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0C" w:rsidRDefault="0014400C" w:rsidP="0014400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14400C" w:rsidRDefault="0014400C" w:rsidP="0014400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14400C" w:rsidRDefault="00790062" w:rsidP="0014400C">
      <w:pPr>
        <w:jc w:val="center"/>
        <w:rPr>
          <w:b/>
          <w:spacing w:val="20"/>
          <w:sz w:val="32"/>
        </w:rPr>
      </w:pPr>
      <w:r w:rsidRPr="00790062">
        <w:rPr>
          <w:noProof/>
        </w:rPr>
        <w:pict>
          <v:line id="_x0000_s1026" style="position:absolute;left:0;text-align:left;z-index:251660288" from="4.05pt,5.85pt" to="450.5pt,5.9pt" strokeweight="2pt">
            <v:stroke startarrowwidth="narrow" startarrowlength="short" endarrowwidth="narrow" endarrowlength="short"/>
          </v:line>
        </w:pict>
      </w:r>
    </w:p>
    <w:p w:rsidR="0014400C" w:rsidRDefault="0014400C" w:rsidP="0014400C">
      <w:pPr>
        <w:pStyle w:val="3"/>
      </w:pPr>
      <w:r>
        <w:t>постановление</w:t>
      </w:r>
    </w:p>
    <w:p w:rsidR="0014400C" w:rsidRDefault="0014400C" w:rsidP="0014400C">
      <w:pPr>
        <w:jc w:val="center"/>
        <w:rPr>
          <w:sz w:val="24"/>
        </w:rPr>
      </w:pPr>
    </w:p>
    <w:p w:rsidR="0014400C" w:rsidRDefault="0014400C" w:rsidP="0014400C">
      <w:pPr>
        <w:jc w:val="center"/>
        <w:rPr>
          <w:sz w:val="24"/>
        </w:rPr>
      </w:pPr>
      <w:r>
        <w:rPr>
          <w:sz w:val="24"/>
        </w:rPr>
        <w:t>от 01/03/2017 № 503</w:t>
      </w:r>
    </w:p>
    <w:p w:rsidR="0014400C" w:rsidRDefault="0014400C" w:rsidP="0014400C">
      <w:pPr>
        <w:jc w:val="both"/>
        <w:rPr>
          <w:sz w:val="10"/>
          <w:szCs w:val="10"/>
        </w:rPr>
      </w:pPr>
    </w:p>
    <w:p w:rsidR="0014400C" w:rsidRDefault="0014400C" w:rsidP="0014400C">
      <w:pPr>
        <w:ind w:right="4345"/>
        <w:rPr>
          <w:sz w:val="24"/>
          <w:szCs w:val="24"/>
        </w:rPr>
      </w:pPr>
      <w:r>
        <w:rPr>
          <w:sz w:val="24"/>
          <w:szCs w:val="24"/>
        </w:rPr>
        <w:t xml:space="preserve">Об утверждении муниципальной программы «Управление муниципальным имуществом </w:t>
      </w:r>
      <w:r>
        <w:rPr>
          <w:color w:val="000000"/>
          <w:sz w:val="24"/>
          <w:szCs w:val="24"/>
        </w:rPr>
        <w:t xml:space="preserve">Сосновоборского городского округа </w:t>
      </w:r>
      <w:r>
        <w:rPr>
          <w:sz w:val="24"/>
          <w:szCs w:val="24"/>
        </w:rPr>
        <w:t xml:space="preserve">на период 2014 – </w:t>
      </w:r>
      <w:r>
        <w:rPr>
          <w:color w:val="000000"/>
          <w:sz w:val="24"/>
          <w:szCs w:val="24"/>
        </w:rPr>
        <w:t>2020 годы</w:t>
      </w:r>
      <w:r>
        <w:rPr>
          <w:sz w:val="24"/>
          <w:szCs w:val="24"/>
        </w:rPr>
        <w:t xml:space="preserve">» </w:t>
      </w:r>
    </w:p>
    <w:p w:rsidR="0014400C" w:rsidRDefault="0014400C" w:rsidP="0014400C">
      <w:pPr>
        <w:jc w:val="both"/>
        <w:rPr>
          <w:sz w:val="24"/>
          <w:szCs w:val="24"/>
        </w:rPr>
      </w:pPr>
    </w:p>
    <w:p w:rsidR="0014400C" w:rsidRDefault="0014400C" w:rsidP="0014400C">
      <w:pPr>
        <w:jc w:val="both"/>
        <w:rPr>
          <w:sz w:val="24"/>
          <w:szCs w:val="24"/>
        </w:rPr>
      </w:pPr>
    </w:p>
    <w:p w:rsidR="0014400C" w:rsidRDefault="0014400C" w:rsidP="0014400C">
      <w:pPr>
        <w:autoSpaceDE w:val="0"/>
        <w:ind w:firstLine="540"/>
        <w:jc w:val="both"/>
        <w:rPr>
          <w:sz w:val="24"/>
          <w:szCs w:val="24"/>
        </w:rPr>
      </w:pPr>
      <w:proofErr w:type="gramStart"/>
      <w:r>
        <w:rPr>
          <w:sz w:val="24"/>
          <w:szCs w:val="24"/>
        </w:rPr>
        <w:t>В соответствии со статьями 172, 179 Бюджетного кодекса Российской Федерации, утвержденного Федеральным законом от 31.07.1998 № 145-ФЗ (с последующими изменениями), пунктом 3 части 1 статьи 16 Федерального закона от 06.10.2003 № 131-ФЗ «Об общих принципах организации местного самоуправления в Российской Федерации», решением совета депутатов Сосновоборского городского округа от 05.12.2013 № 196                   «О бюджете Сосновоборского городского округа на 2014 год и на плановый период</w:t>
      </w:r>
      <w:proofErr w:type="gramEnd"/>
      <w:r>
        <w:rPr>
          <w:sz w:val="24"/>
          <w:szCs w:val="24"/>
        </w:rPr>
        <w:t xml:space="preserve"> </w:t>
      </w:r>
      <w:proofErr w:type="gramStart"/>
      <w:r>
        <w:rPr>
          <w:sz w:val="24"/>
          <w:szCs w:val="24"/>
        </w:rPr>
        <w:t>2015 и 2016 годов» (с изменениями), р</w:t>
      </w:r>
      <w:r w:rsidRPr="00AB0D0A">
        <w:rPr>
          <w:sz w:val="24"/>
          <w:szCs w:val="24"/>
        </w:rPr>
        <w:t>ешение</w:t>
      </w:r>
      <w:r>
        <w:rPr>
          <w:sz w:val="24"/>
          <w:szCs w:val="24"/>
        </w:rPr>
        <w:t>м</w:t>
      </w:r>
      <w:r w:rsidRPr="00AB0D0A">
        <w:rPr>
          <w:sz w:val="24"/>
          <w:szCs w:val="24"/>
        </w:rPr>
        <w:t xml:space="preserve"> совета депутатов Сосновоборского городского округа </w:t>
      </w:r>
      <w:r w:rsidRPr="00AB0D0A">
        <w:rPr>
          <w:bCs/>
          <w:sz w:val="24"/>
          <w:szCs w:val="24"/>
        </w:rPr>
        <w:t>от 27.11.2014</w:t>
      </w:r>
      <w:r>
        <w:rPr>
          <w:bCs/>
          <w:sz w:val="24"/>
          <w:szCs w:val="24"/>
        </w:rPr>
        <w:t xml:space="preserve"> </w:t>
      </w:r>
      <w:r w:rsidRPr="00AB0D0A">
        <w:rPr>
          <w:bCs/>
          <w:sz w:val="24"/>
          <w:szCs w:val="24"/>
        </w:rPr>
        <w:t>№ 33</w:t>
      </w:r>
      <w:r w:rsidRPr="00AB0D0A">
        <w:rPr>
          <w:sz w:val="24"/>
          <w:szCs w:val="24"/>
        </w:rPr>
        <w:t xml:space="preserve"> «О бюджете Сосновоборского городского округа на 2015 год и на плановый период 2016 и 2017 годов»</w:t>
      </w:r>
      <w:r>
        <w:rPr>
          <w:sz w:val="24"/>
          <w:szCs w:val="24"/>
        </w:rPr>
        <w:t xml:space="preserve"> (с изменениями)</w:t>
      </w:r>
      <w:r w:rsidRPr="00AB0D0A">
        <w:rPr>
          <w:sz w:val="24"/>
          <w:szCs w:val="24"/>
        </w:rPr>
        <w:t>, постановлениями</w:t>
      </w:r>
      <w:r>
        <w:rPr>
          <w:sz w:val="24"/>
          <w:szCs w:val="24"/>
        </w:rPr>
        <w:t xml:space="preserve"> администрации </w:t>
      </w:r>
      <w:r w:rsidRPr="00D01C1D">
        <w:rPr>
          <w:sz w:val="24"/>
          <w:szCs w:val="24"/>
        </w:rPr>
        <w:t xml:space="preserve">Сосновоборского городского округа </w:t>
      </w:r>
      <w:r>
        <w:rPr>
          <w:sz w:val="24"/>
          <w:szCs w:val="24"/>
        </w:rPr>
        <w:t>от 24.06.2013 № 1574 «Об утверждении перечня муниципальных программ Сосновоборского городского округа Ленинградской области» и          от 02.09.2013 № 2221 «Об утверждении Порядка разработки, реализации</w:t>
      </w:r>
      <w:proofErr w:type="gramEnd"/>
      <w:r>
        <w:rPr>
          <w:sz w:val="24"/>
          <w:szCs w:val="24"/>
        </w:rPr>
        <w:t xml:space="preserve"> и оценки эффективности муниципальных программ Сосновоборского городского округа Ленинградской области», администрация Сосновоборского городского округа </w:t>
      </w:r>
      <w:proofErr w:type="spellStart"/>
      <w:proofErr w:type="gramStart"/>
      <w:r>
        <w:rPr>
          <w:b/>
          <w:sz w:val="24"/>
          <w:szCs w:val="24"/>
        </w:rPr>
        <w:t>п</w:t>
      </w:r>
      <w:proofErr w:type="spellEnd"/>
      <w:proofErr w:type="gramEnd"/>
      <w:r>
        <w:rPr>
          <w:b/>
          <w:sz w:val="24"/>
          <w:szCs w:val="24"/>
        </w:rPr>
        <w:t> о с т а </w:t>
      </w:r>
      <w:proofErr w:type="spellStart"/>
      <w:r>
        <w:rPr>
          <w:b/>
          <w:sz w:val="24"/>
          <w:szCs w:val="24"/>
        </w:rPr>
        <w:t>н</w:t>
      </w:r>
      <w:proofErr w:type="spellEnd"/>
      <w:r>
        <w:rPr>
          <w:b/>
          <w:sz w:val="24"/>
          <w:szCs w:val="24"/>
        </w:rPr>
        <w:t> о в л я е т</w:t>
      </w:r>
      <w:r>
        <w:rPr>
          <w:sz w:val="24"/>
          <w:szCs w:val="24"/>
        </w:rPr>
        <w:t>:</w:t>
      </w:r>
    </w:p>
    <w:p w:rsidR="0014400C" w:rsidRDefault="0014400C" w:rsidP="0014400C">
      <w:pPr>
        <w:widowControl w:val="0"/>
        <w:autoSpaceDE w:val="0"/>
        <w:ind w:firstLine="540"/>
        <w:jc w:val="both"/>
        <w:rPr>
          <w:sz w:val="24"/>
          <w:szCs w:val="24"/>
        </w:rPr>
      </w:pPr>
      <w:r>
        <w:rPr>
          <w:sz w:val="24"/>
          <w:szCs w:val="24"/>
        </w:rPr>
        <w:t xml:space="preserve">1. Утвердить муниципальную программу «Управление муниципальным имуществом </w:t>
      </w:r>
      <w:r>
        <w:rPr>
          <w:color w:val="000000"/>
          <w:sz w:val="24"/>
          <w:szCs w:val="24"/>
        </w:rPr>
        <w:t xml:space="preserve">Сосновоборского городского округа </w:t>
      </w:r>
      <w:r>
        <w:rPr>
          <w:sz w:val="24"/>
          <w:szCs w:val="24"/>
        </w:rPr>
        <w:t xml:space="preserve">на период 2014 – </w:t>
      </w:r>
      <w:r>
        <w:rPr>
          <w:color w:val="000000"/>
          <w:sz w:val="24"/>
          <w:szCs w:val="24"/>
        </w:rPr>
        <w:t>2020 годы</w:t>
      </w:r>
      <w:r>
        <w:rPr>
          <w:sz w:val="24"/>
          <w:szCs w:val="24"/>
        </w:rPr>
        <w:t>» в новой редакции согласно приложению к настоящему постановлению.</w:t>
      </w:r>
    </w:p>
    <w:p w:rsidR="0014400C" w:rsidRDefault="0014400C" w:rsidP="0014400C">
      <w:pPr>
        <w:ind w:firstLine="567"/>
        <w:jc w:val="both"/>
        <w:rPr>
          <w:sz w:val="24"/>
          <w:szCs w:val="24"/>
        </w:rPr>
      </w:pPr>
      <w:r w:rsidRPr="00472681">
        <w:rPr>
          <w:sz w:val="24"/>
          <w:szCs w:val="24"/>
        </w:rPr>
        <w:t xml:space="preserve">2. Постановление администрации </w:t>
      </w:r>
      <w:r w:rsidRPr="00845F6A">
        <w:rPr>
          <w:sz w:val="24"/>
          <w:szCs w:val="24"/>
        </w:rPr>
        <w:t xml:space="preserve">Сосновоборского городского округа </w:t>
      </w:r>
      <w:r w:rsidRPr="00472681">
        <w:rPr>
          <w:sz w:val="24"/>
        </w:rPr>
        <w:t xml:space="preserve">от </w:t>
      </w:r>
      <w:r w:rsidRPr="00A41653">
        <w:rPr>
          <w:sz w:val="24"/>
        </w:rPr>
        <w:t>05.12.2016   № 2700</w:t>
      </w:r>
      <w:r w:rsidRPr="00A41653">
        <w:rPr>
          <w:sz w:val="24"/>
          <w:szCs w:val="24"/>
        </w:rPr>
        <w:t xml:space="preserve"> «Об утверждении муниципальной программы «Управление муниципальным</w:t>
      </w:r>
      <w:r>
        <w:rPr>
          <w:sz w:val="24"/>
          <w:szCs w:val="24"/>
        </w:rPr>
        <w:t xml:space="preserve"> имуществом </w:t>
      </w:r>
      <w:r>
        <w:rPr>
          <w:color w:val="000000"/>
          <w:sz w:val="24"/>
          <w:szCs w:val="24"/>
        </w:rPr>
        <w:t xml:space="preserve">Сосновоборского городского округа </w:t>
      </w:r>
      <w:r>
        <w:rPr>
          <w:sz w:val="24"/>
          <w:szCs w:val="24"/>
        </w:rPr>
        <w:t xml:space="preserve">на период 2014 – </w:t>
      </w:r>
      <w:r>
        <w:rPr>
          <w:color w:val="000000"/>
          <w:sz w:val="24"/>
          <w:szCs w:val="24"/>
        </w:rPr>
        <w:t>2020 годы</w:t>
      </w:r>
      <w:r>
        <w:rPr>
          <w:sz w:val="24"/>
          <w:szCs w:val="24"/>
        </w:rPr>
        <w:t xml:space="preserve">» считать утратившим силу с момента обнародования настоящего постановления. </w:t>
      </w:r>
    </w:p>
    <w:p w:rsidR="0014400C" w:rsidRDefault="0014400C" w:rsidP="0014400C">
      <w:pPr>
        <w:ind w:firstLine="528"/>
        <w:jc w:val="both"/>
        <w:rPr>
          <w:sz w:val="24"/>
          <w:szCs w:val="24"/>
        </w:rPr>
      </w:pPr>
      <w:r>
        <w:rPr>
          <w:sz w:val="24"/>
          <w:szCs w:val="24"/>
        </w:rPr>
        <w:t>3. Общему отделу администрации (Баскакова К.Л.) обнародовать настоящее постановление на электронном сайте городской газеты «Маяк».</w:t>
      </w:r>
    </w:p>
    <w:p w:rsidR="0014400C" w:rsidRDefault="0014400C" w:rsidP="0014400C">
      <w:pPr>
        <w:ind w:firstLine="569"/>
        <w:jc w:val="both"/>
        <w:rPr>
          <w:sz w:val="24"/>
          <w:szCs w:val="24"/>
        </w:rPr>
      </w:pPr>
      <w:r>
        <w:rPr>
          <w:sz w:val="24"/>
          <w:szCs w:val="24"/>
        </w:rPr>
        <w:t xml:space="preserve">4. Пресс-центру администрации (Арибжанов Р.М.) </w:t>
      </w:r>
      <w:proofErr w:type="gramStart"/>
      <w:r>
        <w:rPr>
          <w:sz w:val="24"/>
          <w:szCs w:val="24"/>
        </w:rPr>
        <w:t>разместить</w:t>
      </w:r>
      <w:proofErr w:type="gramEnd"/>
      <w:r>
        <w:rPr>
          <w:sz w:val="24"/>
          <w:szCs w:val="24"/>
        </w:rPr>
        <w:t xml:space="preserve"> настоящее постановление на официальном сайте Сосновоборского городского округа.</w:t>
      </w:r>
    </w:p>
    <w:p w:rsidR="0014400C" w:rsidRDefault="0014400C" w:rsidP="0014400C">
      <w:pPr>
        <w:ind w:firstLine="569"/>
        <w:jc w:val="both"/>
        <w:rPr>
          <w:sz w:val="24"/>
          <w:szCs w:val="24"/>
        </w:rPr>
      </w:pPr>
      <w:r>
        <w:rPr>
          <w:sz w:val="24"/>
          <w:szCs w:val="24"/>
        </w:rPr>
        <w:t>5. Настоящее постановление вступает в силу со дня официального обнародования.</w:t>
      </w:r>
    </w:p>
    <w:p w:rsidR="0014400C" w:rsidRDefault="0014400C" w:rsidP="0014400C">
      <w:pPr>
        <w:ind w:firstLine="569"/>
        <w:jc w:val="both"/>
        <w:rPr>
          <w:sz w:val="24"/>
          <w:szCs w:val="24"/>
        </w:rPr>
      </w:pPr>
      <w:r>
        <w:rPr>
          <w:sz w:val="24"/>
          <w:szCs w:val="24"/>
        </w:rPr>
        <w:t>6. Контроль исполнения настоящего постановления оставляю за собой.</w:t>
      </w:r>
    </w:p>
    <w:p w:rsidR="0014400C" w:rsidRDefault="0014400C" w:rsidP="0014400C">
      <w:pPr>
        <w:tabs>
          <w:tab w:val="left" w:pos="1122"/>
        </w:tabs>
        <w:jc w:val="both"/>
        <w:rPr>
          <w:sz w:val="24"/>
          <w:szCs w:val="24"/>
          <w:shd w:val="clear" w:color="auto" w:fill="FFFF00"/>
        </w:rPr>
      </w:pPr>
    </w:p>
    <w:p w:rsidR="0014400C" w:rsidRDefault="0014400C" w:rsidP="0014400C">
      <w:pPr>
        <w:tabs>
          <w:tab w:val="left" w:pos="1122"/>
        </w:tabs>
        <w:jc w:val="both"/>
        <w:rPr>
          <w:sz w:val="24"/>
          <w:szCs w:val="24"/>
          <w:shd w:val="clear" w:color="auto" w:fill="FFFF00"/>
        </w:rPr>
      </w:pPr>
    </w:p>
    <w:p w:rsidR="0014400C" w:rsidRDefault="0014400C" w:rsidP="0014400C">
      <w:pPr>
        <w:tabs>
          <w:tab w:val="left" w:pos="1122"/>
        </w:tabs>
        <w:jc w:val="both"/>
        <w:rPr>
          <w:sz w:val="24"/>
          <w:szCs w:val="24"/>
        </w:rPr>
      </w:pPr>
      <w:r>
        <w:rPr>
          <w:sz w:val="24"/>
          <w:szCs w:val="24"/>
        </w:rPr>
        <w:t xml:space="preserve">Глава администрации </w:t>
      </w:r>
    </w:p>
    <w:p w:rsidR="0014400C" w:rsidRDefault="0014400C" w:rsidP="0014400C">
      <w:pPr>
        <w:tabs>
          <w:tab w:val="left" w:pos="1122"/>
        </w:tabs>
        <w:jc w:val="both"/>
        <w:rPr>
          <w:sz w:val="24"/>
          <w:szCs w:val="24"/>
        </w:rPr>
      </w:pPr>
      <w:r>
        <w:rPr>
          <w:sz w:val="24"/>
          <w:szCs w:val="24"/>
        </w:rPr>
        <w:t>Сосновоборского городского округа</w:t>
      </w:r>
      <w:r>
        <w:rPr>
          <w:sz w:val="24"/>
          <w:szCs w:val="24"/>
        </w:rPr>
        <w:tab/>
      </w:r>
      <w:r>
        <w:rPr>
          <w:sz w:val="24"/>
          <w:szCs w:val="24"/>
        </w:rPr>
        <w:tab/>
      </w:r>
      <w:r>
        <w:rPr>
          <w:sz w:val="24"/>
          <w:szCs w:val="24"/>
        </w:rPr>
        <w:tab/>
      </w:r>
      <w:r>
        <w:rPr>
          <w:sz w:val="24"/>
          <w:szCs w:val="24"/>
        </w:rPr>
        <w:tab/>
      </w:r>
      <w:r>
        <w:rPr>
          <w:sz w:val="24"/>
          <w:szCs w:val="24"/>
        </w:rPr>
        <w:tab/>
        <w:t xml:space="preserve">                В.Б.Садовский</w:t>
      </w:r>
    </w:p>
    <w:p w:rsidR="0014400C" w:rsidRDefault="0014400C" w:rsidP="0014400C">
      <w:pPr>
        <w:jc w:val="both"/>
        <w:rPr>
          <w:sz w:val="16"/>
          <w:szCs w:val="16"/>
        </w:rPr>
      </w:pPr>
    </w:p>
    <w:p w:rsidR="0014400C" w:rsidRDefault="0014400C" w:rsidP="0014400C">
      <w:pPr>
        <w:jc w:val="both"/>
        <w:rPr>
          <w:sz w:val="12"/>
          <w:szCs w:val="12"/>
        </w:rPr>
      </w:pPr>
      <w:r w:rsidRPr="004B7655">
        <w:rPr>
          <w:sz w:val="12"/>
          <w:szCs w:val="12"/>
        </w:rPr>
        <w:t>Исп. Рой Л.Е.</w:t>
      </w:r>
      <w:r>
        <w:rPr>
          <w:sz w:val="12"/>
          <w:szCs w:val="12"/>
        </w:rPr>
        <w:t xml:space="preserve">; </w:t>
      </w:r>
      <w:r w:rsidRPr="004B7655">
        <w:rPr>
          <w:rFonts w:eastAsia="Arial Unicode MS"/>
          <w:sz w:val="12"/>
          <w:szCs w:val="12"/>
        </w:rPr>
        <w:t>тел.</w:t>
      </w:r>
      <w:r w:rsidRPr="004B7655">
        <w:rPr>
          <w:sz w:val="12"/>
          <w:szCs w:val="12"/>
        </w:rPr>
        <w:t xml:space="preserve"> 2-90-73</w:t>
      </w:r>
      <w:r>
        <w:rPr>
          <w:sz w:val="12"/>
          <w:szCs w:val="12"/>
        </w:rPr>
        <w:t xml:space="preserve"> ЛЕ</w:t>
      </w:r>
    </w:p>
    <w:p w:rsidR="0014400C" w:rsidRDefault="0014400C" w:rsidP="0014400C">
      <w:pPr>
        <w:jc w:val="both"/>
        <w:rPr>
          <w:sz w:val="12"/>
          <w:szCs w:val="12"/>
        </w:rPr>
      </w:pPr>
    </w:p>
    <w:p w:rsidR="0014400C" w:rsidRDefault="0014400C" w:rsidP="0014400C">
      <w:pPr>
        <w:jc w:val="both"/>
        <w:rPr>
          <w:sz w:val="12"/>
          <w:szCs w:val="12"/>
        </w:rPr>
      </w:pPr>
    </w:p>
    <w:p w:rsidR="0014400C" w:rsidRDefault="0014400C" w:rsidP="0014400C">
      <w:pPr>
        <w:jc w:val="both"/>
        <w:rPr>
          <w:sz w:val="12"/>
          <w:szCs w:val="12"/>
        </w:rPr>
      </w:pPr>
    </w:p>
    <w:p w:rsidR="0014400C" w:rsidRDefault="0014400C" w:rsidP="0014400C">
      <w:pPr>
        <w:jc w:val="both"/>
        <w:rPr>
          <w:sz w:val="12"/>
          <w:szCs w:val="12"/>
        </w:rPr>
      </w:pPr>
    </w:p>
    <w:p w:rsidR="0014400C" w:rsidRDefault="0014400C" w:rsidP="0014400C">
      <w:pPr>
        <w:jc w:val="both"/>
        <w:rPr>
          <w:sz w:val="12"/>
          <w:szCs w:val="12"/>
        </w:rPr>
      </w:pPr>
    </w:p>
    <w:p w:rsidR="0014400C" w:rsidRDefault="0014400C" w:rsidP="0014400C">
      <w:pPr>
        <w:jc w:val="both"/>
        <w:rPr>
          <w:sz w:val="12"/>
          <w:szCs w:val="12"/>
        </w:rPr>
      </w:pPr>
    </w:p>
    <w:p w:rsidR="0014400C" w:rsidRDefault="0014400C" w:rsidP="0014400C">
      <w:pPr>
        <w:jc w:val="both"/>
        <w:rPr>
          <w:sz w:val="12"/>
          <w:szCs w:val="12"/>
        </w:rPr>
      </w:pPr>
    </w:p>
    <w:p w:rsidR="0014400C" w:rsidRDefault="0014400C" w:rsidP="0014400C">
      <w:pPr>
        <w:jc w:val="both"/>
        <w:rPr>
          <w:sz w:val="12"/>
          <w:szCs w:val="12"/>
        </w:rPr>
      </w:pPr>
    </w:p>
    <w:p w:rsidR="0014400C" w:rsidRDefault="0014400C" w:rsidP="0014400C">
      <w:pPr>
        <w:jc w:val="both"/>
        <w:rPr>
          <w:sz w:val="12"/>
          <w:szCs w:val="12"/>
        </w:rPr>
      </w:pPr>
    </w:p>
    <w:p w:rsidR="0014400C" w:rsidRDefault="0014400C" w:rsidP="0014400C">
      <w:pPr>
        <w:jc w:val="both"/>
        <w:rPr>
          <w:sz w:val="12"/>
          <w:szCs w:val="12"/>
        </w:rPr>
      </w:pPr>
    </w:p>
    <w:p w:rsidR="0014400C" w:rsidRDefault="0014400C" w:rsidP="0014400C">
      <w:pPr>
        <w:jc w:val="both"/>
        <w:rPr>
          <w:sz w:val="12"/>
          <w:szCs w:val="12"/>
        </w:rPr>
      </w:pPr>
    </w:p>
    <w:p w:rsidR="0014400C" w:rsidRDefault="0014400C" w:rsidP="0014400C">
      <w:pPr>
        <w:jc w:val="both"/>
        <w:rPr>
          <w:sz w:val="12"/>
          <w:szCs w:val="12"/>
        </w:rPr>
      </w:pPr>
    </w:p>
    <w:p w:rsidR="0014400C" w:rsidRDefault="0014400C" w:rsidP="0014400C">
      <w:pPr>
        <w:rPr>
          <w:sz w:val="24"/>
          <w:szCs w:val="24"/>
        </w:rPr>
      </w:pPr>
      <w:r>
        <w:rPr>
          <w:sz w:val="24"/>
          <w:szCs w:val="24"/>
        </w:rPr>
        <w:t>СОГЛАСОВАНО:</w:t>
      </w:r>
    </w:p>
    <w:p w:rsidR="0014400C" w:rsidRDefault="0014400C" w:rsidP="0014400C">
      <w:pPr>
        <w:rPr>
          <w:sz w:val="24"/>
          <w:szCs w:val="24"/>
        </w:rPr>
      </w:pPr>
    </w:p>
    <w:p w:rsidR="0014400C" w:rsidRDefault="0014400C" w:rsidP="0014400C">
      <w:pPr>
        <w:rPr>
          <w:sz w:val="24"/>
          <w:szCs w:val="24"/>
        </w:rPr>
      </w:pPr>
      <w:r>
        <w:rPr>
          <w:noProof/>
        </w:rPr>
        <w:drawing>
          <wp:inline distT="0" distB="0" distL="0" distR="0">
            <wp:extent cx="6124575" cy="3457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24575" cy="3457575"/>
                    </a:xfrm>
                    <a:prstGeom prst="rect">
                      <a:avLst/>
                    </a:prstGeom>
                    <a:noFill/>
                    <a:ln w="9525">
                      <a:noFill/>
                      <a:miter lim="800000"/>
                      <a:headEnd/>
                      <a:tailEnd/>
                    </a:ln>
                  </pic:spPr>
                </pic:pic>
              </a:graphicData>
            </a:graphic>
          </wp:inline>
        </w:drawing>
      </w:r>
    </w:p>
    <w:p w:rsidR="0014400C" w:rsidRDefault="0014400C" w:rsidP="0014400C">
      <w:pPr>
        <w:rPr>
          <w:sz w:val="24"/>
          <w:szCs w:val="24"/>
        </w:rPr>
      </w:pPr>
    </w:p>
    <w:tbl>
      <w:tblPr>
        <w:tblW w:w="9180" w:type="dxa"/>
        <w:tblLayout w:type="fixed"/>
        <w:tblLook w:val="0000"/>
      </w:tblPr>
      <w:tblGrid>
        <w:gridCol w:w="9180"/>
      </w:tblGrid>
      <w:tr w:rsidR="0014400C" w:rsidRPr="008B03CE" w:rsidTr="002B73EC">
        <w:trPr>
          <w:trHeight w:val="1224"/>
        </w:trPr>
        <w:tc>
          <w:tcPr>
            <w:tcW w:w="9180" w:type="dxa"/>
          </w:tcPr>
          <w:p w:rsidR="0014400C" w:rsidRPr="008B03CE" w:rsidRDefault="0014400C" w:rsidP="002B73EC">
            <w:pPr>
              <w:rPr>
                <w:sz w:val="24"/>
                <w:szCs w:val="24"/>
              </w:rPr>
            </w:pPr>
          </w:p>
        </w:tc>
      </w:tr>
    </w:tbl>
    <w:p w:rsidR="0014400C" w:rsidRDefault="0014400C" w:rsidP="0014400C">
      <w:pPr>
        <w:rPr>
          <w:sz w:val="24"/>
          <w:szCs w:val="24"/>
        </w:rPr>
      </w:pPr>
    </w:p>
    <w:p w:rsidR="0014400C" w:rsidRPr="00614BE7" w:rsidRDefault="0014400C" w:rsidP="0014400C">
      <w:pPr>
        <w:jc w:val="right"/>
      </w:pPr>
      <w:r>
        <w:rPr>
          <w:sz w:val="24"/>
          <w:szCs w:val="24"/>
        </w:rPr>
        <w:tab/>
      </w:r>
      <w:r w:rsidRPr="00614BE7">
        <w:t>Рассылка:</w:t>
      </w:r>
    </w:p>
    <w:p w:rsidR="0014400C" w:rsidRPr="00614BE7" w:rsidRDefault="0014400C" w:rsidP="0014400C">
      <w:pPr>
        <w:jc w:val="right"/>
      </w:pPr>
      <w:r w:rsidRPr="00614BE7">
        <w:t xml:space="preserve">Общий отдел, </w:t>
      </w:r>
    </w:p>
    <w:p w:rsidR="0014400C" w:rsidRPr="00614BE7" w:rsidRDefault="0014400C" w:rsidP="0014400C">
      <w:pPr>
        <w:jc w:val="right"/>
      </w:pPr>
      <w:r w:rsidRPr="00614BE7">
        <w:t>КФ, КУМИ, ОЭР,</w:t>
      </w:r>
    </w:p>
    <w:p w:rsidR="0014400C" w:rsidRPr="00614BE7" w:rsidRDefault="0014400C" w:rsidP="0014400C">
      <w:pPr>
        <w:jc w:val="right"/>
      </w:pPr>
      <w:r w:rsidRPr="00614BE7">
        <w:t xml:space="preserve">Пресс-центр, </w:t>
      </w:r>
    </w:p>
    <w:p w:rsidR="0014400C" w:rsidRPr="00614BE7" w:rsidRDefault="0014400C" w:rsidP="0014400C">
      <w:pPr>
        <w:jc w:val="right"/>
      </w:pPr>
      <w:r w:rsidRPr="00614BE7">
        <w:t>Прокуратура,</w:t>
      </w:r>
    </w:p>
    <w:p w:rsidR="0014400C" w:rsidRPr="00614BE7" w:rsidRDefault="0014400C" w:rsidP="0014400C">
      <w:pPr>
        <w:jc w:val="right"/>
      </w:pPr>
      <w:r w:rsidRPr="00614BE7">
        <w:t xml:space="preserve">Финансово-контрольная </w:t>
      </w:r>
    </w:p>
    <w:p w:rsidR="0014400C" w:rsidRPr="00614BE7" w:rsidRDefault="0014400C" w:rsidP="0014400C">
      <w:pPr>
        <w:jc w:val="right"/>
      </w:pPr>
      <w:bookmarkStart w:id="0" w:name="_GoBack"/>
      <w:bookmarkEnd w:id="0"/>
      <w:r w:rsidRPr="00614BE7">
        <w:t>комиссия совета депутатов</w:t>
      </w:r>
    </w:p>
    <w:p w:rsidR="0014400C" w:rsidRDefault="0014400C" w:rsidP="0014400C">
      <w:pPr>
        <w:rPr>
          <w:sz w:val="24"/>
          <w:szCs w:val="24"/>
        </w:rPr>
      </w:pPr>
    </w:p>
    <w:p w:rsidR="0014400C" w:rsidRDefault="00790062" w:rsidP="0014400C">
      <w:pPr>
        <w:spacing w:line="240" w:lineRule="atLeast"/>
        <w:rPr>
          <w:sz w:val="16"/>
          <w:szCs w:val="16"/>
        </w:rPr>
      </w:pPr>
      <w:r w:rsidRPr="00790062">
        <w:pict>
          <v:shapetype id="_x0000_t202" coordsize="21600,21600" o:spt="202" path="m,l,21600r21600,l21600,xe">
            <v:stroke joinstyle="miter"/>
            <v:path gradientshapeok="t" o:connecttype="rect"/>
          </v:shapetype>
          <v:shape id="_x0000_s1033" type="#_x0000_t202" style="position:absolute;margin-left:-5.4pt;margin-top:56.75pt;width:487.7pt;height:12.6pt;z-index:251667456;mso-wrap-distance-left:0;mso-wrap-distance-right:9.05pt;mso-position-horizontal-relative:margin;mso-position-vertical-relative:page" stroked="f">
            <v:fill opacity="0" color2="black"/>
            <v:textbox style="mso-next-textbox:#_x0000_s1033" inset="0,0,0,0">
              <w:txbxContent>
                <w:tbl>
                  <w:tblPr>
                    <w:tblW w:w="0" w:type="auto"/>
                    <w:tblInd w:w="108" w:type="dxa"/>
                    <w:tblLayout w:type="fixed"/>
                    <w:tblLook w:val="0000"/>
                  </w:tblPr>
                  <w:tblGrid>
                    <w:gridCol w:w="5931"/>
                    <w:gridCol w:w="3824"/>
                  </w:tblGrid>
                  <w:tr w:rsidR="0014400C">
                    <w:tc>
                      <w:tcPr>
                        <w:tcW w:w="5931" w:type="dxa"/>
                        <w:shd w:val="clear" w:color="auto" w:fill="auto"/>
                      </w:tcPr>
                      <w:p w:rsidR="0014400C" w:rsidRDefault="0014400C">
                        <w:pPr>
                          <w:snapToGrid w:val="0"/>
                          <w:rPr>
                            <w:sz w:val="22"/>
                            <w:szCs w:val="22"/>
                          </w:rPr>
                        </w:pPr>
                      </w:p>
                    </w:tc>
                    <w:tc>
                      <w:tcPr>
                        <w:tcW w:w="3824" w:type="dxa"/>
                        <w:shd w:val="clear" w:color="auto" w:fill="auto"/>
                      </w:tcPr>
                      <w:p w:rsidR="0014400C" w:rsidRDefault="0014400C">
                        <w:pPr>
                          <w:snapToGrid w:val="0"/>
                          <w:jc w:val="right"/>
                          <w:rPr>
                            <w:sz w:val="22"/>
                            <w:szCs w:val="22"/>
                          </w:rPr>
                        </w:pPr>
                      </w:p>
                    </w:tc>
                  </w:tr>
                </w:tbl>
                <w:p w:rsidR="0014400C" w:rsidRDefault="0014400C" w:rsidP="0014400C">
                  <w:r>
                    <w:t xml:space="preserve"> </w:t>
                  </w:r>
                </w:p>
              </w:txbxContent>
            </v:textbox>
            <w10:wrap type="square" side="largest" anchorx="margin" anchory="page"/>
          </v:shape>
        </w:pict>
      </w:r>
    </w:p>
    <w:p w:rsidR="0014400C" w:rsidRPr="004B7655" w:rsidRDefault="0014400C" w:rsidP="0014400C">
      <w:pPr>
        <w:jc w:val="both"/>
        <w:rPr>
          <w:sz w:val="12"/>
          <w:szCs w:val="12"/>
        </w:rPr>
      </w:pPr>
    </w:p>
    <w:p w:rsidR="0014400C" w:rsidRPr="004B7655" w:rsidRDefault="0014400C" w:rsidP="0014400C">
      <w:pPr>
        <w:pStyle w:val="ConsPlusNormal"/>
        <w:pageBreakBefore/>
        <w:widowControl/>
        <w:ind w:firstLine="0"/>
        <w:jc w:val="right"/>
        <w:rPr>
          <w:rFonts w:ascii="Times New Roman" w:hAnsi="Times New Roman" w:cs="Times New Roman"/>
          <w:b/>
          <w:bCs/>
          <w:caps/>
          <w:sz w:val="24"/>
          <w:szCs w:val="24"/>
        </w:rPr>
      </w:pPr>
      <w:r w:rsidRPr="004B7655">
        <w:rPr>
          <w:rFonts w:ascii="Times New Roman" w:hAnsi="Times New Roman" w:cs="Times New Roman"/>
          <w:b/>
          <w:bCs/>
          <w:caps/>
          <w:sz w:val="24"/>
          <w:szCs w:val="24"/>
        </w:rPr>
        <w:t>утвержденА</w:t>
      </w:r>
    </w:p>
    <w:p w:rsidR="0014400C" w:rsidRDefault="0014400C" w:rsidP="0014400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14400C" w:rsidRDefault="0014400C" w:rsidP="0014400C">
      <w:pPr>
        <w:jc w:val="right"/>
        <w:rPr>
          <w:sz w:val="24"/>
          <w:szCs w:val="24"/>
        </w:rPr>
      </w:pPr>
      <w:r>
        <w:rPr>
          <w:sz w:val="24"/>
          <w:szCs w:val="24"/>
        </w:rPr>
        <w:t>Сосновоборского городского округа</w:t>
      </w:r>
    </w:p>
    <w:p w:rsidR="0014400C" w:rsidRDefault="0014400C" w:rsidP="0014400C">
      <w:pPr>
        <w:jc w:val="right"/>
        <w:rPr>
          <w:sz w:val="24"/>
        </w:rPr>
      </w:pPr>
      <w:r>
        <w:rPr>
          <w:sz w:val="24"/>
          <w:szCs w:val="24"/>
        </w:rPr>
        <w:t xml:space="preserve">                                                                                                      от  </w:t>
      </w:r>
      <w:r>
        <w:rPr>
          <w:sz w:val="24"/>
        </w:rPr>
        <w:t>01/03/2017 № 503</w:t>
      </w:r>
    </w:p>
    <w:p w:rsidR="0014400C" w:rsidRDefault="0014400C" w:rsidP="0014400C">
      <w:pPr>
        <w:jc w:val="right"/>
        <w:rPr>
          <w:sz w:val="24"/>
          <w:szCs w:val="24"/>
        </w:rPr>
      </w:pPr>
    </w:p>
    <w:p w:rsidR="0014400C" w:rsidRDefault="0014400C" w:rsidP="0014400C">
      <w:pPr>
        <w:widowControl w:val="0"/>
        <w:autoSpaceDE w:val="0"/>
        <w:jc w:val="right"/>
        <w:rPr>
          <w:sz w:val="24"/>
          <w:szCs w:val="24"/>
        </w:rPr>
      </w:pPr>
      <w:r>
        <w:rPr>
          <w:sz w:val="24"/>
          <w:szCs w:val="24"/>
        </w:rPr>
        <w:t>(Приложение)</w:t>
      </w:r>
    </w:p>
    <w:p w:rsidR="0014400C" w:rsidRDefault="0014400C" w:rsidP="0014400C">
      <w:pPr>
        <w:ind w:left="5040"/>
        <w:jc w:val="right"/>
        <w:rPr>
          <w:sz w:val="24"/>
          <w:szCs w:val="24"/>
        </w:rPr>
      </w:pPr>
    </w:p>
    <w:p w:rsidR="0014400C" w:rsidRDefault="0014400C" w:rsidP="0014400C">
      <w:pPr>
        <w:widowControl w:val="0"/>
        <w:autoSpaceDE w:val="0"/>
        <w:jc w:val="right"/>
        <w:rPr>
          <w:b/>
          <w:sz w:val="28"/>
          <w:szCs w:val="28"/>
        </w:rPr>
      </w:pPr>
    </w:p>
    <w:p w:rsidR="0014400C" w:rsidRDefault="0014400C" w:rsidP="0014400C">
      <w:pPr>
        <w:widowControl w:val="0"/>
        <w:autoSpaceDE w:val="0"/>
        <w:jc w:val="right"/>
        <w:rPr>
          <w:b/>
          <w:sz w:val="28"/>
          <w:szCs w:val="28"/>
        </w:rPr>
      </w:pPr>
    </w:p>
    <w:p w:rsidR="0014400C" w:rsidRDefault="0014400C" w:rsidP="0014400C">
      <w:pPr>
        <w:widowControl w:val="0"/>
        <w:autoSpaceDE w:val="0"/>
        <w:jc w:val="center"/>
        <w:rPr>
          <w:b/>
          <w:sz w:val="28"/>
          <w:szCs w:val="28"/>
        </w:rPr>
      </w:pPr>
      <w:r>
        <w:rPr>
          <w:b/>
          <w:sz w:val="28"/>
          <w:szCs w:val="28"/>
        </w:rPr>
        <w:t>МУНИЦИПАЛЬНАЯ ПРОГРАММА</w:t>
      </w:r>
    </w:p>
    <w:p w:rsidR="0014400C" w:rsidRDefault="0014400C" w:rsidP="0014400C">
      <w:pPr>
        <w:widowControl w:val="0"/>
        <w:autoSpaceDE w:val="0"/>
        <w:jc w:val="center"/>
        <w:rPr>
          <w:b/>
          <w:sz w:val="28"/>
          <w:szCs w:val="28"/>
        </w:rPr>
      </w:pPr>
      <w:r>
        <w:rPr>
          <w:b/>
          <w:sz w:val="28"/>
          <w:szCs w:val="28"/>
        </w:rPr>
        <w:t>Сосновоборского городского округа</w:t>
      </w:r>
    </w:p>
    <w:p w:rsidR="0014400C" w:rsidRDefault="0014400C" w:rsidP="0014400C">
      <w:pPr>
        <w:widowControl w:val="0"/>
        <w:autoSpaceDE w:val="0"/>
        <w:jc w:val="center"/>
        <w:rPr>
          <w:b/>
          <w:sz w:val="28"/>
          <w:szCs w:val="28"/>
        </w:rPr>
      </w:pPr>
      <w:r>
        <w:rPr>
          <w:b/>
          <w:sz w:val="28"/>
          <w:szCs w:val="28"/>
        </w:rPr>
        <w:t>«Управление муниципальным имуществом</w:t>
      </w:r>
    </w:p>
    <w:p w:rsidR="0014400C" w:rsidRPr="00916DC5" w:rsidRDefault="0014400C" w:rsidP="0014400C">
      <w:pPr>
        <w:widowControl w:val="0"/>
        <w:autoSpaceDE w:val="0"/>
        <w:jc w:val="center"/>
        <w:rPr>
          <w:b/>
          <w:sz w:val="28"/>
          <w:szCs w:val="28"/>
        </w:rPr>
      </w:pPr>
      <w:r>
        <w:rPr>
          <w:b/>
          <w:sz w:val="28"/>
          <w:szCs w:val="28"/>
        </w:rPr>
        <w:t>Сосновоборского городского округа на период 2014 – 2020 годы»</w:t>
      </w:r>
    </w:p>
    <w:p w:rsidR="0014400C" w:rsidRDefault="0014400C" w:rsidP="0014400C">
      <w:pPr>
        <w:widowControl w:val="0"/>
        <w:autoSpaceDE w:val="0"/>
        <w:jc w:val="both"/>
        <w:rPr>
          <w:sz w:val="24"/>
          <w:szCs w:val="24"/>
        </w:rPr>
      </w:pPr>
    </w:p>
    <w:p w:rsidR="0014400C" w:rsidRDefault="0014400C" w:rsidP="0014400C">
      <w:pPr>
        <w:pStyle w:val="ConsPlusNonformat"/>
        <w:jc w:val="center"/>
        <w:rPr>
          <w:rFonts w:ascii="Times New Roman" w:hAnsi="Times New Roman" w:cs="Times New Roman"/>
          <w:b/>
          <w:sz w:val="24"/>
          <w:szCs w:val="24"/>
        </w:rPr>
      </w:pPr>
      <w:bookmarkStart w:id="1" w:name="Par210"/>
      <w:bookmarkEnd w:id="1"/>
      <w:r>
        <w:rPr>
          <w:rFonts w:ascii="Times New Roman" w:hAnsi="Times New Roman" w:cs="Times New Roman"/>
          <w:b/>
          <w:sz w:val="24"/>
          <w:szCs w:val="24"/>
        </w:rPr>
        <w:t>ПАСПОРТ</w:t>
      </w:r>
    </w:p>
    <w:p w:rsidR="0014400C" w:rsidRDefault="0014400C" w:rsidP="0014400C">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14400C" w:rsidRDefault="0014400C" w:rsidP="0014400C">
      <w:pPr>
        <w:widowControl w:val="0"/>
        <w:autoSpaceDE w:val="0"/>
        <w:jc w:val="center"/>
        <w:rPr>
          <w:color w:val="000000"/>
          <w:sz w:val="24"/>
          <w:szCs w:val="24"/>
        </w:rPr>
      </w:pPr>
      <w:r>
        <w:rPr>
          <w:sz w:val="24"/>
          <w:szCs w:val="24"/>
        </w:rPr>
        <w:t xml:space="preserve">«Управление муниципальным имуществом </w:t>
      </w:r>
      <w:r>
        <w:rPr>
          <w:color w:val="000000"/>
          <w:sz w:val="24"/>
          <w:szCs w:val="24"/>
        </w:rPr>
        <w:t>Сосновоборского городского округа</w:t>
      </w:r>
    </w:p>
    <w:p w:rsidR="0014400C" w:rsidRDefault="0014400C" w:rsidP="0014400C">
      <w:pPr>
        <w:widowControl w:val="0"/>
        <w:autoSpaceDE w:val="0"/>
        <w:jc w:val="center"/>
        <w:rPr>
          <w:sz w:val="24"/>
          <w:szCs w:val="24"/>
        </w:rPr>
      </w:pPr>
      <w:r>
        <w:rPr>
          <w:sz w:val="24"/>
          <w:szCs w:val="24"/>
        </w:rPr>
        <w:t xml:space="preserve">на период 2014 – </w:t>
      </w:r>
      <w:r>
        <w:rPr>
          <w:color w:val="000000"/>
          <w:sz w:val="24"/>
          <w:szCs w:val="24"/>
        </w:rPr>
        <w:t>2020 годы</w:t>
      </w:r>
      <w:r>
        <w:rPr>
          <w:sz w:val="24"/>
          <w:szCs w:val="24"/>
        </w:rPr>
        <w:t>»</w:t>
      </w:r>
    </w:p>
    <w:p w:rsidR="0014400C" w:rsidRDefault="0014400C" w:rsidP="0014400C">
      <w:pPr>
        <w:widowControl w:val="0"/>
        <w:autoSpaceDE w:val="0"/>
        <w:jc w:val="center"/>
        <w:rPr>
          <w:sz w:val="24"/>
          <w:szCs w:val="24"/>
        </w:rPr>
      </w:pPr>
    </w:p>
    <w:tbl>
      <w:tblPr>
        <w:tblW w:w="0" w:type="auto"/>
        <w:tblInd w:w="75" w:type="dxa"/>
        <w:tblLayout w:type="fixed"/>
        <w:tblCellMar>
          <w:left w:w="75" w:type="dxa"/>
          <w:right w:w="75" w:type="dxa"/>
        </w:tblCellMar>
        <w:tblLook w:val="0000"/>
      </w:tblPr>
      <w:tblGrid>
        <w:gridCol w:w="3544"/>
        <w:gridCol w:w="5964"/>
      </w:tblGrid>
      <w:tr w:rsidR="0014400C" w:rsidTr="002B73EC">
        <w:tc>
          <w:tcPr>
            <w:tcW w:w="3544" w:type="dxa"/>
            <w:tcBorders>
              <w:top w:val="single" w:sz="4" w:space="0" w:color="000000"/>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Полное наименование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Default="0014400C" w:rsidP="002B73EC">
            <w:pPr>
              <w:widowControl w:val="0"/>
              <w:autoSpaceDE w:val="0"/>
              <w:snapToGrid w:val="0"/>
              <w:jc w:val="both"/>
              <w:rPr>
                <w:sz w:val="24"/>
                <w:szCs w:val="24"/>
              </w:rPr>
            </w:pPr>
            <w:r>
              <w:rPr>
                <w:sz w:val="24"/>
                <w:szCs w:val="24"/>
              </w:rPr>
              <w:t>«Управление муниципальным имуществом Сосновоборского городского округа на период 2014 – 2020 годы»</w:t>
            </w:r>
          </w:p>
        </w:tc>
      </w:tr>
      <w:tr w:rsidR="0014400C" w:rsidTr="002B73EC">
        <w:tc>
          <w:tcPr>
            <w:tcW w:w="3544" w:type="dxa"/>
            <w:tcBorders>
              <w:top w:val="single" w:sz="4" w:space="0" w:color="000000"/>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Куратор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Default="0014400C" w:rsidP="002B73EC">
            <w:pPr>
              <w:widowControl w:val="0"/>
              <w:autoSpaceDE w:val="0"/>
              <w:snapToGrid w:val="0"/>
              <w:jc w:val="both"/>
              <w:rPr>
                <w:sz w:val="24"/>
                <w:szCs w:val="24"/>
              </w:rPr>
            </w:pPr>
            <w:r>
              <w:rPr>
                <w:sz w:val="24"/>
                <w:szCs w:val="24"/>
              </w:rPr>
              <w:t xml:space="preserve">Первый заместитель главы администрации – </w:t>
            </w:r>
          </w:p>
          <w:p w:rsidR="0014400C" w:rsidRDefault="0014400C" w:rsidP="002B73EC">
            <w:pPr>
              <w:widowControl w:val="0"/>
              <w:autoSpaceDE w:val="0"/>
              <w:jc w:val="both"/>
              <w:rPr>
                <w:sz w:val="24"/>
                <w:szCs w:val="24"/>
              </w:rPr>
            </w:pPr>
            <w:r>
              <w:rPr>
                <w:sz w:val="24"/>
                <w:szCs w:val="24"/>
              </w:rPr>
              <w:t>Подрезов В.Е.</w:t>
            </w:r>
          </w:p>
        </w:tc>
      </w:tr>
      <w:tr w:rsidR="0014400C" w:rsidTr="002B73EC">
        <w:trPr>
          <w:trHeight w:val="400"/>
        </w:trPr>
        <w:tc>
          <w:tcPr>
            <w:tcW w:w="3544"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w:t>
            </w:r>
          </w:p>
        </w:tc>
        <w:tc>
          <w:tcPr>
            <w:tcW w:w="5964" w:type="dxa"/>
            <w:tcBorders>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tc>
      </w:tr>
      <w:tr w:rsidR="0014400C" w:rsidTr="002B73EC">
        <w:trPr>
          <w:trHeight w:val="400"/>
        </w:trPr>
        <w:tc>
          <w:tcPr>
            <w:tcW w:w="3544"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Соисполнители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w:t>
            </w:r>
          </w:p>
        </w:tc>
      </w:tr>
      <w:tr w:rsidR="0014400C" w:rsidTr="002B73EC">
        <w:trPr>
          <w:trHeight w:val="400"/>
        </w:trPr>
        <w:tc>
          <w:tcPr>
            <w:tcW w:w="3544"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Участники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614BE7" w:rsidRDefault="0014400C" w:rsidP="002B73EC">
            <w:pPr>
              <w:pStyle w:val="ConsPlusCell"/>
              <w:snapToGrid w:val="0"/>
              <w:rPr>
                <w:rFonts w:ascii="Times New Roman" w:hAnsi="Times New Roman" w:cs="Times New Roman"/>
                <w:sz w:val="24"/>
                <w:szCs w:val="24"/>
              </w:rPr>
            </w:pPr>
            <w:r w:rsidRPr="00614BE7">
              <w:rPr>
                <w:rFonts w:ascii="Times New Roman" w:hAnsi="Times New Roman" w:cs="Times New Roman"/>
                <w:sz w:val="24"/>
                <w:szCs w:val="24"/>
              </w:rPr>
              <w:t>КУМИ Сосновоборского городского округа;</w:t>
            </w:r>
          </w:p>
          <w:p w:rsidR="0014400C" w:rsidRPr="00614BE7" w:rsidRDefault="0014400C" w:rsidP="002B73EC">
            <w:pPr>
              <w:pStyle w:val="ConsPlusCell"/>
              <w:rPr>
                <w:rFonts w:ascii="Times New Roman" w:hAnsi="Times New Roman" w:cs="Times New Roman"/>
                <w:sz w:val="24"/>
                <w:szCs w:val="24"/>
              </w:rPr>
            </w:pPr>
            <w:r w:rsidRPr="00614BE7">
              <w:rPr>
                <w:rFonts w:ascii="Times New Roman" w:hAnsi="Times New Roman" w:cs="Times New Roman"/>
                <w:sz w:val="24"/>
                <w:szCs w:val="24"/>
              </w:rPr>
              <w:t>Муниципальное бюджетное учреждение «Сосновоборский фонд имущества» (с 01.01.2017 преобразовано в муниципальное казенное учреждение «Сосновоборский фонд имущества», далее – МКУ «СФИ»);</w:t>
            </w:r>
          </w:p>
          <w:p w:rsidR="0014400C" w:rsidRPr="00614BE7" w:rsidRDefault="0014400C" w:rsidP="002B73EC">
            <w:pPr>
              <w:pStyle w:val="ConsPlusCell"/>
              <w:rPr>
                <w:rFonts w:ascii="Times New Roman" w:hAnsi="Times New Roman" w:cs="Times New Roman"/>
                <w:sz w:val="24"/>
                <w:szCs w:val="24"/>
              </w:rPr>
            </w:pPr>
            <w:r w:rsidRPr="00614BE7">
              <w:rPr>
                <w:rFonts w:ascii="Times New Roman" w:hAnsi="Times New Roman" w:cs="Times New Roman"/>
                <w:sz w:val="24"/>
                <w:szCs w:val="24"/>
              </w:rPr>
              <w:t>комитет по управлению жилищно-коммунальным хозяйством администрации.</w:t>
            </w:r>
          </w:p>
        </w:tc>
      </w:tr>
      <w:tr w:rsidR="0014400C" w:rsidTr="002B73EC">
        <w:trPr>
          <w:trHeight w:val="400"/>
        </w:trPr>
        <w:tc>
          <w:tcPr>
            <w:tcW w:w="3544"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Подпрограммы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614BE7" w:rsidRDefault="0014400C" w:rsidP="002B73EC">
            <w:pPr>
              <w:pStyle w:val="Default"/>
              <w:numPr>
                <w:ilvl w:val="0"/>
                <w:numId w:val="14"/>
              </w:numPr>
              <w:tabs>
                <w:tab w:val="left" w:pos="350"/>
              </w:tabs>
              <w:snapToGrid w:val="0"/>
              <w:ind w:left="350" w:hanging="350"/>
              <w:jc w:val="both"/>
            </w:pPr>
            <w:r w:rsidRPr="00614BE7">
              <w:t>«Постановка на кадастровый учет и оценка объектов муниципальной собственности Сосновоборского городского округа».</w:t>
            </w:r>
          </w:p>
          <w:p w:rsidR="0014400C" w:rsidRPr="00614BE7" w:rsidRDefault="0014400C" w:rsidP="002B73EC">
            <w:pPr>
              <w:pStyle w:val="Default"/>
              <w:widowControl w:val="0"/>
              <w:numPr>
                <w:ilvl w:val="0"/>
                <w:numId w:val="14"/>
              </w:numPr>
              <w:tabs>
                <w:tab w:val="left" w:pos="350"/>
              </w:tabs>
              <w:ind w:left="350" w:hanging="350"/>
              <w:jc w:val="both"/>
            </w:pPr>
            <w:r w:rsidRPr="00614BE7">
              <w:t>«Передача в пользование и продажа объектов муниципальной собственности и земельных участков, собственность на которые не разграничена».</w:t>
            </w:r>
          </w:p>
          <w:p w:rsidR="0014400C" w:rsidRPr="00614BE7" w:rsidRDefault="0014400C" w:rsidP="002B73EC">
            <w:pPr>
              <w:pStyle w:val="Default"/>
              <w:numPr>
                <w:ilvl w:val="0"/>
                <w:numId w:val="14"/>
              </w:numPr>
              <w:tabs>
                <w:tab w:val="left" w:pos="350"/>
              </w:tabs>
              <w:ind w:left="350" w:hanging="350"/>
              <w:jc w:val="both"/>
            </w:pPr>
            <w:r w:rsidRPr="00614BE7">
              <w:t>«Капитальный ремонт, содержание и создание инфраструктуры объектов муниципальной собственности».</w:t>
            </w:r>
          </w:p>
        </w:tc>
      </w:tr>
      <w:tr w:rsidR="0014400C" w:rsidTr="002B73EC">
        <w:tc>
          <w:tcPr>
            <w:tcW w:w="3544"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614BE7" w:rsidRDefault="0014400C" w:rsidP="002B73EC">
            <w:pPr>
              <w:pStyle w:val="ConsPlusCell"/>
              <w:numPr>
                <w:ilvl w:val="0"/>
                <w:numId w:val="6"/>
              </w:numPr>
              <w:snapToGrid w:val="0"/>
              <w:ind w:left="67" w:firstLine="0"/>
              <w:jc w:val="both"/>
              <w:rPr>
                <w:rFonts w:ascii="Times New Roman" w:hAnsi="Times New Roman" w:cs="Times New Roman"/>
                <w:sz w:val="24"/>
                <w:szCs w:val="24"/>
              </w:rPr>
            </w:pPr>
            <w:r w:rsidRPr="00614BE7">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614BE7" w:rsidRDefault="0014400C" w:rsidP="002B73EC">
            <w:pPr>
              <w:pStyle w:val="ConsPlusCell"/>
              <w:numPr>
                <w:ilvl w:val="0"/>
                <w:numId w:val="6"/>
              </w:numPr>
              <w:ind w:left="67" w:firstLine="0"/>
              <w:jc w:val="both"/>
              <w:rPr>
                <w:rFonts w:ascii="Times New Roman" w:hAnsi="Times New Roman" w:cs="Times New Roman"/>
                <w:sz w:val="24"/>
                <w:szCs w:val="24"/>
              </w:rPr>
            </w:pPr>
            <w:r w:rsidRPr="00614BE7">
              <w:rPr>
                <w:rFonts w:ascii="Times New Roman" w:hAnsi="Times New Roman" w:cs="Times New Roman"/>
                <w:sz w:val="24"/>
                <w:szCs w:val="24"/>
              </w:rPr>
              <w:t>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и 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tc>
      </w:tr>
      <w:tr w:rsidR="0014400C" w:rsidTr="002B73EC">
        <w:tc>
          <w:tcPr>
            <w:tcW w:w="3544" w:type="dxa"/>
            <w:tcBorders>
              <w:top w:val="single" w:sz="4" w:space="0" w:color="000000"/>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Задачи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614BE7" w:rsidRDefault="0014400C" w:rsidP="002B73EC">
            <w:pPr>
              <w:pStyle w:val="Default"/>
              <w:snapToGrid w:val="0"/>
              <w:jc w:val="both"/>
            </w:pPr>
            <w:r w:rsidRPr="00614BE7">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614BE7" w:rsidRDefault="0014400C" w:rsidP="002B73EC">
            <w:pPr>
              <w:pStyle w:val="Default"/>
              <w:jc w:val="both"/>
            </w:pPr>
            <w:r w:rsidRPr="00614BE7">
              <w:t>2. Ведение Реестра объектов муниципальной собственности муниципального образования Сосновоборский городской округ Ленинградской области (далее — Реестр собственности), включая объекты, переданные в хозяйственное ведение и оперативное управление.</w:t>
            </w:r>
          </w:p>
          <w:p w:rsidR="0014400C" w:rsidRPr="00614BE7" w:rsidRDefault="0014400C" w:rsidP="002B73EC">
            <w:pPr>
              <w:pStyle w:val="Default"/>
              <w:jc w:val="both"/>
            </w:pPr>
            <w:r w:rsidRPr="00614BE7">
              <w:t>3. Оформление прав собственности муниципального образования на объекты недвижимого имущества и земельные участки.</w:t>
            </w:r>
          </w:p>
          <w:p w:rsidR="0014400C" w:rsidRPr="00614BE7" w:rsidRDefault="0014400C" w:rsidP="002B73EC">
            <w:pPr>
              <w:pStyle w:val="Default"/>
              <w:jc w:val="both"/>
            </w:pPr>
            <w:r w:rsidRPr="00614BE7">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614BE7" w:rsidRDefault="0014400C" w:rsidP="002B73EC">
            <w:pPr>
              <w:pStyle w:val="Default"/>
              <w:jc w:val="both"/>
            </w:pPr>
            <w:r w:rsidRPr="00614BE7">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614BE7" w:rsidRDefault="0014400C" w:rsidP="002B73EC">
            <w:pPr>
              <w:pStyle w:val="Default"/>
              <w:jc w:val="both"/>
            </w:pPr>
            <w:r w:rsidRPr="00614BE7">
              <w:t>6.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Tr="002B73EC">
        <w:trPr>
          <w:trHeight w:val="400"/>
        </w:trPr>
        <w:tc>
          <w:tcPr>
            <w:tcW w:w="3544"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Целевые показатели (индикаторы)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614BE7" w:rsidRDefault="0014400C" w:rsidP="002B73EC">
            <w:pPr>
              <w:snapToGrid w:val="0"/>
              <w:jc w:val="both"/>
              <w:rPr>
                <w:sz w:val="24"/>
                <w:szCs w:val="24"/>
              </w:rPr>
            </w:pPr>
            <w:r w:rsidRPr="00614BE7">
              <w:rPr>
                <w:sz w:val="24"/>
                <w:szCs w:val="24"/>
              </w:rPr>
              <w:t>1. Увеличение неналоговых доходов за счет повышения эффективности использования муниципального имущества (тыс</w:t>
            </w:r>
            <w:proofErr w:type="gramStart"/>
            <w:r w:rsidRPr="00614BE7">
              <w:rPr>
                <w:sz w:val="24"/>
                <w:szCs w:val="24"/>
              </w:rPr>
              <w:t>.р</w:t>
            </w:r>
            <w:proofErr w:type="gramEnd"/>
            <w:r w:rsidRPr="00614BE7">
              <w:rPr>
                <w:sz w:val="24"/>
                <w:szCs w:val="24"/>
              </w:rPr>
              <w:t>уб.)</w:t>
            </w:r>
          </w:p>
          <w:p w:rsidR="0014400C" w:rsidRPr="00614BE7" w:rsidRDefault="0014400C" w:rsidP="002B73EC">
            <w:pPr>
              <w:pStyle w:val="ConsPlusCell"/>
              <w:rPr>
                <w:rFonts w:ascii="Times New Roman" w:hAnsi="Times New Roman" w:cs="Times New Roman"/>
                <w:sz w:val="24"/>
                <w:szCs w:val="24"/>
              </w:rPr>
            </w:pPr>
            <w:r w:rsidRPr="00614BE7">
              <w:rPr>
                <w:rFonts w:ascii="Times New Roman" w:hAnsi="Times New Roman" w:cs="Times New Roman"/>
                <w:sz w:val="24"/>
                <w:szCs w:val="24"/>
              </w:rPr>
              <w:t>2. Количество зарегистрированных в муниципальную собственность объектов в общем количестве объектов, числящихся в Реестре собственности (шт.).</w:t>
            </w:r>
          </w:p>
          <w:p w:rsidR="0014400C" w:rsidRPr="00614BE7" w:rsidRDefault="0014400C" w:rsidP="002B73EC">
            <w:pPr>
              <w:pStyle w:val="ConsPlusCell"/>
              <w:rPr>
                <w:rFonts w:ascii="Times New Roman" w:hAnsi="Times New Roman" w:cs="Times New Roman"/>
                <w:sz w:val="24"/>
                <w:szCs w:val="24"/>
              </w:rPr>
            </w:pPr>
          </w:p>
          <w:p w:rsidR="0014400C" w:rsidRPr="00614BE7" w:rsidRDefault="0014400C" w:rsidP="002B73EC">
            <w:pPr>
              <w:pStyle w:val="ConsPlusCell"/>
              <w:rPr>
                <w:rFonts w:ascii="Times New Roman" w:hAnsi="Times New Roman" w:cs="Times New Roman"/>
                <w:sz w:val="24"/>
                <w:szCs w:val="24"/>
              </w:rPr>
            </w:pPr>
            <w:r w:rsidRPr="00614BE7">
              <w:rPr>
                <w:rFonts w:ascii="Times New Roman" w:hAnsi="Times New Roman" w:cs="Times New Roman"/>
                <w:sz w:val="24"/>
                <w:szCs w:val="24"/>
              </w:rPr>
              <w:t>Целевые показатели (индикаторы) подпрограмм приведены в Приложении 2 к Программе.</w:t>
            </w:r>
          </w:p>
        </w:tc>
      </w:tr>
      <w:tr w:rsidR="0014400C" w:rsidTr="002B73EC">
        <w:trPr>
          <w:trHeight w:val="400"/>
        </w:trPr>
        <w:tc>
          <w:tcPr>
            <w:tcW w:w="3544" w:type="dxa"/>
            <w:tcBorders>
              <w:top w:val="single" w:sz="4" w:space="0" w:color="000000"/>
              <w:left w:val="single" w:sz="4" w:space="0" w:color="000000"/>
              <w:bottom w:val="single" w:sz="4" w:space="0" w:color="000000"/>
            </w:tcBorders>
            <w:shd w:val="clear" w:color="auto" w:fill="auto"/>
          </w:tcPr>
          <w:p w:rsidR="0014400C" w:rsidRPr="00614BE7" w:rsidRDefault="0014400C" w:rsidP="002B73EC">
            <w:pPr>
              <w:pStyle w:val="ConsPlusCell"/>
              <w:snapToGrid w:val="0"/>
              <w:rPr>
                <w:rFonts w:ascii="Times New Roman" w:hAnsi="Times New Roman" w:cs="Times New Roman"/>
                <w:sz w:val="24"/>
                <w:szCs w:val="24"/>
              </w:rPr>
            </w:pPr>
            <w:r w:rsidRPr="00614BE7">
              <w:rPr>
                <w:rFonts w:ascii="Times New Roman" w:hAnsi="Times New Roman" w:cs="Times New Roman"/>
                <w:sz w:val="24"/>
                <w:szCs w:val="24"/>
              </w:rPr>
              <w:t xml:space="preserve">Этапы и сроки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614BE7" w:rsidRDefault="0014400C" w:rsidP="002B73EC">
            <w:pPr>
              <w:pStyle w:val="ConsPlusCell"/>
              <w:snapToGrid w:val="0"/>
              <w:rPr>
                <w:rFonts w:ascii="Times New Roman" w:hAnsi="Times New Roman" w:cs="Times New Roman"/>
                <w:sz w:val="24"/>
                <w:szCs w:val="24"/>
              </w:rPr>
            </w:pPr>
            <w:r w:rsidRPr="00614BE7">
              <w:rPr>
                <w:rFonts w:ascii="Times New Roman" w:hAnsi="Times New Roman" w:cs="Times New Roman"/>
                <w:sz w:val="24"/>
                <w:szCs w:val="24"/>
              </w:rPr>
              <w:t>Срок реализации: 2014 – 2020 годы</w:t>
            </w:r>
          </w:p>
          <w:p w:rsidR="0014400C" w:rsidRPr="00614BE7" w:rsidRDefault="0014400C" w:rsidP="002B73EC">
            <w:pPr>
              <w:jc w:val="both"/>
              <w:rPr>
                <w:sz w:val="24"/>
                <w:szCs w:val="24"/>
              </w:rPr>
            </w:pPr>
            <w:r w:rsidRPr="00614BE7">
              <w:rPr>
                <w:sz w:val="24"/>
                <w:szCs w:val="24"/>
                <w:lang w:val="en-US"/>
              </w:rPr>
              <w:t>I</w:t>
            </w:r>
            <w:r w:rsidRPr="00614BE7">
              <w:rPr>
                <w:sz w:val="24"/>
                <w:szCs w:val="24"/>
              </w:rPr>
              <w:t xml:space="preserve"> этап – 2014 год, </w:t>
            </w:r>
          </w:p>
          <w:p w:rsidR="0014400C" w:rsidRPr="00614BE7" w:rsidRDefault="0014400C" w:rsidP="002B73EC">
            <w:pPr>
              <w:jc w:val="both"/>
              <w:rPr>
                <w:sz w:val="24"/>
                <w:szCs w:val="24"/>
              </w:rPr>
            </w:pPr>
            <w:r w:rsidRPr="00614BE7">
              <w:rPr>
                <w:sz w:val="24"/>
                <w:szCs w:val="24"/>
                <w:lang w:val="en-US"/>
              </w:rPr>
              <w:t>II</w:t>
            </w:r>
            <w:r w:rsidRPr="00614BE7">
              <w:rPr>
                <w:sz w:val="24"/>
                <w:szCs w:val="24"/>
              </w:rPr>
              <w:t xml:space="preserve"> этап – 2015-2017 годы, </w:t>
            </w:r>
          </w:p>
          <w:p w:rsidR="0014400C" w:rsidRPr="00614BE7" w:rsidRDefault="0014400C" w:rsidP="002B73EC">
            <w:pPr>
              <w:jc w:val="both"/>
              <w:rPr>
                <w:sz w:val="24"/>
                <w:szCs w:val="24"/>
              </w:rPr>
            </w:pPr>
            <w:r w:rsidRPr="00614BE7">
              <w:rPr>
                <w:sz w:val="24"/>
                <w:szCs w:val="24"/>
                <w:lang w:val="en-US"/>
              </w:rPr>
              <w:t>III</w:t>
            </w:r>
            <w:r w:rsidRPr="00614BE7">
              <w:rPr>
                <w:sz w:val="24"/>
                <w:szCs w:val="24"/>
              </w:rPr>
              <w:t xml:space="preserve"> этап – 2018-2020 годы.</w:t>
            </w:r>
          </w:p>
        </w:tc>
      </w:tr>
      <w:tr w:rsidR="0014400C" w:rsidTr="002B73EC">
        <w:trPr>
          <w:trHeight w:val="400"/>
        </w:trPr>
        <w:tc>
          <w:tcPr>
            <w:tcW w:w="3544" w:type="dxa"/>
            <w:tcBorders>
              <w:top w:val="single" w:sz="4" w:space="0" w:color="000000"/>
              <w:left w:val="single" w:sz="4" w:space="0" w:color="000000"/>
              <w:bottom w:val="single" w:sz="4" w:space="0" w:color="000000"/>
            </w:tcBorders>
            <w:shd w:val="clear" w:color="auto" w:fill="auto"/>
          </w:tcPr>
          <w:p w:rsidR="0014400C" w:rsidRPr="00614BE7" w:rsidRDefault="0014400C" w:rsidP="002B73EC">
            <w:pPr>
              <w:pStyle w:val="ConsPlusCell"/>
              <w:snapToGrid w:val="0"/>
              <w:rPr>
                <w:rFonts w:ascii="Times New Roman" w:hAnsi="Times New Roman" w:cs="Times New Roman"/>
                <w:sz w:val="24"/>
                <w:szCs w:val="24"/>
              </w:rPr>
            </w:pPr>
            <w:r w:rsidRPr="00614BE7">
              <w:rPr>
                <w:rFonts w:ascii="Times New Roman" w:hAnsi="Times New Roman" w:cs="Times New Roman"/>
                <w:sz w:val="24"/>
                <w:szCs w:val="24"/>
              </w:rPr>
              <w:t xml:space="preserve">Объемы бюджетных ассигнований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614BE7" w:rsidRDefault="0014400C" w:rsidP="002B73EC">
            <w:pPr>
              <w:snapToGrid w:val="0"/>
              <w:rPr>
                <w:color w:val="000000"/>
                <w:sz w:val="24"/>
                <w:szCs w:val="24"/>
              </w:rPr>
            </w:pPr>
            <w:r w:rsidRPr="00614BE7">
              <w:rPr>
                <w:color w:val="000000"/>
                <w:sz w:val="24"/>
                <w:szCs w:val="24"/>
              </w:rPr>
              <w:t xml:space="preserve">Объем финансирования </w:t>
            </w:r>
            <w:r w:rsidRPr="00614BE7">
              <w:rPr>
                <w:sz w:val="24"/>
                <w:szCs w:val="24"/>
              </w:rPr>
              <w:t>176 537,446 тыс</w:t>
            </w:r>
            <w:proofErr w:type="gramStart"/>
            <w:r w:rsidRPr="00614BE7">
              <w:rPr>
                <w:sz w:val="24"/>
                <w:szCs w:val="24"/>
              </w:rPr>
              <w:t>.р</w:t>
            </w:r>
            <w:proofErr w:type="gramEnd"/>
            <w:r w:rsidRPr="00614BE7">
              <w:rPr>
                <w:sz w:val="24"/>
                <w:szCs w:val="24"/>
              </w:rPr>
              <w:t>уб.</w:t>
            </w:r>
          </w:p>
          <w:p w:rsidR="0014400C" w:rsidRPr="00614BE7" w:rsidRDefault="0014400C" w:rsidP="002B73EC">
            <w:pPr>
              <w:rPr>
                <w:color w:val="000000"/>
                <w:sz w:val="24"/>
                <w:szCs w:val="24"/>
              </w:rPr>
            </w:pPr>
            <w:r w:rsidRPr="00614BE7">
              <w:rPr>
                <w:color w:val="000000"/>
                <w:sz w:val="24"/>
                <w:szCs w:val="24"/>
              </w:rPr>
              <w:t>в том числе по годам (тыс. руб.):</w:t>
            </w:r>
          </w:p>
          <w:tbl>
            <w:tblPr>
              <w:tblW w:w="6076" w:type="dxa"/>
              <w:tblLayout w:type="fixed"/>
              <w:tblLook w:val="0000"/>
            </w:tblPr>
            <w:tblGrid>
              <w:gridCol w:w="1540"/>
              <w:gridCol w:w="2126"/>
              <w:gridCol w:w="2410"/>
            </w:tblGrid>
            <w:tr w:rsidR="0014400C" w:rsidRPr="00614BE7" w:rsidTr="002B73EC">
              <w:tc>
                <w:tcPr>
                  <w:tcW w:w="1540" w:type="dxa"/>
                  <w:shd w:val="clear" w:color="auto" w:fill="auto"/>
                </w:tcPr>
                <w:p w:rsidR="0014400C" w:rsidRPr="00614BE7" w:rsidRDefault="0014400C" w:rsidP="002B73EC">
                  <w:pPr>
                    <w:snapToGrid w:val="0"/>
                    <w:rPr>
                      <w:color w:val="000000"/>
                      <w:sz w:val="24"/>
                      <w:szCs w:val="24"/>
                    </w:rPr>
                  </w:pPr>
                </w:p>
              </w:tc>
              <w:tc>
                <w:tcPr>
                  <w:tcW w:w="2126"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Местный бюджет</w:t>
                  </w:r>
                </w:p>
              </w:tc>
              <w:tc>
                <w:tcPr>
                  <w:tcW w:w="2410"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Прочие источники</w:t>
                  </w:r>
                </w:p>
              </w:tc>
            </w:tr>
            <w:tr w:rsidR="0014400C" w:rsidRPr="00614BE7" w:rsidTr="002B73EC">
              <w:tc>
                <w:tcPr>
                  <w:tcW w:w="1540" w:type="dxa"/>
                  <w:shd w:val="clear" w:color="auto" w:fill="auto"/>
                </w:tcPr>
                <w:p w:rsidR="0014400C" w:rsidRPr="00614BE7" w:rsidRDefault="0014400C" w:rsidP="002B73EC">
                  <w:pPr>
                    <w:snapToGrid w:val="0"/>
                    <w:rPr>
                      <w:color w:val="000000"/>
                      <w:sz w:val="24"/>
                      <w:szCs w:val="24"/>
                    </w:rPr>
                  </w:pPr>
                  <w:r w:rsidRPr="00614BE7">
                    <w:rPr>
                      <w:color w:val="000000"/>
                      <w:sz w:val="24"/>
                      <w:szCs w:val="24"/>
                    </w:rPr>
                    <w:t>2014 год</w:t>
                  </w:r>
                </w:p>
              </w:tc>
              <w:tc>
                <w:tcPr>
                  <w:tcW w:w="2126" w:type="dxa"/>
                  <w:shd w:val="clear" w:color="auto" w:fill="auto"/>
                </w:tcPr>
                <w:p w:rsidR="0014400C" w:rsidRPr="00614BE7" w:rsidRDefault="0014400C" w:rsidP="002B73EC">
                  <w:pPr>
                    <w:snapToGrid w:val="0"/>
                    <w:jc w:val="center"/>
                    <w:rPr>
                      <w:sz w:val="24"/>
                      <w:szCs w:val="24"/>
                    </w:rPr>
                  </w:pPr>
                  <w:r w:rsidRPr="00614BE7">
                    <w:rPr>
                      <w:sz w:val="24"/>
                      <w:szCs w:val="24"/>
                    </w:rPr>
                    <w:t>43 913,227</w:t>
                  </w:r>
                </w:p>
              </w:tc>
              <w:tc>
                <w:tcPr>
                  <w:tcW w:w="2410" w:type="dxa"/>
                  <w:shd w:val="clear" w:color="auto" w:fill="auto"/>
                </w:tcPr>
                <w:p w:rsidR="0014400C" w:rsidRPr="00614BE7" w:rsidRDefault="0014400C" w:rsidP="002B73EC">
                  <w:pPr>
                    <w:snapToGrid w:val="0"/>
                    <w:jc w:val="center"/>
                    <w:rPr>
                      <w:sz w:val="24"/>
                      <w:szCs w:val="24"/>
                    </w:rPr>
                  </w:pPr>
                  <w:r w:rsidRPr="00614BE7">
                    <w:rPr>
                      <w:sz w:val="24"/>
                      <w:szCs w:val="24"/>
                    </w:rPr>
                    <w:t>2 500,00</w:t>
                  </w:r>
                </w:p>
              </w:tc>
            </w:tr>
            <w:tr w:rsidR="0014400C" w:rsidRPr="00614BE7" w:rsidTr="002B73EC">
              <w:tc>
                <w:tcPr>
                  <w:tcW w:w="1540" w:type="dxa"/>
                  <w:shd w:val="clear" w:color="auto" w:fill="auto"/>
                </w:tcPr>
                <w:p w:rsidR="0014400C" w:rsidRPr="00614BE7" w:rsidRDefault="0014400C" w:rsidP="002B73EC">
                  <w:pPr>
                    <w:snapToGrid w:val="0"/>
                    <w:rPr>
                      <w:color w:val="000000"/>
                      <w:sz w:val="24"/>
                      <w:szCs w:val="24"/>
                    </w:rPr>
                  </w:pPr>
                  <w:r w:rsidRPr="00614BE7">
                    <w:rPr>
                      <w:color w:val="000000"/>
                      <w:sz w:val="24"/>
                      <w:szCs w:val="24"/>
                    </w:rPr>
                    <w:t>2015 год</w:t>
                  </w:r>
                </w:p>
              </w:tc>
              <w:tc>
                <w:tcPr>
                  <w:tcW w:w="2126" w:type="dxa"/>
                  <w:shd w:val="clear" w:color="auto" w:fill="auto"/>
                </w:tcPr>
                <w:p w:rsidR="0014400C" w:rsidRPr="00614BE7" w:rsidRDefault="0014400C" w:rsidP="002B73EC">
                  <w:pPr>
                    <w:snapToGrid w:val="0"/>
                    <w:jc w:val="center"/>
                    <w:rPr>
                      <w:sz w:val="24"/>
                      <w:szCs w:val="24"/>
                    </w:rPr>
                  </w:pPr>
                  <w:r w:rsidRPr="00614BE7">
                    <w:rPr>
                      <w:sz w:val="24"/>
                      <w:szCs w:val="24"/>
                    </w:rPr>
                    <w:t>29 317,421</w:t>
                  </w:r>
                </w:p>
              </w:tc>
              <w:tc>
                <w:tcPr>
                  <w:tcW w:w="2410" w:type="dxa"/>
                  <w:shd w:val="clear" w:color="auto" w:fill="auto"/>
                </w:tcPr>
                <w:p w:rsidR="0014400C" w:rsidRPr="00614BE7" w:rsidRDefault="0014400C" w:rsidP="002B73EC">
                  <w:pPr>
                    <w:snapToGrid w:val="0"/>
                    <w:jc w:val="center"/>
                    <w:rPr>
                      <w:sz w:val="24"/>
                      <w:szCs w:val="24"/>
                    </w:rPr>
                  </w:pPr>
                  <w:r w:rsidRPr="00614BE7">
                    <w:rPr>
                      <w:sz w:val="24"/>
                      <w:szCs w:val="24"/>
                    </w:rPr>
                    <w:t>5 268,491</w:t>
                  </w:r>
                </w:p>
              </w:tc>
            </w:tr>
            <w:tr w:rsidR="0014400C" w:rsidRPr="00614BE7" w:rsidTr="002B73EC">
              <w:tc>
                <w:tcPr>
                  <w:tcW w:w="1540" w:type="dxa"/>
                  <w:shd w:val="clear" w:color="auto" w:fill="auto"/>
                </w:tcPr>
                <w:p w:rsidR="0014400C" w:rsidRPr="00614BE7" w:rsidRDefault="0014400C" w:rsidP="002B73EC">
                  <w:pPr>
                    <w:snapToGrid w:val="0"/>
                    <w:rPr>
                      <w:color w:val="000000"/>
                      <w:sz w:val="24"/>
                      <w:szCs w:val="24"/>
                    </w:rPr>
                  </w:pPr>
                  <w:r w:rsidRPr="00614BE7">
                    <w:rPr>
                      <w:color w:val="000000"/>
                      <w:sz w:val="24"/>
                      <w:szCs w:val="24"/>
                    </w:rPr>
                    <w:t>2016 год</w:t>
                  </w:r>
                </w:p>
              </w:tc>
              <w:tc>
                <w:tcPr>
                  <w:tcW w:w="2126"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20 496,467</w:t>
                  </w:r>
                </w:p>
              </w:tc>
              <w:tc>
                <w:tcPr>
                  <w:tcW w:w="2410"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8 024,141</w:t>
                  </w:r>
                </w:p>
              </w:tc>
            </w:tr>
            <w:tr w:rsidR="0014400C" w:rsidRPr="00614BE7" w:rsidTr="002B73EC">
              <w:tc>
                <w:tcPr>
                  <w:tcW w:w="1540" w:type="dxa"/>
                  <w:shd w:val="clear" w:color="auto" w:fill="auto"/>
                </w:tcPr>
                <w:p w:rsidR="0014400C" w:rsidRPr="00614BE7" w:rsidRDefault="0014400C" w:rsidP="002B73EC">
                  <w:pPr>
                    <w:snapToGrid w:val="0"/>
                    <w:rPr>
                      <w:color w:val="000000"/>
                      <w:sz w:val="24"/>
                      <w:szCs w:val="24"/>
                    </w:rPr>
                  </w:pPr>
                  <w:r w:rsidRPr="00614BE7">
                    <w:rPr>
                      <w:color w:val="000000"/>
                      <w:sz w:val="24"/>
                      <w:szCs w:val="24"/>
                    </w:rPr>
                    <w:t>2017 год</w:t>
                  </w:r>
                </w:p>
              </w:tc>
              <w:tc>
                <w:tcPr>
                  <w:tcW w:w="2126"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17 484,880</w:t>
                  </w:r>
                </w:p>
              </w:tc>
              <w:tc>
                <w:tcPr>
                  <w:tcW w:w="2410"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w:t>
                  </w:r>
                </w:p>
              </w:tc>
            </w:tr>
            <w:tr w:rsidR="0014400C" w:rsidRPr="00614BE7" w:rsidTr="002B73EC">
              <w:tc>
                <w:tcPr>
                  <w:tcW w:w="1540" w:type="dxa"/>
                  <w:shd w:val="clear" w:color="auto" w:fill="auto"/>
                </w:tcPr>
                <w:p w:rsidR="0014400C" w:rsidRPr="00614BE7" w:rsidRDefault="0014400C" w:rsidP="002B73EC">
                  <w:pPr>
                    <w:snapToGrid w:val="0"/>
                    <w:rPr>
                      <w:color w:val="000000"/>
                      <w:sz w:val="24"/>
                      <w:szCs w:val="24"/>
                    </w:rPr>
                  </w:pPr>
                  <w:r w:rsidRPr="00614BE7">
                    <w:rPr>
                      <w:color w:val="000000"/>
                      <w:sz w:val="24"/>
                      <w:szCs w:val="24"/>
                    </w:rPr>
                    <w:t>2018 год</w:t>
                  </w:r>
                </w:p>
              </w:tc>
              <w:tc>
                <w:tcPr>
                  <w:tcW w:w="2126"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16 510,937</w:t>
                  </w:r>
                </w:p>
              </w:tc>
              <w:tc>
                <w:tcPr>
                  <w:tcW w:w="2410"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w:t>
                  </w:r>
                </w:p>
              </w:tc>
            </w:tr>
            <w:tr w:rsidR="0014400C" w:rsidRPr="00614BE7" w:rsidTr="002B73EC">
              <w:tc>
                <w:tcPr>
                  <w:tcW w:w="1540" w:type="dxa"/>
                  <w:shd w:val="clear" w:color="auto" w:fill="auto"/>
                </w:tcPr>
                <w:p w:rsidR="0014400C" w:rsidRPr="00614BE7" w:rsidRDefault="0014400C" w:rsidP="002B73EC">
                  <w:pPr>
                    <w:snapToGrid w:val="0"/>
                    <w:rPr>
                      <w:color w:val="000000"/>
                      <w:sz w:val="24"/>
                      <w:szCs w:val="24"/>
                    </w:rPr>
                  </w:pPr>
                  <w:r w:rsidRPr="00614BE7">
                    <w:rPr>
                      <w:color w:val="000000"/>
                      <w:sz w:val="24"/>
                      <w:szCs w:val="24"/>
                    </w:rPr>
                    <w:t>2019 год</w:t>
                  </w:r>
                </w:p>
              </w:tc>
              <w:tc>
                <w:tcPr>
                  <w:tcW w:w="2126" w:type="dxa"/>
                  <w:shd w:val="clear" w:color="auto" w:fill="auto"/>
                </w:tcPr>
                <w:p w:rsidR="0014400C" w:rsidRPr="00614BE7" w:rsidRDefault="0014400C" w:rsidP="002B73EC">
                  <w:pPr>
                    <w:jc w:val="center"/>
                  </w:pPr>
                  <w:r w:rsidRPr="00614BE7">
                    <w:rPr>
                      <w:color w:val="000000"/>
                      <w:sz w:val="24"/>
                      <w:szCs w:val="24"/>
                    </w:rPr>
                    <w:t>16 510,937</w:t>
                  </w:r>
                </w:p>
              </w:tc>
              <w:tc>
                <w:tcPr>
                  <w:tcW w:w="2410"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w:t>
                  </w:r>
                </w:p>
              </w:tc>
            </w:tr>
            <w:tr w:rsidR="0014400C" w:rsidRPr="00614BE7" w:rsidTr="002B73EC">
              <w:tc>
                <w:tcPr>
                  <w:tcW w:w="1540" w:type="dxa"/>
                  <w:shd w:val="clear" w:color="auto" w:fill="auto"/>
                </w:tcPr>
                <w:p w:rsidR="0014400C" w:rsidRPr="00614BE7" w:rsidRDefault="0014400C" w:rsidP="002B73EC">
                  <w:pPr>
                    <w:snapToGrid w:val="0"/>
                    <w:rPr>
                      <w:color w:val="000000"/>
                      <w:sz w:val="24"/>
                      <w:szCs w:val="24"/>
                    </w:rPr>
                  </w:pPr>
                  <w:r w:rsidRPr="00614BE7">
                    <w:rPr>
                      <w:color w:val="000000"/>
                      <w:sz w:val="24"/>
                      <w:szCs w:val="24"/>
                    </w:rPr>
                    <w:t>2020 год</w:t>
                  </w:r>
                </w:p>
              </w:tc>
              <w:tc>
                <w:tcPr>
                  <w:tcW w:w="2126" w:type="dxa"/>
                  <w:shd w:val="clear" w:color="auto" w:fill="auto"/>
                </w:tcPr>
                <w:p w:rsidR="0014400C" w:rsidRPr="00614BE7" w:rsidRDefault="0014400C" w:rsidP="002B73EC">
                  <w:pPr>
                    <w:jc w:val="center"/>
                  </w:pPr>
                  <w:r w:rsidRPr="00614BE7">
                    <w:rPr>
                      <w:color w:val="000000"/>
                      <w:sz w:val="24"/>
                      <w:szCs w:val="24"/>
                    </w:rPr>
                    <w:t>16 510,937</w:t>
                  </w:r>
                </w:p>
              </w:tc>
              <w:tc>
                <w:tcPr>
                  <w:tcW w:w="2410"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w:t>
                  </w:r>
                </w:p>
              </w:tc>
            </w:tr>
          </w:tbl>
          <w:p w:rsidR="0014400C" w:rsidRPr="00614BE7" w:rsidRDefault="0014400C" w:rsidP="002B73EC">
            <w:pPr>
              <w:pStyle w:val="16"/>
              <w:rPr>
                <w:rFonts w:ascii="Times New Roman" w:hAnsi="Times New Roman"/>
                <w:color w:val="000000"/>
                <w:sz w:val="24"/>
                <w:szCs w:val="24"/>
              </w:rPr>
            </w:pPr>
          </w:p>
          <w:p w:rsidR="0014400C" w:rsidRPr="00614BE7" w:rsidRDefault="0014400C" w:rsidP="002B73EC">
            <w:pPr>
              <w:pStyle w:val="16"/>
              <w:rPr>
                <w:rFonts w:ascii="Times New Roman" w:hAnsi="Times New Roman"/>
                <w:sz w:val="24"/>
                <w:szCs w:val="24"/>
              </w:rPr>
            </w:pPr>
            <w:r w:rsidRPr="00614BE7">
              <w:rPr>
                <w:rFonts w:ascii="Times New Roman" w:hAnsi="Times New Roman"/>
                <w:color w:val="000000"/>
                <w:sz w:val="24"/>
                <w:szCs w:val="24"/>
              </w:rPr>
              <w:t>* - финансирование уточнится при дальнейшей разработке Программ</w:t>
            </w:r>
            <w:r w:rsidRPr="00614BE7">
              <w:rPr>
                <w:rFonts w:ascii="Times New Roman" w:hAnsi="Times New Roman"/>
                <w:sz w:val="24"/>
                <w:szCs w:val="24"/>
              </w:rPr>
              <w:t>ы</w:t>
            </w:r>
          </w:p>
        </w:tc>
      </w:tr>
      <w:tr w:rsidR="0014400C" w:rsidTr="002B73EC">
        <w:trPr>
          <w:trHeight w:val="400"/>
        </w:trPr>
        <w:tc>
          <w:tcPr>
            <w:tcW w:w="3544" w:type="dxa"/>
            <w:tcBorders>
              <w:top w:val="single" w:sz="4" w:space="0" w:color="000000"/>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Default="0014400C" w:rsidP="002B73EC">
            <w:pPr>
              <w:pStyle w:val="Default"/>
              <w:snapToGrid w:val="0"/>
              <w:jc w:val="both"/>
            </w:pPr>
            <w:r>
              <w:t>1. Обеспечение полноты, достоверности и актуальности информации об объектах муниципальной собственности для реализации эффективного управления и распоряжения имуществом муниципального образования.</w:t>
            </w:r>
          </w:p>
          <w:p w:rsidR="0014400C" w:rsidRDefault="0014400C" w:rsidP="002B73EC">
            <w:pPr>
              <w:pStyle w:val="ConsPlusCell"/>
              <w:rPr>
                <w:rFonts w:ascii="Times New Roman" w:hAnsi="Times New Roman" w:cs="Times New Roman"/>
                <w:sz w:val="24"/>
                <w:szCs w:val="24"/>
              </w:rPr>
            </w:pPr>
            <w:r>
              <w:rPr>
                <w:rFonts w:ascii="Times New Roman" w:hAnsi="Times New Roman" w:cs="Times New Roman"/>
                <w:sz w:val="24"/>
                <w:szCs w:val="24"/>
              </w:rPr>
              <w:t>2. Государственная регистрация права муниципальной собственности на все объекты недвижимого имущества.</w:t>
            </w:r>
          </w:p>
          <w:p w:rsidR="0014400C" w:rsidRDefault="0014400C" w:rsidP="002B73EC">
            <w:pPr>
              <w:pStyle w:val="ConsPlusCell"/>
              <w:rPr>
                <w:rFonts w:ascii="Times New Roman" w:hAnsi="Times New Roman" w:cs="Times New Roman"/>
                <w:sz w:val="24"/>
                <w:szCs w:val="24"/>
              </w:rPr>
            </w:pPr>
            <w:r>
              <w:rPr>
                <w:rFonts w:ascii="Times New Roman" w:hAnsi="Times New Roman" w:cs="Times New Roman"/>
                <w:sz w:val="24"/>
                <w:szCs w:val="24"/>
              </w:rPr>
              <w:t>3. Создание информационного массива данных об объектах муниципального имущества.</w:t>
            </w:r>
          </w:p>
          <w:p w:rsidR="0014400C" w:rsidRDefault="0014400C" w:rsidP="002B73EC">
            <w:pPr>
              <w:pStyle w:val="ConsPlusCell"/>
              <w:rPr>
                <w:rFonts w:ascii="Times New Roman" w:hAnsi="Times New Roman" w:cs="Times New Roman"/>
                <w:sz w:val="24"/>
                <w:szCs w:val="24"/>
              </w:rPr>
            </w:pPr>
            <w:r>
              <w:rPr>
                <w:rFonts w:ascii="Times New Roman" w:hAnsi="Times New Roman" w:cs="Times New Roman"/>
                <w:sz w:val="24"/>
                <w:szCs w:val="24"/>
              </w:rPr>
              <w:t>4. Продление срока эксплуатации объектов нежилого фонда,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Default="0014400C" w:rsidP="002B73EC">
            <w:pPr>
              <w:pStyle w:val="ConsPlusCell"/>
              <w:rPr>
                <w:rFonts w:ascii="Times New Roman" w:hAnsi="Times New Roman" w:cs="Times New Roman"/>
                <w:sz w:val="24"/>
                <w:szCs w:val="24"/>
              </w:rPr>
            </w:pPr>
            <w:r>
              <w:rPr>
                <w:rFonts w:ascii="Times New Roman" w:hAnsi="Times New Roman" w:cs="Times New Roman"/>
                <w:sz w:val="24"/>
                <w:szCs w:val="24"/>
              </w:rPr>
              <w:t>5. Пополнение доходной части местного бюджета за счет продажи и передачи в пользование объектов муниципальной собственности.</w:t>
            </w:r>
          </w:p>
        </w:tc>
      </w:tr>
    </w:tbl>
    <w:p w:rsidR="0014400C" w:rsidRDefault="0014400C" w:rsidP="0014400C">
      <w:pPr>
        <w:widowControl w:val="0"/>
        <w:autoSpaceDE w:val="0"/>
        <w:ind w:firstLine="709"/>
        <w:jc w:val="both"/>
        <w:rPr>
          <w:sz w:val="24"/>
          <w:szCs w:val="24"/>
        </w:rPr>
      </w:pPr>
    </w:p>
    <w:p w:rsidR="0014400C" w:rsidRPr="0025404D" w:rsidRDefault="0014400C" w:rsidP="0014400C">
      <w:pPr>
        <w:pageBreakBefore/>
        <w:jc w:val="center"/>
        <w:rPr>
          <w:b/>
          <w:sz w:val="28"/>
          <w:szCs w:val="32"/>
        </w:rPr>
      </w:pPr>
      <w:r w:rsidRPr="0025404D">
        <w:rPr>
          <w:b/>
          <w:sz w:val="28"/>
          <w:szCs w:val="32"/>
        </w:rPr>
        <w:t>Оглавление</w:t>
      </w:r>
    </w:p>
    <w:p w:rsidR="0014400C" w:rsidRDefault="0014400C" w:rsidP="0014400C">
      <w:pPr>
        <w:widowControl w:val="0"/>
        <w:autoSpaceDE w:val="0"/>
        <w:jc w:val="center"/>
        <w:rPr>
          <w:b/>
          <w:sz w:val="24"/>
          <w:szCs w:val="24"/>
        </w:rPr>
      </w:pPr>
    </w:p>
    <w:p w:rsidR="0014400C" w:rsidRDefault="0014400C" w:rsidP="0014400C">
      <w:pPr>
        <w:widowControl w:val="0"/>
        <w:numPr>
          <w:ilvl w:val="0"/>
          <w:numId w:val="11"/>
        </w:numPr>
        <w:autoSpaceDE w:val="0"/>
        <w:jc w:val="both"/>
        <w:rPr>
          <w:sz w:val="24"/>
          <w:szCs w:val="24"/>
        </w:rPr>
      </w:pPr>
      <w:r>
        <w:rPr>
          <w:sz w:val="24"/>
          <w:szCs w:val="24"/>
        </w:rPr>
        <w:t>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Default="0014400C" w:rsidP="0014400C">
      <w:pPr>
        <w:widowControl w:val="0"/>
        <w:numPr>
          <w:ilvl w:val="0"/>
          <w:numId w:val="11"/>
        </w:numPr>
        <w:autoSpaceDE w:val="0"/>
        <w:jc w:val="both"/>
        <w:rPr>
          <w:sz w:val="24"/>
          <w:szCs w:val="24"/>
        </w:rPr>
      </w:pPr>
      <w:r>
        <w:rPr>
          <w:sz w:val="24"/>
          <w:szCs w:val="24"/>
        </w:rPr>
        <w:t>Приоритеты и цели муниципальной политики в сфере управления муниципальным имуществом, цели и задачи муниципальной программы.</w:t>
      </w:r>
    </w:p>
    <w:p w:rsidR="0014400C" w:rsidRDefault="0014400C" w:rsidP="0014400C">
      <w:pPr>
        <w:widowControl w:val="0"/>
        <w:numPr>
          <w:ilvl w:val="0"/>
          <w:numId w:val="11"/>
        </w:numPr>
        <w:autoSpaceDE w:val="0"/>
        <w:jc w:val="both"/>
        <w:rPr>
          <w:sz w:val="24"/>
          <w:szCs w:val="24"/>
        </w:rPr>
      </w:pPr>
      <w:r>
        <w:rPr>
          <w:sz w:val="24"/>
          <w:szCs w:val="24"/>
        </w:rPr>
        <w:t>Прогноз результатов реализации муниципальной программы, характеризующих целевое состояние в сфере управления муниципальным имуществом.</w:t>
      </w:r>
    </w:p>
    <w:p w:rsidR="0014400C" w:rsidRDefault="0014400C" w:rsidP="0014400C">
      <w:pPr>
        <w:widowControl w:val="0"/>
        <w:numPr>
          <w:ilvl w:val="0"/>
          <w:numId w:val="11"/>
        </w:numPr>
        <w:autoSpaceDE w:val="0"/>
        <w:jc w:val="both"/>
        <w:rPr>
          <w:sz w:val="24"/>
          <w:szCs w:val="24"/>
        </w:rPr>
      </w:pPr>
      <w:r>
        <w:rPr>
          <w:sz w:val="24"/>
          <w:szCs w:val="24"/>
        </w:rPr>
        <w:t>Сроки и этапы реализации муниципальной программы.</w:t>
      </w:r>
    </w:p>
    <w:p w:rsidR="0014400C" w:rsidRDefault="0014400C" w:rsidP="0014400C">
      <w:pPr>
        <w:widowControl w:val="0"/>
        <w:numPr>
          <w:ilvl w:val="0"/>
          <w:numId w:val="11"/>
        </w:numPr>
        <w:autoSpaceDE w:val="0"/>
        <w:jc w:val="both"/>
        <w:rPr>
          <w:sz w:val="24"/>
          <w:szCs w:val="24"/>
        </w:rPr>
      </w:pPr>
      <w:r>
        <w:rPr>
          <w:sz w:val="24"/>
          <w:szCs w:val="24"/>
        </w:rPr>
        <w:t>Перечень целевых показателей (индикаторов) муниципальной программы.</w:t>
      </w:r>
    </w:p>
    <w:p w:rsidR="0014400C" w:rsidRDefault="0014400C" w:rsidP="0014400C">
      <w:pPr>
        <w:widowControl w:val="0"/>
        <w:numPr>
          <w:ilvl w:val="0"/>
          <w:numId w:val="11"/>
        </w:numPr>
        <w:autoSpaceDE w:val="0"/>
        <w:jc w:val="both"/>
        <w:rPr>
          <w:sz w:val="24"/>
          <w:szCs w:val="24"/>
        </w:rPr>
      </w:pPr>
      <w:r>
        <w:rPr>
          <w:sz w:val="24"/>
          <w:szCs w:val="24"/>
        </w:rPr>
        <w:t>Перечень подпрограмм муниципальной программы.</w:t>
      </w:r>
    </w:p>
    <w:p w:rsidR="0014400C" w:rsidRDefault="0014400C" w:rsidP="0014400C">
      <w:pPr>
        <w:widowControl w:val="0"/>
        <w:numPr>
          <w:ilvl w:val="0"/>
          <w:numId w:val="11"/>
        </w:numPr>
        <w:autoSpaceDE w:val="0"/>
        <w:jc w:val="both"/>
        <w:rPr>
          <w:sz w:val="24"/>
          <w:szCs w:val="24"/>
        </w:rPr>
      </w:pPr>
      <w:r>
        <w:rPr>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p>
    <w:p w:rsidR="0014400C" w:rsidRDefault="0014400C" w:rsidP="0014400C">
      <w:pPr>
        <w:widowControl w:val="0"/>
        <w:numPr>
          <w:ilvl w:val="0"/>
          <w:numId w:val="11"/>
        </w:numPr>
        <w:autoSpaceDE w:val="0"/>
        <w:jc w:val="both"/>
        <w:rPr>
          <w:sz w:val="24"/>
          <w:szCs w:val="24"/>
        </w:rPr>
      </w:pPr>
      <w:r>
        <w:rPr>
          <w:sz w:val="24"/>
          <w:szCs w:val="24"/>
        </w:rPr>
        <w:t>Методика оценки эффективности муниципальной программы и планируемые значения социальной, бюджетной и экономической эффективности по годам реализации муниципальной программы.</w:t>
      </w:r>
    </w:p>
    <w:p w:rsidR="0014400C" w:rsidRDefault="0014400C" w:rsidP="0014400C">
      <w:pPr>
        <w:widowControl w:val="0"/>
        <w:numPr>
          <w:ilvl w:val="0"/>
          <w:numId w:val="11"/>
        </w:numPr>
        <w:autoSpaceDE w:val="0"/>
        <w:jc w:val="both"/>
        <w:rPr>
          <w:sz w:val="24"/>
          <w:szCs w:val="24"/>
        </w:rPr>
      </w:pPr>
      <w:r>
        <w:rPr>
          <w:sz w:val="24"/>
          <w:szCs w:val="24"/>
        </w:rPr>
        <w:t xml:space="preserve">Прогноз сводных показателей муниципального задания </w:t>
      </w:r>
      <w:r w:rsidRPr="00EA10B4">
        <w:rPr>
          <w:sz w:val="24"/>
          <w:szCs w:val="24"/>
        </w:rPr>
        <w:t>МКУ</w:t>
      </w:r>
      <w:r>
        <w:rPr>
          <w:sz w:val="24"/>
          <w:szCs w:val="24"/>
        </w:rPr>
        <w:t xml:space="preserve"> «СФИ» по этапам реализации муниципальной программы.</w:t>
      </w:r>
    </w:p>
    <w:p w:rsidR="0014400C" w:rsidRDefault="0014400C" w:rsidP="0014400C">
      <w:pPr>
        <w:widowControl w:val="0"/>
        <w:numPr>
          <w:ilvl w:val="0"/>
          <w:numId w:val="11"/>
        </w:numPr>
        <w:autoSpaceDE w:val="0"/>
        <w:jc w:val="both"/>
        <w:rPr>
          <w:sz w:val="24"/>
          <w:szCs w:val="24"/>
        </w:rPr>
      </w:pPr>
      <w:r>
        <w:rPr>
          <w:sz w:val="24"/>
          <w:szCs w:val="24"/>
        </w:rPr>
        <w:t>Подпрограмма 1 «Постановка на кадастровый учет и оценка объектов муниципальной собственности Сосновоборского городского округа».</w:t>
      </w:r>
    </w:p>
    <w:p w:rsidR="0014400C" w:rsidRDefault="0014400C" w:rsidP="0014400C">
      <w:pPr>
        <w:widowControl w:val="0"/>
        <w:numPr>
          <w:ilvl w:val="0"/>
          <w:numId w:val="11"/>
        </w:numPr>
        <w:autoSpaceDE w:val="0"/>
        <w:jc w:val="both"/>
        <w:rPr>
          <w:sz w:val="24"/>
          <w:szCs w:val="24"/>
        </w:rPr>
      </w:pPr>
      <w:r>
        <w:rPr>
          <w:sz w:val="24"/>
          <w:szCs w:val="24"/>
        </w:rPr>
        <w:t>Подпрограмма 2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Default="0014400C" w:rsidP="0014400C">
      <w:pPr>
        <w:widowControl w:val="0"/>
        <w:numPr>
          <w:ilvl w:val="0"/>
          <w:numId w:val="11"/>
        </w:numPr>
        <w:autoSpaceDE w:val="0"/>
        <w:jc w:val="both"/>
        <w:rPr>
          <w:sz w:val="24"/>
          <w:szCs w:val="24"/>
        </w:rPr>
      </w:pPr>
      <w:r>
        <w:rPr>
          <w:sz w:val="24"/>
          <w:szCs w:val="24"/>
        </w:rPr>
        <w:t>Подпрограмма 3 «Капитальный ремонт, содержание и создание инфраструктуры объектов муниципальной собственности».</w:t>
      </w: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r>
        <w:rPr>
          <w:sz w:val="24"/>
          <w:szCs w:val="24"/>
        </w:rPr>
        <w:t>Приложение 1. Перечень основных мероприятий Программы.</w:t>
      </w:r>
    </w:p>
    <w:p w:rsidR="0014400C" w:rsidRDefault="0014400C" w:rsidP="0014400C">
      <w:pPr>
        <w:widowControl w:val="0"/>
        <w:tabs>
          <w:tab w:val="left" w:pos="1985"/>
        </w:tabs>
        <w:autoSpaceDE w:val="0"/>
        <w:jc w:val="both"/>
        <w:rPr>
          <w:sz w:val="24"/>
          <w:szCs w:val="24"/>
        </w:rPr>
      </w:pPr>
      <w:r>
        <w:rPr>
          <w:sz w:val="24"/>
          <w:szCs w:val="24"/>
        </w:rPr>
        <w:t>Приложение 2. Целевые показатели (индикаторы) Программы.</w:t>
      </w:r>
    </w:p>
    <w:p w:rsidR="0014400C" w:rsidRDefault="0014400C" w:rsidP="0014400C">
      <w:pPr>
        <w:widowControl w:val="0"/>
        <w:tabs>
          <w:tab w:val="left" w:pos="1985"/>
        </w:tabs>
        <w:autoSpaceDE w:val="0"/>
        <w:jc w:val="both"/>
        <w:rPr>
          <w:sz w:val="24"/>
          <w:szCs w:val="24"/>
        </w:rPr>
      </w:pPr>
      <w:r>
        <w:rPr>
          <w:sz w:val="24"/>
          <w:szCs w:val="24"/>
        </w:rPr>
        <w:t>Приложение 3. План реализации Программы на 2014 год.</w:t>
      </w:r>
    </w:p>
    <w:p w:rsidR="0014400C" w:rsidRDefault="0014400C" w:rsidP="0014400C">
      <w:pPr>
        <w:widowControl w:val="0"/>
        <w:tabs>
          <w:tab w:val="left" w:pos="1985"/>
        </w:tabs>
        <w:autoSpaceDE w:val="0"/>
        <w:jc w:val="both"/>
        <w:rPr>
          <w:sz w:val="24"/>
          <w:szCs w:val="24"/>
          <w:shd w:val="clear" w:color="auto" w:fill="FFFF00"/>
        </w:rPr>
      </w:pPr>
      <w:r w:rsidRPr="003F136D">
        <w:rPr>
          <w:sz w:val="24"/>
          <w:szCs w:val="24"/>
        </w:rPr>
        <w:t>Приложение 4. План реализации Программы на 2015 год.</w:t>
      </w:r>
    </w:p>
    <w:p w:rsidR="0014400C" w:rsidRDefault="0014400C" w:rsidP="0014400C">
      <w:pPr>
        <w:widowControl w:val="0"/>
        <w:tabs>
          <w:tab w:val="left" w:pos="1985"/>
        </w:tabs>
        <w:autoSpaceDE w:val="0"/>
        <w:jc w:val="both"/>
        <w:rPr>
          <w:sz w:val="24"/>
          <w:szCs w:val="24"/>
          <w:shd w:val="clear" w:color="auto" w:fill="FFFF00"/>
        </w:rPr>
      </w:pPr>
      <w:r w:rsidRPr="003F136D">
        <w:rPr>
          <w:sz w:val="24"/>
          <w:szCs w:val="24"/>
        </w:rPr>
        <w:t xml:space="preserve">Приложение </w:t>
      </w:r>
      <w:r>
        <w:rPr>
          <w:sz w:val="24"/>
          <w:szCs w:val="24"/>
        </w:rPr>
        <w:t>5</w:t>
      </w:r>
      <w:r w:rsidRPr="003F136D">
        <w:rPr>
          <w:sz w:val="24"/>
          <w:szCs w:val="24"/>
        </w:rPr>
        <w:t>. План реализации Программы на 201</w:t>
      </w:r>
      <w:r>
        <w:rPr>
          <w:sz w:val="24"/>
          <w:szCs w:val="24"/>
        </w:rPr>
        <w:t>6</w:t>
      </w:r>
      <w:r w:rsidRPr="003F136D">
        <w:rPr>
          <w:sz w:val="24"/>
          <w:szCs w:val="24"/>
        </w:rPr>
        <w:t xml:space="preserve"> год.</w:t>
      </w:r>
    </w:p>
    <w:p w:rsidR="0014400C" w:rsidRDefault="0014400C" w:rsidP="0014400C">
      <w:pPr>
        <w:widowControl w:val="0"/>
        <w:tabs>
          <w:tab w:val="left" w:pos="1985"/>
        </w:tabs>
        <w:autoSpaceDE w:val="0"/>
        <w:jc w:val="both"/>
        <w:rPr>
          <w:sz w:val="24"/>
          <w:szCs w:val="24"/>
          <w:shd w:val="clear" w:color="auto" w:fill="FFFF00"/>
        </w:rPr>
      </w:pPr>
      <w:r w:rsidRPr="00614BE7">
        <w:rPr>
          <w:sz w:val="24"/>
          <w:szCs w:val="24"/>
        </w:rPr>
        <w:t>Приложение 6. План реализации Программы на 2017 год.</w:t>
      </w: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numPr>
          <w:ilvl w:val="0"/>
          <w:numId w:val="4"/>
        </w:numPr>
        <w:spacing w:line="240" w:lineRule="atLeast"/>
        <w:jc w:val="center"/>
        <w:rPr>
          <w:b/>
          <w:sz w:val="24"/>
          <w:szCs w:val="24"/>
        </w:rPr>
      </w:pPr>
      <w:r>
        <w:rPr>
          <w:b/>
          <w:sz w:val="24"/>
          <w:szCs w:val="24"/>
        </w:rPr>
        <w:t>Общая 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Default="0014400C" w:rsidP="0014400C">
      <w:pPr>
        <w:autoSpaceDE w:val="0"/>
        <w:spacing w:before="120"/>
        <w:ind w:firstLine="539"/>
        <w:jc w:val="both"/>
        <w:rPr>
          <w:sz w:val="24"/>
          <w:szCs w:val="24"/>
        </w:rPr>
      </w:pPr>
      <w:r>
        <w:rPr>
          <w:sz w:val="24"/>
          <w:szCs w:val="24"/>
        </w:rPr>
        <w:t xml:space="preserve">Разработка муниципальной программы «Управление муниципальным имуществом </w:t>
      </w:r>
      <w:r>
        <w:rPr>
          <w:color w:val="000000"/>
          <w:sz w:val="24"/>
          <w:szCs w:val="24"/>
        </w:rPr>
        <w:t>Сосновоборского городского округа</w:t>
      </w:r>
      <w:r>
        <w:rPr>
          <w:sz w:val="24"/>
          <w:szCs w:val="24"/>
        </w:rPr>
        <w:t xml:space="preserve"> на период 2014 – </w:t>
      </w:r>
      <w:r>
        <w:rPr>
          <w:color w:val="000000"/>
          <w:sz w:val="24"/>
          <w:szCs w:val="24"/>
        </w:rPr>
        <w:t>2020 годы» (далее – Программа) обусловлена необходимостью исполнения полномочий органов местного самоуправления в сфере имущественных отношений</w:t>
      </w:r>
      <w:r>
        <w:rPr>
          <w:sz w:val="24"/>
          <w:szCs w:val="24"/>
        </w:rPr>
        <w:t xml:space="preserve"> (владение, пользование и распоряжение имуществом, находящимся в муниципальной собственности Сосновоборского городского округа).</w:t>
      </w:r>
    </w:p>
    <w:p w:rsidR="0014400C" w:rsidRDefault="0014400C" w:rsidP="0014400C">
      <w:pPr>
        <w:ind w:firstLine="567"/>
        <w:jc w:val="both"/>
        <w:rPr>
          <w:sz w:val="24"/>
          <w:szCs w:val="24"/>
        </w:rPr>
      </w:pPr>
      <w:r>
        <w:rPr>
          <w:sz w:val="24"/>
          <w:szCs w:val="24"/>
        </w:rPr>
        <w:t>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w:t>
      </w:r>
    </w:p>
    <w:p w:rsidR="0014400C" w:rsidRDefault="0014400C" w:rsidP="0014400C">
      <w:pPr>
        <w:ind w:firstLine="567"/>
        <w:jc w:val="both"/>
        <w:rPr>
          <w:sz w:val="24"/>
          <w:szCs w:val="24"/>
        </w:rPr>
      </w:pPr>
      <w:r>
        <w:rPr>
          <w:sz w:val="24"/>
          <w:szCs w:val="24"/>
        </w:rPr>
        <w:t>Процесс социально-рыночной трансформации в России внес наиболее значительные изменения в отношения собственности как основы хозяйственной системы. Эти изменения произошли на всех уровнях хозяйствования: государства, региона, муниципального образования, организации. Разделение полномочий между уровнями государственной власти в ходе административной реформы сопровождается изменениями отношений собственности в составе имущества, закрепляемого за каждым уровнем власти. При этом достаточно отчетливо выявилось, что в условиях изменяющейся экономики результаты использования объектов муниципальной собственности во многом зависят от управления этой собственностью. Тем самым установлена необходимость в эффективном управлении муниципальной собственностью.</w:t>
      </w:r>
    </w:p>
    <w:p w:rsidR="0014400C" w:rsidRDefault="0014400C" w:rsidP="0014400C">
      <w:pPr>
        <w:ind w:firstLine="567"/>
        <w:jc w:val="both"/>
        <w:rPr>
          <w:sz w:val="24"/>
          <w:szCs w:val="24"/>
        </w:rPr>
      </w:pPr>
      <w:r>
        <w:rPr>
          <w:sz w:val="24"/>
          <w:szCs w:val="24"/>
        </w:rPr>
        <w:t>Местное самоуправление - один из самых мощных факторов реализации потенциала человека и включения его в общественные процессы, которые необходимы в любом демократическом государстве, поэтому главным требованием к использованию муниципальной собственности при таком подходе является максимально сбалансированное сочетание принципов экономической эффективности и социальной ответственности органов местного самоуправления.</w:t>
      </w:r>
    </w:p>
    <w:p w:rsidR="0014400C" w:rsidRDefault="0014400C" w:rsidP="0014400C">
      <w:pPr>
        <w:ind w:firstLine="567"/>
        <w:jc w:val="both"/>
        <w:rPr>
          <w:sz w:val="24"/>
          <w:szCs w:val="24"/>
        </w:rPr>
      </w:pPr>
      <w:r>
        <w:rPr>
          <w:sz w:val="24"/>
          <w:szCs w:val="24"/>
        </w:rPr>
        <w:t>Таким образом, рост и развитие муниципального образования невозможны без грамотного и эффективного управления муниципальной собственностью. Особенную актуальность эта проблема приобретает в современных условиях, когда количество муниципальной собственности сокращается, и ситуация определяется тем, насколько правильно производится управление оставшимися объектами муниципальной собственности.</w:t>
      </w:r>
    </w:p>
    <w:p w:rsidR="0014400C" w:rsidRDefault="0014400C" w:rsidP="0014400C">
      <w:pPr>
        <w:ind w:firstLine="567"/>
        <w:jc w:val="both"/>
        <w:rPr>
          <w:sz w:val="24"/>
          <w:szCs w:val="24"/>
        </w:rPr>
      </w:pPr>
      <w:r>
        <w:rPr>
          <w:sz w:val="24"/>
          <w:szCs w:val="24"/>
        </w:rPr>
        <w:t>Полномочия органов местного самоуправления, основные цели и задачи в сфере владения, пользования и распоряжения имуществом определены рядом законодательных актов РФ, Ленинградской области, а также нормативными документами муниципального образования:</w:t>
      </w:r>
    </w:p>
    <w:p w:rsidR="0014400C" w:rsidRDefault="0014400C" w:rsidP="0014400C">
      <w:pPr>
        <w:ind w:firstLine="567"/>
        <w:jc w:val="both"/>
        <w:rPr>
          <w:sz w:val="24"/>
          <w:szCs w:val="24"/>
        </w:rPr>
      </w:pPr>
      <w:r>
        <w:rPr>
          <w:sz w:val="24"/>
          <w:szCs w:val="24"/>
        </w:rPr>
        <w:t>- Федеральным законом от 06.10.2003 № 131-ФЗ (с последующими изменениями) «Об общих принципах организации местного самоуправления в Российской Федерации»;</w:t>
      </w:r>
    </w:p>
    <w:p w:rsidR="0014400C" w:rsidRDefault="0014400C" w:rsidP="0014400C">
      <w:pPr>
        <w:ind w:firstLine="567"/>
        <w:jc w:val="both"/>
        <w:rPr>
          <w:sz w:val="24"/>
          <w:szCs w:val="24"/>
        </w:rPr>
      </w:pPr>
      <w:r>
        <w:rPr>
          <w:sz w:val="24"/>
          <w:szCs w:val="24"/>
        </w:rPr>
        <w:t>- Гражданским кодексом Российской Федерации (с изменениями и дополнениями);</w:t>
      </w:r>
    </w:p>
    <w:p w:rsidR="0014400C" w:rsidRDefault="0014400C" w:rsidP="0014400C">
      <w:pPr>
        <w:ind w:firstLine="567"/>
        <w:jc w:val="both"/>
        <w:rPr>
          <w:sz w:val="24"/>
          <w:szCs w:val="24"/>
        </w:rPr>
      </w:pPr>
      <w:r>
        <w:rPr>
          <w:sz w:val="24"/>
          <w:szCs w:val="24"/>
        </w:rPr>
        <w:t>-</w:t>
      </w:r>
      <w:r>
        <w:rPr>
          <w:sz w:val="24"/>
          <w:szCs w:val="24"/>
        </w:rPr>
        <w:tab/>
        <w:t>Федеральным законом 14.11.2002 № 161-ФЗ «О государственных и муниципальных унитарных предприятиях» (с последующими изменениями);</w:t>
      </w:r>
    </w:p>
    <w:p w:rsidR="0014400C" w:rsidRDefault="0014400C" w:rsidP="0014400C">
      <w:pPr>
        <w:ind w:firstLine="567"/>
        <w:jc w:val="both"/>
        <w:rPr>
          <w:sz w:val="24"/>
          <w:szCs w:val="24"/>
        </w:rPr>
      </w:pPr>
      <w:r>
        <w:rPr>
          <w:sz w:val="24"/>
          <w:szCs w:val="24"/>
        </w:rPr>
        <w:t>- Федеральным законом от 29.07.1998 № 135-ФЗ «Об оценочной деятельности в Российской Федерации» (с последующими изменениями);</w:t>
      </w:r>
    </w:p>
    <w:p w:rsidR="0014400C" w:rsidRDefault="0014400C" w:rsidP="0014400C">
      <w:pPr>
        <w:ind w:firstLine="567"/>
        <w:jc w:val="both"/>
        <w:rPr>
          <w:sz w:val="24"/>
          <w:szCs w:val="24"/>
        </w:rPr>
      </w:pPr>
      <w:r>
        <w:rPr>
          <w:sz w:val="24"/>
          <w:szCs w:val="24"/>
        </w:rPr>
        <w:t>- Федеральным законом от 24.07.2007 №221-ФЗ «О государственном кадастре недвижимости» (с последующими изменениями);</w:t>
      </w:r>
    </w:p>
    <w:p w:rsidR="0014400C" w:rsidRDefault="0014400C" w:rsidP="0014400C">
      <w:pPr>
        <w:ind w:firstLine="567"/>
        <w:jc w:val="both"/>
        <w:rPr>
          <w:sz w:val="24"/>
          <w:szCs w:val="24"/>
        </w:rPr>
      </w:pPr>
      <w:r>
        <w:rPr>
          <w:sz w:val="24"/>
          <w:szCs w:val="24"/>
        </w:rPr>
        <w:t>- Федеральным законом от 21.12.2001 № 178-ФЗ  «О приватизации государственного и муниципального имущества» (с последующими изменениями);</w:t>
      </w:r>
    </w:p>
    <w:p w:rsidR="0014400C" w:rsidRDefault="0014400C" w:rsidP="0014400C">
      <w:pPr>
        <w:ind w:firstLine="567"/>
        <w:jc w:val="both"/>
        <w:rPr>
          <w:sz w:val="24"/>
          <w:szCs w:val="24"/>
        </w:rPr>
      </w:pPr>
      <w:r>
        <w:rPr>
          <w:sz w:val="24"/>
          <w:szCs w:val="24"/>
        </w:rPr>
        <w:t>- Федеральным законом от 26.07.2006 № 135-ФЗ «О защите конкуренции» (с последующими изменениями);</w:t>
      </w:r>
    </w:p>
    <w:p w:rsidR="0014400C" w:rsidRDefault="0014400C" w:rsidP="0014400C">
      <w:pPr>
        <w:ind w:firstLine="567"/>
        <w:jc w:val="both"/>
        <w:rPr>
          <w:sz w:val="24"/>
          <w:szCs w:val="24"/>
        </w:rPr>
      </w:pPr>
      <w:r>
        <w:rPr>
          <w:sz w:val="24"/>
          <w:szCs w:val="24"/>
        </w:rPr>
        <w:t>- Федеральным законом от 21.07.2005 № 115-ФЗ  «О концессионных соглашениях» (с последующими изменениями);</w:t>
      </w:r>
    </w:p>
    <w:p w:rsidR="0014400C" w:rsidRDefault="0014400C" w:rsidP="0014400C">
      <w:pPr>
        <w:ind w:firstLine="567"/>
        <w:jc w:val="both"/>
        <w:rPr>
          <w:sz w:val="24"/>
          <w:szCs w:val="24"/>
        </w:rPr>
      </w:pPr>
      <w:r>
        <w:rPr>
          <w:sz w:val="24"/>
          <w:szCs w:val="24"/>
        </w:rPr>
        <w:t>- Федеральным законом от 06.12.2011 № 402-ФЗ «О бухгалтерском учете» (с последующими изменениями);</w:t>
      </w:r>
    </w:p>
    <w:p w:rsidR="0014400C" w:rsidRDefault="0014400C" w:rsidP="0014400C">
      <w:pPr>
        <w:ind w:firstLine="567"/>
        <w:jc w:val="both"/>
        <w:rPr>
          <w:sz w:val="24"/>
          <w:szCs w:val="24"/>
        </w:rPr>
      </w:pPr>
      <w:r>
        <w:rPr>
          <w:sz w:val="24"/>
          <w:szCs w:val="24"/>
        </w:rPr>
        <w:t>-</w:t>
      </w:r>
      <w:r>
        <w:rPr>
          <w:sz w:val="24"/>
          <w:szCs w:val="24"/>
        </w:rPr>
        <w:tab/>
        <w:t>Постановлением Правительства РФ от 26.07.2010 № 538 «О порядке отнесения имущества автономного или бюджетного учреждения к категории особо ценного движимого имущества»;</w:t>
      </w:r>
    </w:p>
    <w:p w:rsidR="0014400C" w:rsidRDefault="0014400C" w:rsidP="0014400C">
      <w:pPr>
        <w:ind w:firstLine="567"/>
        <w:jc w:val="both"/>
        <w:rPr>
          <w:sz w:val="24"/>
          <w:szCs w:val="24"/>
        </w:rPr>
      </w:pPr>
      <w:r>
        <w:rPr>
          <w:sz w:val="24"/>
          <w:szCs w:val="24"/>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10.0.2.2010 № 67;</w:t>
      </w:r>
    </w:p>
    <w:p w:rsidR="0014400C" w:rsidRDefault="0014400C" w:rsidP="0014400C">
      <w:pPr>
        <w:ind w:firstLine="567"/>
        <w:jc w:val="both"/>
        <w:rPr>
          <w:sz w:val="24"/>
          <w:szCs w:val="24"/>
        </w:rPr>
      </w:pPr>
      <w:r>
        <w:rPr>
          <w:sz w:val="24"/>
          <w:szCs w:val="24"/>
        </w:rPr>
        <w:t>-</w:t>
      </w:r>
      <w:r>
        <w:rPr>
          <w:sz w:val="24"/>
          <w:szCs w:val="24"/>
        </w:rPr>
        <w:tab/>
        <w:t>Приказом Минфина РФ от 13.06.1995 № 49 «Об утверждении Методических указаний по инвентаризации имущества и финансовых обязательств»;</w:t>
      </w:r>
    </w:p>
    <w:p w:rsidR="0014400C" w:rsidRDefault="0014400C" w:rsidP="0014400C">
      <w:pPr>
        <w:ind w:firstLine="567"/>
        <w:jc w:val="both"/>
        <w:rPr>
          <w:sz w:val="24"/>
          <w:szCs w:val="24"/>
        </w:rPr>
      </w:pPr>
      <w:r>
        <w:rPr>
          <w:sz w:val="24"/>
          <w:szCs w:val="24"/>
        </w:rPr>
        <w:t>- Приказами Минэкономразвития РФ:</w:t>
      </w:r>
    </w:p>
    <w:p w:rsidR="0014400C" w:rsidRDefault="0014400C" w:rsidP="0014400C">
      <w:pPr>
        <w:numPr>
          <w:ilvl w:val="0"/>
          <w:numId w:val="24"/>
        </w:numPr>
        <w:ind w:left="0" w:firstLine="426"/>
        <w:jc w:val="both"/>
        <w:rPr>
          <w:color w:val="000000"/>
          <w:sz w:val="24"/>
          <w:szCs w:val="24"/>
        </w:rPr>
      </w:pPr>
      <w:r>
        <w:rPr>
          <w:color w:val="000000"/>
          <w:sz w:val="24"/>
          <w:szCs w:val="24"/>
        </w:rPr>
        <w:t xml:space="preserve">от </w:t>
      </w:r>
      <w:r w:rsidRPr="00120863">
        <w:rPr>
          <w:sz w:val="24"/>
          <w:szCs w:val="24"/>
        </w:rPr>
        <w:t>20.05.2015 № 29</w:t>
      </w:r>
      <w:r>
        <w:rPr>
          <w:sz w:val="24"/>
          <w:szCs w:val="24"/>
        </w:rPr>
        <w:t>9</w:t>
      </w:r>
      <w:r w:rsidRPr="00120863">
        <w:rPr>
          <w:sz w:val="24"/>
          <w:szCs w:val="24"/>
        </w:rPr>
        <w:t xml:space="preserve"> </w:t>
      </w:r>
      <w:r>
        <w:rPr>
          <w:color w:val="000000"/>
          <w:sz w:val="24"/>
          <w:szCs w:val="24"/>
        </w:rPr>
        <w:t>«Об утверждении федерального стандарта оценки «Требования к отчету об оценке (ФСО № 3)»,</w:t>
      </w:r>
    </w:p>
    <w:p w:rsidR="0014400C" w:rsidRDefault="0014400C" w:rsidP="0014400C">
      <w:pPr>
        <w:numPr>
          <w:ilvl w:val="0"/>
          <w:numId w:val="24"/>
        </w:numPr>
        <w:ind w:left="0" w:firstLine="426"/>
        <w:jc w:val="both"/>
        <w:rPr>
          <w:color w:val="000000"/>
          <w:sz w:val="24"/>
          <w:szCs w:val="24"/>
        </w:rPr>
      </w:pPr>
      <w:r>
        <w:rPr>
          <w:color w:val="000000"/>
          <w:sz w:val="24"/>
          <w:szCs w:val="24"/>
        </w:rPr>
        <w:t xml:space="preserve">от </w:t>
      </w:r>
      <w:r w:rsidRPr="00120863">
        <w:rPr>
          <w:sz w:val="24"/>
          <w:szCs w:val="24"/>
        </w:rPr>
        <w:t>20.05.2015 № 29</w:t>
      </w:r>
      <w:r>
        <w:rPr>
          <w:sz w:val="24"/>
          <w:szCs w:val="24"/>
        </w:rPr>
        <w:t>8</w:t>
      </w:r>
      <w:r w:rsidRPr="00120863">
        <w:rPr>
          <w:sz w:val="24"/>
          <w:szCs w:val="24"/>
        </w:rPr>
        <w:t xml:space="preserve"> </w:t>
      </w:r>
      <w:r>
        <w:rPr>
          <w:color w:val="000000"/>
          <w:sz w:val="24"/>
          <w:szCs w:val="24"/>
        </w:rPr>
        <w:t>«Об утверждении федерального стандарта оценки «Цель оценки и виды стоимости (ФСО № 2)»,</w:t>
      </w:r>
    </w:p>
    <w:p w:rsidR="0014400C" w:rsidRPr="00120863" w:rsidRDefault="0014400C" w:rsidP="0014400C">
      <w:pPr>
        <w:numPr>
          <w:ilvl w:val="0"/>
          <w:numId w:val="24"/>
        </w:numPr>
        <w:ind w:left="0" w:firstLine="426"/>
        <w:jc w:val="both"/>
        <w:rPr>
          <w:color w:val="000000"/>
          <w:sz w:val="24"/>
          <w:szCs w:val="24"/>
        </w:rPr>
      </w:pPr>
      <w:r w:rsidRPr="00120863">
        <w:rPr>
          <w:color w:val="000000"/>
          <w:sz w:val="24"/>
          <w:szCs w:val="24"/>
        </w:rPr>
        <w:t xml:space="preserve">от </w:t>
      </w:r>
      <w:r w:rsidRPr="00120863">
        <w:rPr>
          <w:sz w:val="24"/>
          <w:szCs w:val="24"/>
        </w:rPr>
        <w:t xml:space="preserve">20.05.2015 № 297 </w:t>
      </w:r>
      <w:r w:rsidRPr="00120863">
        <w:rPr>
          <w:color w:val="000000"/>
          <w:sz w:val="24"/>
          <w:szCs w:val="24"/>
        </w:rPr>
        <w:t>«Об утверждении федерального стандарта оценки «Общие понятия оценки, подходы к оценке и требования к проведению оценки (ФСО № 1)»,</w:t>
      </w:r>
    </w:p>
    <w:p w:rsidR="0014400C" w:rsidRDefault="0014400C" w:rsidP="0014400C">
      <w:pPr>
        <w:numPr>
          <w:ilvl w:val="0"/>
          <w:numId w:val="25"/>
        </w:numPr>
        <w:ind w:left="0" w:firstLine="426"/>
        <w:jc w:val="both"/>
        <w:rPr>
          <w:color w:val="000000"/>
          <w:sz w:val="24"/>
          <w:szCs w:val="24"/>
        </w:rPr>
      </w:pPr>
      <w:r>
        <w:rPr>
          <w:color w:val="000000"/>
          <w:sz w:val="24"/>
          <w:szCs w:val="24"/>
        </w:rPr>
        <w:t>от 22.10.2010 № 508 «Об утверждении федерального стандарта оценки «Определение кадастровой стоимости (ФСО № 4)»,</w:t>
      </w:r>
    </w:p>
    <w:p w:rsidR="0014400C" w:rsidRDefault="0014400C" w:rsidP="0014400C">
      <w:pPr>
        <w:numPr>
          <w:ilvl w:val="0"/>
          <w:numId w:val="25"/>
        </w:numPr>
        <w:ind w:left="0" w:firstLine="426"/>
        <w:jc w:val="both"/>
        <w:rPr>
          <w:color w:val="000000"/>
          <w:sz w:val="24"/>
          <w:szCs w:val="24"/>
        </w:rPr>
      </w:pPr>
      <w:r>
        <w:rPr>
          <w:color w:val="000000"/>
          <w:sz w:val="24"/>
          <w:szCs w:val="24"/>
        </w:rPr>
        <w:t>от 04.07.2011 № 328 «Об утверждении федерального стандарта оценки «Виды экспертизы, порядок ее проведения, требования к экспертному заключению и порядку его утверждения (ФСО № 5)»;</w:t>
      </w:r>
    </w:p>
    <w:p w:rsidR="0014400C" w:rsidRDefault="0014400C" w:rsidP="0014400C">
      <w:pPr>
        <w:numPr>
          <w:ilvl w:val="0"/>
          <w:numId w:val="25"/>
        </w:numPr>
        <w:tabs>
          <w:tab w:val="left" w:pos="6599"/>
        </w:tabs>
        <w:ind w:left="0" w:firstLine="426"/>
        <w:jc w:val="both"/>
        <w:rPr>
          <w:color w:val="000000"/>
          <w:sz w:val="24"/>
          <w:szCs w:val="24"/>
        </w:rPr>
      </w:pPr>
      <w:r>
        <w:rPr>
          <w:color w:val="000000"/>
          <w:sz w:val="24"/>
          <w:szCs w:val="24"/>
        </w:rPr>
        <w:t>от 30.08.2011 № 424 «Об утверждении Порядка ведения органами местного самоуправления реестров муниципального имущества»;</w:t>
      </w:r>
    </w:p>
    <w:p w:rsidR="0014400C" w:rsidRDefault="0014400C" w:rsidP="0014400C">
      <w:pPr>
        <w:ind w:firstLine="426"/>
        <w:jc w:val="both"/>
        <w:rPr>
          <w:sz w:val="24"/>
          <w:szCs w:val="24"/>
        </w:rPr>
      </w:pPr>
      <w:r>
        <w:rPr>
          <w:sz w:val="24"/>
          <w:szCs w:val="24"/>
        </w:rPr>
        <w:t>- Решением совета депутатов муниципального образования Сосновоборский городской округ Ленинградской области  от 18.09.2001 № 96 «Об утверждении Положения о порядке управления и распоряжения муниципальной собственностью муниципального образования Сосновоборский городской округ» (с учетом изменений и дополнений);</w:t>
      </w:r>
    </w:p>
    <w:p w:rsidR="0014400C" w:rsidRPr="00120863" w:rsidRDefault="0014400C" w:rsidP="0014400C">
      <w:pPr>
        <w:ind w:firstLine="426"/>
        <w:jc w:val="both"/>
        <w:rPr>
          <w:sz w:val="24"/>
          <w:szCs w:val="24"/>
        </w:rPr>
      </w:pPr>
      <w:r>
        <w:rPr>
          <w:sz w:val="24"/>
          <w:szCs w:val="24"/>
        </w:rPr>
        <w:t xml:space="preserve">- Постановлением администрации Сосновоборского городского округа </w:t>
      </w:r>
      <w:r>
        <w:rPr>
          <w:sz w:val="24"/>
        </w:rPr>
        <w:t>от 18.10.2010  №2146 «</w:t>
      </w:r>
      <w:r>
        <w:rPr>
          <w:sz w:val="24"/>
          <w:szCs w:val="24"/>
        </w:rPr>
        <w:t xml:space="preserve">Об утверждении административного регламента </w:t>
      </w:r>
      <w:r w:rsidRPr="0028717E">
        <w:rPr>
          <w:sz w:val="24"/>
          <w:szCs w:val="24"/>
        </w:rPr>
        <w:t>КУМИ Сосновоборского городского округа</w:t>
      </w:r>
      <w:r>
        <w:rPr>
          <w:sz w:val="24"/>
          <w:szCs w:val="24"/>
        </w:rPr>
        <w:t xml:space="preserve"> по </w:t>
      </w:r>
      <w:r w:rsidRPr="00120863">
        <w:rPr>
          <w:sz w:val="24"/>
          <w:szCs w:val="24"/>
        </w:rPr>
        <w:t>исполнению муниципальной функции по учету муниципального имущества и ведению реестра собственности муниципального образования Сосновоборский городской округ Ленинградской области» (</w:t>
      </w:r>
      <w:r>
        <w:rPr>
          <w:sz w:val="24"/>
          <w:szCs w:val="24"/>
        </w:rPr>
        <w:t>с учетом изменений и дополнений</w:t>
      </w:r>
      <w:r w:rsidRPr="00120863">
        <w:rPr>
          <w:sz w:val="24"/>
          <w:szCs w:val="24"/>
        </w:rPr>
        <w:t>);</w:t>
      </w:r>
    </w:p>
    <w:p w:rsidR="0014400C" w:rsidRPr="00120863" w:rsidRDefault="0014400C" w:rsidP="0014400C">
      <w:pPr>
        <w:ind w:firstLine="426"/>
        <w:jc w:val="both"/>
        <w:rPr>
          <w:sz w:val="24"/>
          <w:szCs w:val="24"/>
        </w:rPr>
      </w:pPr>
      <w:r w:rsidRPr="00120863">
        <w:rPr>
          <w:sz w:val="24"/>
          <w:szCs w:val="24"/>
        </w:rPr>
        <w:t>- Постановлением администрации Сосновоборского городского округа от 05.07.2010 №1353 «Об утверждении административного регламента по организации проведения технической инвентаризации и оценки рыночной стоимости муниципального имущества»</w:t>
      </w:r>
      <w:r w:rsidRPr="00AE4445">
        <w:rPr>
          <w:sz w:val="24"/>
          <w:szCs w:val="24"/>
        </w:rPr>
        <w:t xml:space="preserve"> </w:t>
      </w:r>
      <w:r>
        <w:rPr>
          <w:sz w:val="24"/>
          <w:szCs w:val="24"/>
        </w:rPr>
        <w:t>(с учетом изменений и дополнений)</w:t>
      </w:r>
      <w:r w:rsidRPr="00120863">
        <w:rPr>
          <w:sz w:val="24"/>
          <w:szCs w:val="24"/>
        </w:rPr>
        <w:t>;</w:t>
      </w:r>
    </w:p>
    <w:p w:rsidR="0014400C" w:rsidRPr="00614BE7" w:rsidRDefault="0014400C" w:rsidP="0014400C">
      <w:pPr>
        <w:ind w:firstLine="426"/>
        <w:jc w:val="both"/>
        <w:rPr>
          <w:sz w:val="24"/>
          <w:szCs w:val="24"/>
        </w:rPr>
      </w:pPr>
      <w:r w:rsidRPr="00120863">
        <w:rPr>
          <w:sz w:val="24"/>
          <w:szCs w:val="24"/>
        </w:rPr>
        <w:t xml:space="preserve">- </w:t>
      </w:r>
      <w:r w:rsidRPr="00614BE7">
        <w:rPr>
          <w:sz w:val="24"/>
          <w:szCs w:val="24"/>
        </w:rPr>
        <w:t xml:space="preserve">Постановлением администрации Сосновоборского городского округа от 13.10.2010 №2100 «Об утверждении административного регламента </w:t>
      </w:r>
      <w:r w:rsidRPr="00614BE7">
        <w:rPr>
          <w:rStyle w:val="aa"/>
          <w:b w:val="0"/>
          <w:bCs w:val="0"/>
          <w:sz w:val="24"/>
          <w:szCs w:val="24"/>
        </w:rPr>
        <w:t>предоставления муниципальной услуги по п</w:t>
      </w:r>
      <w:r w:rsidRPr="00614BE7">
        <w:rPr>
          <w:sz w:val="24"/>
          <w:szCs w:val="24"/>
        </w:rPr>
        <w:t>редоставлению объектов муниципального нежилого фонда во временное владение и (или) пользование» (с учетом изменений и дополнений);</w:t>
      </w:r>
    </w:p>
    <w:p w:rsidR="0014400C" w:rsidRPr="00614BE7" w:rsidRDefault="0014400C" w:rsidP="0014400C">
      <w:pPr>
        <w:suppressAutoHyphens/>
        <w:ind w:right="-2" w:firstLine="426"/>
        <w:jc w:val="both"/>
        <w:rPr>
          <w:sz w:val="24"/>
          <w:szCs w:val="24"/>
        </w:rPr>
      </w:pPr>
      <w:r w:rsidRPr="00614BE7">
        <w:rPr>
          <w:sz w:val="24"/>
          <w:szCs w:val="24"/>
        </w:rPr>
        <w:t xml:space="preserve">- Постановлением администрации Сосновоборского городского </w:t>
      </w:r>
      <w:r w:rsidRPr="00614BE7">
        <w:rPr>
          <w:rFonts w:eastAsia="Calibri" w:cs="Calibri"/>
          <w:sz w:val="24"/>
          <w:szCs w:val="24"/>
          <w:lang w:eastAsia="ar-SA"/>
        </w:rPr>
        <w:t>округа от 13.05.2015 №1316 «Об утверждении административного регламента предоставления муниципальной услуги по приватизации муниципального имущества муниципального образования Сосновоборский городской округ Ленинградской области»</w:t>
      </w:r>
      <w:r w:rsidRPr="00614BE7">
        <w:rPr>
          <w:sz w:val="24"/>
          <w:szCs w:val="24"/>
        </w:rPr>
        <w:t xml:space="preserve"> (с учетом изменений и дополнений);</w:t>
      </w:r>
    </w:p>
    <w:p w:rsidR="0014400C" w:rsidRDefault="0014400C" w:rsidP="0014400C">
      <w:pPr>
        <w:tabs>
          <w:tab w:val="left" w:pos="709"/>
        </w:tabs>
        <w:ind w:firstLine="426"/>
        <w:jc w:val="both"/>
        <w:rPr>
          <w:sz w:val="24"/>
          <w:szCs w:val="24"/>
        </w:rPr>
      </w:pPr>
      <w:r w:rsidRPr="00614BE7">
        <w:rPr>
          <w:sz w:val="24"/>
          <w:szCs w:val="24"/>
        </w:rPr>
        <w:t>- Постановлением администрации Сосновоборского городского округа от 14.02.2011 №222 «Об утверждении административного регламента осуществления муниципальной функции по содержанию и</w:t>
      </w:r>
      <w:r>
        <w:rPr>
          <w:sz w:val="24"/>
          <w:szCs w:val="24"/>
        </w:rPr>
        <w:t xml:space="preserve"> ремонту муниципального имущества Сосновоборского городского округа» (с учетом изменений и дополнений);</w:t>
      </w:r>
    </w:p>
    <w:p w:rsidR="0014400C" w:rsidRDefault="0014400C" w:rsidP="0014400C">
      <w:pPr>
        <w:ind w:firstLine="426"/>
        <w:jc w:val="both"/>
        <w:rPr>
          <w:sz w:val="24"/>
          <w:szCs w:val="24"/>
        </w:rPr>
      </w:pPr>
      <w:r>
        <w:rPr>
          <w:sz w:val="24"/>
          <w:szCs w:val="24"/>
        </w:rPr>
        <w:t xml:space="preserve">- Постановлением администрации Сосновоборского городского округа от 08.11.2010 №2295 «Об утверждении административного регламента исполнения муниципальной функции по проведению </w:t>
      </w:r>
      <w:proofErr w:type="gramStart"/>
      <w:r>
        <w:rPr>
          <w:sz w:val="24"/>
          <w:szCs w:val="24"/>
        </w:rPr>
        <w:t>контроля за</w:t>
      </w:r>
      <w:proofErr w:type="gramEnd"/>
      <w:r>
        <w:rPr>
          <w:sz w:val="24"/>
          <w:szCs w:val="24"/>
        </w:rPr>
        <w:t xml:space="preserve"> сохранностью и использованием по назначению муниципального имущества муниципального образования Сосновоборский городской округ Ленинградской области» (с учетом изменений и дополнений).</w:t>
      </w:r>
    </w:p>
    <w:p w:rsidR="0014400C" w:rsidRDefault="0014400C" w:rsidP="0014400C">
      <w:pPr>
        <w:ind w:firstLine="426"/>
        <w:jc w:val="both"/>
        <w:rPr>
          <w:sz w:val="24"/>
          <w:szCs w:val="24"/>
        </w:rPr>
      </w:pPr>
    </w:p>
    <w:p w:rsidR="0014400C" w:rsidRDefault="0014400C" w:rsidP="0014400C">
      <w:pPr>
        <w:widowControl w:val="0"/>
        <w:numPr>
          <w:ilvl w:val="0"/>
          <w:numId w:val="4"/>
        </w:numPr>
        <w:autoSpaceDE w:val="0"/>
        <w:jc w:val="center"/>
        <w:rPr>
          <w:b/>
          <w:sz w:val="24"/>
          <w:szCs w:val="24"/>
        </w:rPr>
      </w:pPr>
      <w:r>
        <w:rPr>
          <w:b/>
          <w:sz w:val="24"/>
          <w:szCs w:val="24"/>
        </w:rPr>
        <w:t>Приоритеты и цели муниципальной политики в сфере управления муниципальным имуществом, цели и задачи Программы</w:t>
      </w:r>
    </w:p>
    <w:p w:rsidR="0014400C" w:rsidRDefault="0014400C" w:rsidP="0014400C">
      <w:pPr>
        <w:pStyle w:val="af3"/>
        <w:spacing w:before="120"/>
        <w:ind w:firstLine="709"/>
        <w:rPr>
          <w:szCs w:val="24"/>
        </w:rPr>
      </w:pPr>
      <w:r>
        <w:rPr>
          <w:szCs w:val="24"/>
        </w:rPr>
        <w:t xml:space="preserve">Учитывая, что основным показателем эффективности деятельности органов местного самоуправления является уровень доходности от использования муниципальной собственности, с целью увеличения доходной части бюджета в рамках данной деятельности, необходимо проведение следующих мероприятий: </w:t>
      </w:r>
    </w:p>
    <w:p w:rsidR="0014400C" w:rsidRDefault="0014400C" w:rsidP="0014400C">
      <w:pPr>
        <w:numPr>
          <w:ilvl w:val="0"/>
          <w:numId w:val="16"/>
        </w:numPr>
        <w:ind w:left="0" w:firstLine="567"/>
        <w:jc w:val="both"/>
        <w:rPr>
          <w:sz w:val="24"/>
          <w:szCs w:val="24"/>
        </w:rPr>
      </w:pPr>
      <w:r>
        <w:rPr>
          <w:sz w:val="24"/>
          <w:szCs w:val="24"/>
        </w:rPr>
        <w:t xml:space="preserve">увеличение площадей нежилых помещений, вовлекаемых в арендные отношения, в том числе временно не используемых учреждениями и муниципальными унитарными предприятиями; </w:t>
      </w:r>
    </w:p>
    <w:p w:rsidR="0014400C" w:rsidRDefault="0014400C" w:rsidP="0014400C">
      <w:pPr>
        <w:numPr>
          <w:ilvl w:val="0"/>
          <w:numId w:val="16"/>
        </w:numPr>
        <w:ind w:left="0" w:firstLine="567"/>
        <w:jc w:val="both"/>
        <w:rPr>
          <w:sz w:val="24"/>
          <w:szCs w:val="24"/>
        </w:rPr>
      </w:pPr>
      <w:r>
        <w:rPr>
          <w:sz w:val="24"/>
          <w:szCs w:val="24"/>
        </w:rPr>
        <w:t>вовлечение в хозяйственный оборот, в том числе на инвестиционных условиях, объектов, не используемых вследствие высокого морального и физического износа, объектов незавершенного строительства;</w:t>
      </w:r>
    </w:p>
    <w:p w:rsidR="0014400C" w:rsidRDefault="0014400C" w:rsidP="0014400C">
      <w:pPr>
        <w:numPr>
          <w:ilvl w:val="0"/>
          <w:numId w:val="16"/>
        </w:numPr>
        <w:shd w:val="clear" w:color="auto" w:fill="FFFFFF"/>
        <w:tabs>
          <w:tab w:val="left" w:pos="1080"/>
        </w:tabs>
        <w:autoSpaceDE w:val="0"/>
        <w:ind w:left="0" w:firstLine="567"/>
        <w:jc w:val="both"/>
        <w:rPr>
          <w:sz w:val="24"/>
          <w:szCs w:val="24"/>
        </w:rPr>
      </w:pPr>
      <w:r>
        <w:rPr>
          <w:sz w:val="24"/>
          <w:szCs w:val="24"/>
        </w:rPr>
        <w:t>проведение мониторинга основных показателей финансово-экономической деятельности муниципальных предприятий;</w:t>
      </w:r>
    </w:p>
    <w:p w:rsidR="0014400C" w:rsidRDefault="0014400C" w:rsidP="0014400C">
      <w:pPr>
        <w:numPr>
          <w:ilvl w:val="0"/>
          <w:numId w:val="16"/>
        </w:numPr>
        <w:shd w:val="clear" w:color="auto" w:fill="FFFFFF"/>
        <w:autoSpaceDE w:val="0"/>
        <w:ind w:left="0" w:firstLine="567"/>
        <w:jc w:val="both"/>
        <w:rPr>
          <w:sz w:val="24"/>
          <w:szCs w:val="24"/>
        </w:rPr>
      </w:pPr>
      <w:r>
        <w:rPr>
          <w:sz w:val="24"/>
          <w:szCs w:val="24"/>
        </w:rPr>
        <w:t>оформление выхода муниципального образования из учредителей хозяйственных обществ (товариществ),</w:t>
      </w:r>
      <w:r>
        <w:t xml:space="preserve"> </w:t>
      </w:r>
      <w:r>
        <w:rPr>
          <w:sz w:val="24"/>
          <w:szCs w:val="24"/>
        </w:rPr>
        <w:t>которые фактически прекратили свою деятельность или являются нерентабельными и не выплачивают учредителям дивиденды (часть прибыли);</w:t>
      </w:r>
    </w:p>
    <w:p w:rsidR="0014400C" w:rsidRDefault="0014400C" w:rsidP="0014400C">
      <w:pPr>
        <w:numPr>
          <w:ilvl w:val="0"/>
          <w:numId w:val="16"/>
        </w:numPr>
        <w:ind w:left="0" w:firstLine="567"/>
        <w:jc w:val="both"/>
        <w:rPr>
          <w:sz w:val="24"/>
          <w:szCs w:val="24"/>
        </w:rPr>
      </w:pPr>
      <w:r>
        <w:rPr>
          <w:sz w:val="24"/>
          <w:szCs w:val="24"/>
        </w:rPr>
        <w:t xml:space="preserve">проведение работ по капитальному ремонту объектов муниципального недвижимого имущества, </w:t>
      </w:r>
      <w:r w:rsidRPr="00526E71">
        <w:rPr>
          <w:sz w:val="24"/>
          <w:szCs w:val="24"/>
        </w:rPr>
        <w:t>состоящих в казне муниципального образования,</w:t>
      </w:r>
      <w:r>
        <w:rPr>
          <w:sz w:val="24"/>
          <w:szCs w:val="24"/>
        </w:rPr>
        <w:t xml:space="preserve"> с целью повышения их привлекательности для потенциальных арендаторов;</w:t>
      </w:r>
    </w:p>
    <w:p w:rsidR="0014400C" w:rsidRDefault="0014400C" w:rsidP="0014400C">
      <w:pPr>
        <w:numPr>
          <w:ilvl w:val="0"/>
          <w:numId w:val="16"/>
        </w:numPr>
        <w:ind w:left="0" w:firstLine="567"/>
        <w:jc w:val="both"/>
        <w:rPr>
          <w:sz w:val="24"/>
          <w:szCs w:val="24"/>
        </w:rPr>
      </w:pPr>
      <w:r>
        <w:rPr>
          <w:sz w:val="24"/>
          <w:szCs w:val="24"/>
        </w:rPr>
        <w:t xml:space="preserve">отчуждение неиспользуемого муниципального имущества, требующего больших материальных затрат на его содержание и ремонт; </w:t>
      </w:r>
    </w:p>
    <w:p w:rsidR="0014400C" w:rsidRDefault="0014400C" w:rsidP="0014400C">
      <w:pPr>
        <w:numPr>
          <w:ilvl w:val="0"/>
          <w:numId w:val="16"/>
        </w:numPr>
        <w:ind w:left="0" w:firstLine="567"/>
        <w:jc w:val="both"/>
        <w:rPr>
          <w:sz w:val="24"/>
          <w:szCs w:val="24"/>
        </w:rPr>
      </w:pPr>
      <w:r>
        <w:rPr>
          <w:sz w:val="24"/>
          <w:szCs w:val="24"/>
        </w:rPr>
        <w:t>формирование объектов управления в виде единых имущественных комплексов, включающих в себя земельные участки и расположенные на них здания и сооружения, и передача их в управление на конкурсной основе;</w:t>
      </w:r>
    </w:p>
    <w:p w:rsidR="0014400C" w:rsidRDefault="0014400C" w:rsidP="0014400C">
      <w:pPr>
        <w:numPr>
          <w:ilvl w:val="0"/>
          <w:numId w:val="16"/>
        </w:numPr>
        <w:ind w:left="0" w:firstLine="567"/>
        <w:jc w:val="both"/>
        <w:rPr>
          <w:sz w:val="24"/>
          <w:szCs w:val="24"/>
        </w:rPr>
      </w:pPr>
      <w:r>
        <w:rPr>
          <w:sz w:val="24"/>
          <w:szCs w:val="24"/>
        </w:rPr>
        <w:t>сохранение на следующий календарный год базовой ставки арендной платы на уровне текущего года в случае отсутствия задолженности на 1 ноября текущего года и установление прогрессирующей ставки пени в целях поощрения добросовестных арендаторов и стимулирования к своевременному внесению арендных платежей;</w:t>
      </w:r>
    </w:p>
    <w:p w:rsidR="0014400C" w:rsidRDefault="0014400C" w:rsidP="0014400C">
      <w:pPr>
        <w:numPr>
          <w:ilvl w:val="0"/>
          <w:numId w:val="16"/>
        </w:numPr>
        <w:ind w:left="0" w:firstLine="567"/>
        <w:jc w:val="both"/>
        <w:rPr>
          <w:sz w:val="24"/>
          <w:szCs w:val="24"/>
        </w:rPr>
      </w:pPr>
      <w:r>
        <w:rPr>
          <w:sz w:val="24"/>
          <w:szCs w:val="24"/>
        </w:rPr>
        <w:t>осуществление всестороннего контроля соблюдения сроков внесения арендных платежей, принятие мер к сокращению дебиторской задолженности в бюджет со стороны недобросовестных арендаторов, создание единой системы учета объектов недвижимости и учета платежей;</w:t>
      </w:r>
    </w:p>
    <w:p w:rsidR="0014400C" w:rsidRDefault="0014400C" w:rsidP="0014400C">
      <w:pPr>
        <w:numPr>
          <w:ilvl w:val="0"/>
          <w:numId w:val="16"/>
        </w:numPr>
        <w:tabs>
          <w:tab w:val="clear" w:pos="720"/>
          <w:tab w:val="num" w:pos="0"/>
        </w:tabs>
        <w:ind w:left="0" w:firstLine="567"/>
        <w:jc w:val="both"/>
        <w:rPr>
          <w:sz w:val="24"/>
          <w:szCs w:val="24"/>
        </w:rPr>
      </w:pPr>
      <w:r>
        <w:rPr>
          <w:sz w:val="24"/>
          <w:szCs w:val="24"/>
        </w:rPr>
        <w:t xml:space="preserve">заключение договоров аренды, договоров безвозмездного пользования, доверительного управления, иных договоров, предусматривающих переход права пользования, по результатам проведения конкурсов (аукционов); </w:t>
      </w:r>
    </w:p>
    <w:p w:rsidR="0014400C" w:rsidRDefault="0014400C" w:rsidP="0014400C">
      <w:pPr>
        <w:numPr>
          <w:ilvl w:val="0"/>
          <w:numId w:val="16"/>
        </w:numPr>
        <w:tabs>
          <w:tab w:val="clear" w:pos="720"/>
          <w:tab w:val="num" w:pos="0"/>
        </w:tabs>
        <w:ind w:left="0" w:firstLine="567"/>
        <w:jc w:val="both"/>
        <w:rPr>
          <w:sz w:val="24"/>
          <w:szCs w:val="24"/>
        </w:rPr>
      </w:pPr>
      <w:r>
        <w:rPr>
          <w:sz w:val="24"/>
          <w:szCs w:val="24"/>
        </w:rPr>
        <w:t xml:space="preserve">осуществление всестороннего </w:t>
      </w:r>
      <w:proofErr w:type="gramStart"/>
      <w:r>
        <w:rPr>
          <w:sz w:val="24"/>
          <w:szCs w:val="24"/>
        </w:rPr>
        <w:t>контроля за</w:t>
      </w:r>
      <w:proofErr w:type="gramEnd"/>
      <w:r>
        <w:rPr>
          <w:sz w:val="24"/>
          <w:szCs w:val="24"/>
        </w:rPr>
        <w:t xml:space="preserve"> использованием муниципального имущества.</w:t>
      </w:r>
    </w:p>
    <w:p w:rsidR="0014400C" w:rsidRDefault="0014400C" w:rsidP="0014400C">
      <w:pPr>
        <w:spacing w:before="120"/>
        <w:ind w:left="720"/>
        <w:jc w:val="both"/>
        <w:rPr>
          <w:sz w:val="24"/>
          <w:szCs w:val="24"/>
        </w:rPr>
      </w:pPr>
      <w:r>
        <w:rPr>
          <w:b/>
          <w:sz w:val="24"/>
          <w:szCs w:val="24"/>
        </w:rPr>
        <w:t>Цели Программы</w:t>
      </w:r>
      <w:r>
        <w:rPr>
          <w:sz w:val="24"/>
          <w:szCs w:val="24"/>
        </w:rPr>
        <w:t>:</w:t>
      </w:r>
    </w:p>
    <w:p w:rsidR="0014400C" w:rsidRDefault="0014400C" w:rsidP="0014400C">
      <w:pPr>
        <w:pStyle w:val="ConsPlusCell"/>
        <w:numPr>
          <w:ilvl w:val="0"/>
          <w:numId w:val="12"/>
        </w:numPr>
        <w:tabs>
          <w:tab w:val="left" w:pos="851"/>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916DC5" w:rsidRDefault="0014400C" w:rsidP="0014400C">
      <w:pPr>
        <w:numPr>
          <w:ilvl w:val="0"/>
          <w:numId w:val="12"/>
        </w:numPr>
        <w:tabs>
          <w:tab w:val="left" w:pos="851"/>
          <w:tab w:val="left" w:pos="1134"/>
        </w:tabs>
        <w:ind w:left="0" w:firstLine="567"/>
        <w:jc w:val="both"/>
        <w:rPr>
          <w:sz w:val="24"/>
          <w:szCs w:val="24"/>
        </w:rPr>
      </w:pPr>
      <w:r>
        <w:rPr>
          <w:sz w:val="24"/>
          <w:szCs w:val="24"/>
        </w:rPr>
        <w:t>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и</w:t>
      </w:r>
      <w:r>
        <w:rPr>
          <w:color w:val="800000"/>
          <w:sz w:val="24"/>
          <w:szCs w:val="24"/>
        </w:rPr>
        <w:t xml:space="preserve"> </w:t>
      </w:r>
      <w:r w:rsidRPr="00526E71">
        <w:rPr>
          <w:sz w:val="24"/>
          <w:szCs w:val="24"/>
        </w:rPr>
        <w:t>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p w:rsidR="0014400C" w:rsidRDefault="0014400C" w:rsidP="0014400C">
      <w:pPr>
        <w:tabs>
          <w:tab w:val="left" w:pos="851"/>
          <w:tab w:val="left" w:pos="1134"/>
        </w:tabs>
        <w:spacing w:before="120"/>
        <w:ind w:firstLine="567"/>
        <w:jc w:val="both"/>
        <w:rPr>
          <w:bCs/>
          <w:iCs/>
          <w:sz w:val="24"/>
          <w:szCs w:val="24"/>
        </w:rPr>
      </w:pPr>
      <w:r>
        <w:rPr>
          <w:b/>
          <w:bCs/>
          <w:iCs/>
          <w:sz w:val="24"/>
          <w:szCs w:val="24"/>
        </w:rPr>
        <w:t>Задачи Программы</w:t>
      </w:r>
      <w:r>
        <w:rPr>
          <w:bCs/>
          <w:iCs/>
          <w:sz w:val="24"/>
          <w:szCs w:val="24"/>
        </w:rPr>
        <w:t>:</w:t>
      </w:r>
    </w:p>
    <w:p w:rsidR="0014400C" w:rsidRDefault="0014400C" w:rsidP="0014400C">
      <w:pPr>
        <w:pStyle w:val="Default"/>
        <w:tabs>
          <w:tab w:val="left" w:pos="851"/>
          <w:tab w:val="left" w:pos="1134"/>
        </w:tabs>
        <w:ind w:firstLine="567"/>
        <w:jc w:val="both"/>
      </w:pPr>
      <w:r>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Default="0014400C" w:rsidP="0014400C">
      <w:pPr>
        <w:pStyle w:val="Default"/>
        <w:tabs>
          <w:tab w:val="left" w:pos="851"/>
          <w:tab w:val="left" w:pos="1134"/>
        </w:tabs>
        <w:ind w:firstLine="567"/>
        <w:jc w:val="both"/>
      </w:pPr>
      <w:r>
        <w:t>2. Ведение Реестра собственности, включая объекты, переданные в хозяйственное ведение и оперативное управление.</w:t>
      </w:r>
    </w:p>
    <w:p w:rsidR="0014400C" w:rsidRDefault="0014400C" w:rsidP="0014400C">
      <w:pPr>
        <w:pStyle w:val="Default"/>
        <w:tabs>
          <w:tab w:val="left" w:pos="851"/>
          <w:tab w:val="left" w:pos="1134"/>
        </w:tabs>
        <w:ind w:firstLine="567"/>
        <w:jc w:val="both"/>
      </w:pPr>
      <w:r>
        <w:t>3. Оформление прав собственности муниципального образования на объекты недвижимого имущества и земельные участки.</w:t>
      </w:r>
    </w:p>
    <w:p w:rsidR="0014400C" w:rsidRDefault="0014400C" w:rsidP="0014400C">
      <w:pPr>
        <w:pStyle w:val="Default"/>
        <w:tabs>
          <w:tab w:val="left" w:pos="851"/>
          <w:tab w:val="left" w:pos="1134"/>
        </w:tabs>
        <w:ind w:firstLine="567"/>
        <w:jc w:val="both"/>
      </w:pPr>
      <w:r>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Default="0014400C" w:rsidP="0014400C">
      <w:pPr>
        <w:pStyle w:val="Default"/>
        <w:tabs>
          <w:tab w:val="left" w:pos="851"/>
          <w:tab w:val="left" w:pos="1134"/>
        </w:tabs>
        <w:ind w:firstLine="567"/>
        <w:jc w:val="both"/>
      </w:pPr>
      <w:r>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Default="0014400C" w:rsidP="0014400C">
      <w:pPr>
        <w:tabs>
          <w:tab w:val="left" w:pos="851"/>
          <w:tab w:val="left" w:pos="1134"/>
        </w:tabs>
        <w:ind w:firstLine="567"/>
        <w:jc w:val="both"/>
        <w:rPr>
          <w:sz w:val="24"/>
          <w:szCs w:val="24"/>
        </w:rPr>
      </w:pPr>
      <w:r>
        <w:rPr>
          <w:sz w:val="24"/>
          <w:szCs w:val="24"/>
        </w:rPr>
        <w:t>6. Приведение состояния объектов муниципального нежилого фонда, состоящего в казне муниципального образования, в соответствие с нормативными требованиями и повышение коммерческой привлекательности объектов коммерческого использования.</w:t>
      </w:r>
    </w:p>
    <w:p w:rsidR="0014400C" w:rsidRDefault="0014400C" w:rsidP="0014400C">
      <w:pPr>
        <w:ind w:left="709" w:hanging="283"/>
        <w:rPr>
          <w:sz w:val="12"/>
          <w:szCs w:val="12"/>
        </w:rPr>
      </w:pPr>
    </w:p>
    <w:p w:rsidR="0014400C" w:rsidRDefault="0014400C" w:rsidP="0014400C">
      <w:pPr>
        <w:widowControl w:val="0"/>
        <w:numPr>
          <w:ilvl w:val="0"/>
          <w:numId w:val="12"/>
        </w:numPr>
        <w:tabs>
          <w:tab w:val="left" w:pos="851"/>
          <w:tab w:val="left" w:pos="1418"/>
        </w:tabs>
        <w:autoSpaceDE w:val="0"/>
        <w:jc w:val="center"/>
        <w:rPr>
          <w:b/>
          <w:sz w:val="24"/>
          <w:szCs w:val="24"/>
        </w:rPr>
      </w:pPr>
      <w:r>
        <w:rPr>
          <w:b/>
          <w:sz w:val="24"/>
          <w:szCs w:val="24"/>
        </w:rPr>
        <w:t>Прогноз результатов реализации Программы, характеризующих целевое состояние в сфере управления муниципальным имуществом</w:t>
      </w:r>
    </w:p>
    <w:p w:rsidR="0014400C" w:rsidRDefault="0014400C" w:rsidP="0014400C">
      <w:pPr>
        <w:ind w:firstLine="567"/>
        <w:jc w:val="both"/>
      </w:pPr>
    </w:p>
    <w:p w:rsidR="0014400C" w:rsidRDefault="0014400C" w:rsidP="0014400C">
      <w:pPr>
        <w:ind w:firstLine="567"/>
        <w:jc w:val="both"/>
        <w:rPr>
          <w:sz w:val="24"/>
          <w:szCs w:val="24"/>
        </w:rPr>
      </w:pPr>
      <w:r>
        <w:rPr>
          <w:sz w:val="24"/>
          <w:szCs w:val="24"/>
        </w:rPr>
        <w:t>Реализация Программы позволит обеспечить:</w:t>
      </w:r>
    </w:p>
    <w:p w:rsidR="0014400C" w:rsidRDefault="0014400C" w:rsidP="0014400C">
      <w:pPr>
        <w:ind w:firstLine="567"/>
        <w:jc w:val="both"/>
        <w:rPr>
          <w:sz w:val="24"/>
          <w:szCs w:val="24"/>
        </w:rPr>
      </w:pPr>
      <w:r>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Default="0014400C" w:rsidP="0014400C">
      <w:pPr>
        <w:ind w:firstLine="567"/>
        <w:jc w:val="both"/>
        <w:rPr>
          <w:sz w:val="24"/>
          <w:szCs w:val="24"/>
        </w:rPr>
      </w:pPr>
      <w:r>
        <w:rPr>
          <w:sz w:val="24"/>
          <w:szCs w:val="24"/>
        </w:rPr>
        <w:t xml:space="preserve">- полное соответствие сведений, содержащихся в Реестре собственности, сведениям, отраженным в </w:t>
      </w:r>
      <w:r w:rsidRPr="00526E71">
        <w:rPr>
          <w:sz w:val="24"/>
          <w:szCs w:val="24"/>
        </w:rPr>
        <w:t xml:space="preserve">Государственном кадастре недвижимости (далее - ГКН), </w:t>
      </w:r>
      <w:r>
        <w:rPr>
          <w:sz w:val="24"/>
          <w:szCs w:val="24"/>
        </w:rPr>
        <w:t>а также данным бухгалтерского учета по всем объектам казны и объектам, переданным на праве хозяйственного ведения и оперативного управления;</w:t>
      </w:r>
    </w:p>
    <w:p w:rsidR="0014400C" w:rsidRDefault="0014400C" w:rsidP="0014400C">
      <w:pPr>
        <w:ind w:firstLine="567"/>
        <w:jc w:val="both"/>
        <w:rPr>
          <w:sz w:val="24"/>
          <w:szCs w:val="24"/>
        </w:rPr>
      </w:pPr>
      <w:r>
        <w:rPr>
          <w:sz w:val="24"/>
          <w:szCs w:val="24"/>
        </w:rPr>
        <w:t>- государственная регистрация права муниципальной собственности, права оперативного управления и права хозяйственного ведения по всем объектам муниципального недвижимого имущества, включая земельные участки;</w:t>
      </w:r>
    </w:p>
    <w:p w:rsidR="0014400C" w:rsidRDefault="0014400C" w:rsidP="0014400C">
      <w:pPr>
        <w:ind w:firstLine="567"/>
        <w:jc w:val="both"/>
        <w:rPr>
          <w:sz w:val="24"/>
          <w:szCs w:val="24"/>
        </w:rPr>
      </w:pPr>
      <w:r>
        <w:rPr>
          <w:sz w:val="24"/>
          <w:szCs w:val="24"/>
        </w:rPr>
        <w:t>- использование объектов муниципальной собственности с наибольшей эффективностью, позволяющей обеспечить получение максимального дохода при наименьших затратах.</w:t>
      </w:r>
    </w:p>
    <w:p w:rsidR="0014400C" w:rsidRDefault="0014400C" w:rsidP="0014400C">
      <w:pPr>
        <w:ind w:firstLine="708"/>
        <w:jc w:val="both"/>
        <w:rPr>
          <w:sz w:val="24"/>
          <w:szCs w:val="24"/>
        </w:rPr>
      </w:pPr>
      <w:proofErr w:type="gramStart"/>
      <w:r>
        <w:rPr>
          <w:sz w:val="24"/>
          <w:szCs w:val="24"/>
        </w:rPr>
        <w:t>Наличие Программы позволит сформировать эффективную структуру муниципальной собственности и систему управления имуществом, позволяющие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 при этом создать организационные, финансовые и правовые предпосылки для успешного решения проблемы приведения технического состояния зданий и сооружений объектов муниципального нежилого фонда в соответствие с действующими нормативами</w:t>
      </w:r>
      <w:proofErr w:type="gramEnd"/>
      <w:r>
        <w:rPr>
          <w:sz w:val="24"/>
          <w:szCs w:val="24"/>
        </w:rPr>
        <w:t xml:space="preserve"> и требованиями органов государственного надзора, а также повышения долговечности и эксплуатационной надежности объектов нежилого фонда.</w:t>
      </w:r>
    </w:p>
    <w:p w:rsidR="0014400C" w:rsidRDefault="0014400C" w:rsidP="0014400C">
      <w:pPr>
        <w:ind w:firstLine="708"/>
        <w:jc w:val="both"/>
        <w:rPr>
          <w:sz w:val="24"/>
          <w:szCs w:val="24"/>
        </w:rPr>
      </w:pPr>
    </w:p>
    <w:p w:rsidR="0014400C" w:rsidRPr="00120863" w:rsidRDefault="0014400C" w:rsidP="0014400C">
      <w:pPr>
        <w:numPr>
          <w:ilvl w:val="0"/>
          <w:numId w:val="12"/>
        </w:numPr>
        <w:jc w:val="center"/>
        <w:rPr>
          <w:b/>
          <w:sz w:val="24"/>
          <w:szCs w:val="24"/>
        </w:rPr>
      </w:pPr>
      <w:r w:rsidRPr="00120863">
        <w:rPr>
          <w:b/>
          <w:sz w:val="24"/>
          <w:szCs w:val="24"/>
        </w:rPr>
        <w:t>Сроки и этапы реализации Программы.</w:t>
      </w:r>
    </w:p>
    <w:p w:rsidR="0014400C" w:rsidRPr="00120863" w:rsidRDefault="0014400C" w:rsidP="0014400C">
      <w:pPr>
        <w:spacing w:before="240"/>
        <w:ind w:firstLine="567"/>
        <w:jc w:val="both"/>
        <w:rPr>
          <w:sz w:val="24"/>
          <w:szCs w:val="24"/>
        </w:rPr>
      </w:pPr>
      <w:r w:rsidRPr="00120863">
        <w:rPr>
          <w:sz w:val="24"/>
          <w:szCs w:val="24"/>
        </w:rPr>
        <w:t>Программа «Управление муниципальным имуществом Сосновоборского городского округа на период 2014 – 2020 годы»</w:t>
      </w:r>
      <w:r w:rsidRPr="00120863">
        <w:rPr>
          <w:color w:val="000000"/>
          <w:sz w:val="24"/>
          <w:szCs w:val="24"/>
        </w:rPr>
        <w:t xml:space="preserve"> </w:t>
      </w:r>
      <w:r w:rsidRPr="00120863">
        <w:rPr>
          <w:sz w:val="24"/>
          <w:szCs w:val="24"/>
        </w:rPr>
        <w:t xml:space="preserve">реализуется </w:t>
      </w:r>
      <w:r w:rsidRPr="00120863">
        <w:rPr>
          <w:color w:val="000000"/>
          <w:sz w:val="24"/>
          <w:szCs w:val="24"/>
        </w:rPr>
        <w:t xml:space="preserve">в 2014 – 2020 годы </w:t>
      </w:r>
      <w:r w:rsidRPr="00120863">
        <w:rPr>
          <w:sz w:val="24"/>
          <w:szCs w:val="24"/>
        </w:rPr>
        <w:t xml:space="preserve">в три этапа: </w:t>
      </w:r>
    </w:p>
    <w:p w:rsidR="0014400C" w:rsidRPr="00120863" w:rsidRDefault="0014400C" w:rsidP="0014400C">
      <w:pPr>
        <w:ind w:firstLine="567"/>
        <w:jc w:val="both"/>
        <w:rPr>
          <w:color w:val="000000"/>
          <w:sz w:val="24"/>
          <w:szCs w:val="24"/>
        </w:rPr>
      </w:pPr>
      <w:r w:rsidRPr="00120863">
        <w:rPr>
          <w:color w:val="000000"/>
          <w:sz w:val="24"/>
          <w:szCs w:val="24"/>
          <w:lang w:val="en-US"/>
        </w:rPr>
        <w:t>I</w:t>
      </w:r>
      <w:r w:rsidRPr="00120863">
        <w:rPr>
          <w:color w:val="000000"/>
          <w:sz w:val="24"/>
          <w:szCs w:val="24"/>
        </w:rPr>
        <w:t xml:space="preserve"> этап – 2014 год; </w:t>
      </w:r>
    </w:p>
    <w:p w:rsidR="0014400C" w:rsidRPr="00120863" w:rsidRDefault="0014400C" w:rsidP="0014400C">
      <w:pPr>
        <w:ind w:firstLine="567"/>
        <w:jc w:val="both"/>
        <w:rPr>
          <w:color w:val="000000"/>
          <w:sz w:val="24"/>
          <w:szCs w:val="24"/>
        </w:rPr>
      </w:pPr>
      <w:r w:rsidRPr="00120863">
        <w:rPr>
          <w:color w:val="000000"/>
          <w:sz w:val="24"/>
          <w:szCs w:val="24"/>
          <w:lang w:val="en-US"/>
        </w:rPr>
        <w:t>II</w:t>
      </w:r>
      <w:r w:rsidRPr="00120863">
        <w:rPr>
          <w:color w:val="000000"/>
          <w:sz w:val="24"/>
          <w:szCs w:val="24"/>
        </w:rPr>
        <w:t xml:space="preserve"> этап – 2015-2017 годы; </w:t>
      </w:r>
    </w:p>
    <w:p w:rsidR="0014400C" w:rsidRPr="00120863" w:rsidRDefault="0014400C" w:rsidP="0014400C">
      <w:pPr>
        <w:ind w:firstLine="567"/>
        <w:jc w:val="both"/>
        <w:rPr>
          <w:color w:val="000000"/>
          <w:sz w:val="24"/>
          <w:szCs w:val="24"/>
        </w:rPr>
      </w:pPr>
      <w:proofErr w:type="gramStart"/>
      <w:r w:rsidRPr="00120863">
        <w:rPr>
          <w:color w:val="000000"/>
          <w:sz w:val="24"/>
          <w:szCs w:val="24"/>
          <w:lang w:val="en-US"/>
        </w:rPr>
        <w:t>III</w:t>
      </w:r>
      <w:r w:rsidRPr="00120863">
        <w:rPr>
          <w:color w:val="000000"/>
          <w:sz w:val="24"/>
          <w:szCs w:val="24"/>
        </w:rPr>
        <w:t xml:space="preserve"> этап – 2018-2020 годы.</w:t>
      </w:r>
      <w:proofErr w:type="gramEnd"/>
    </w:p>
    <w:p w:rsidR="0014400C" w:rsidRPr="00120863" w:rsidRDefault="0014400C" w:rsidP="0014400C">
      <w:pPr>
        <w:ind w:firstLine="567"/>
        <w:jc w:val="both"/>
        <w:rPr>
          <w:color w:val="000000"/>
          <w:sz w:val="12"/>
          <w:szCs w:val="12"/>
        </w:rPr>
      </w:pPr>
    </w:p>
    <w:p w:rsidR="0014400C" w:rsidRPr="00120863" w:rsidRDefault="0014400C" w:rsidP="0014400C">
      <w:pPr>
        <w:widowControl w:val="0"/>
        <w:numPr>
          <w:ilvl w:val="0"/>
          <w:numId w:val="12"/>
        </w:numPr>
        <w:autoSpaceDE w:val="0"/>
        <w:ind w:left="426" w:hanging="426"/>
        <w:jc w:val="center"/>
        <w:rPr>
          <w:b/>
          <w:sz w:val="24"/>
          <w:szCs w:val="24"/>
        </w:rPr>
      </w:pPr>
      <w:r w:rsidRPr="00120863">
        <w:rPr>
          <w:b/>
          <w:sz w:val="24"/>
          <w:szCs w:val="24"/>
        </w:rPr>
        <w:t>Перечень целевых показателей (индикаторов) Программы</w:t>
      </w:r>
    </w:p>
    <w:p w:rsidR="0014400C" w:rsidRPr="00120863" w:rsidRDefault="0014400C" w:rsidP="0014400C">
      <w:pPr>
        <w:spacing w:before="120"/>
        <w:ind w:firstLine="567"/>
        <w:jc w:val="both"/>
        <w:rPr>
          <w:sz w:val="24"/>
          <w:szCs w:val="24"/>
        </w:rPr>
      </w:pPr>
      <w:r w:rsidRPr="00120863">
        <w:rPr>
          <w:sz w:val="24"/>
          <w:szCs w:val="24"/>
        </w:rPr>
        <w:t>- Увеличение неналоговых доходов за счет повышения эффективности использования муниципального имущества (тыс</w:t>
      </w:r>
      <w:proofErr w:type="gramStart"/>
      <w:r w:rsidRPr="00120863">
        <w:rPr>
          <w:sz w:val="24"/>
          <w:szCs w:val="24"/>
        </w:rPr>
        <w:t>.р</w:t>
      </w:r>
      <w:proofErr w:type="gramEnd"/>
      <w:r w:rsidRPr="00120863">
        <w:rPr>
          <w:sz w:val="24"/>
          <w:szCs w:val="24"/>
        </w:rPr>
        <w:t>уб.);</w:t>
      </w:r>
    </w:p>
    <w:p w:rsidR="0014400C" w:rsidRPr="00120863" w:rsidRDefault="0014400C" w:rsidP="0014400C">
      <w:pPr>
        <w:numPr>
          <w:ilvl w:val="0"/>
          <w:numId w:val="26"/>
        </w:numPr>
        <w:ind w:left="0" w:firstLine="567"/>
        <w:jc w:val="both"/>
        <w:rPr>
          <w:sz w:val="24"/>
          <w:szCs w:val="24"/>
        </w:rPr>
      </w:pPr>
      <w:r w:rsidRPr="00120863">
        <w:rPr>
          <w:sz w:val="24"/>
          <w:szCs w:val="24"/>
        </w:rPr>
        <w:t>Количество зарегистрированных в муниципальную собственность объектов в общем количестве объектов, числящихся в Реестре собственности (шт.)</w:t>
      </w:r>
    </w:p>
    <w:p w:rsidR="0014400C" w:rsidRPr="00916DC5" w:rsidRDefault="0014400C" w:rsidP="0014400C">
      <w:pPr>
        <w:ind w:firstLine="567"/>
        <w:jc w:val="both"/>
        <w:rPr>
          <w:color w:val="000000"/>
        </w:rPr>
      </w:pPr>
    </w:p>
    <w:p w:rsidR="0014400C" w:rsidRPr="00120863" w:rsidRDefault="0014400C" w:rsidP="0014400C">
      <w:pPr>
        <w:widowControl w:val="0"/>
        <w:numPr>
          <w:ilvl w:val="0"/>
          <w:numId w:val="12"/>
        </w:numPr>
        <w:autoSpaceDE w:val="0"/>
        <w:jc w:val="center"/>
        <w:rPr>
          <w:b/>
          <w:sz w:val="24"/>
          <w:szCs w:val="24"/>
        </w:rPr>
      </w:pPr>
      <w:r w:rsidRPr="00120863">
        <w:rPr>
          <w:b/>
          <w:sz w:val="24"/>
          <w:szCs w:val="24"/>
        </w:rPr>
        <w:t>Перечень подпрограмм</w:t>
      </w:r>
    </w:p>
    <w:p w:rsidR="0014400C" w:rsidRPr="00120863" w:rsidRDefault="0014400C" w:rsidP="0014400C">
      <w:pPr>
        <w:spacing w:before="120"/>
        <w:ind w:firstLine="567"/>
        <w:jc w:val="both"/>
        <w:rPr>
          <w:sz w:val="24"/>
          <w:szCs w:val="24"/>
        </w:rPr>
      </w:pPr>
      <w:r w:rsidRPr="00120863">
        <w:rPr>
          <w:sz w:val="24"/>
          <w:szCs w:val="24"/>
        </w:rPr>
        <w:t>Программа включает три подпрограммы:</w:t>
      </w:r>
    </w:p>
    <w:p w:rsidR="0014400C" w:rsidRPr="00120863" w:rsidRDefault="0014400C" w:rsidP="0014400C">
      <w:pPr>
        <w:ind w:firstLine="567"/>
        <w:jc w:val="both"/>
        <w:rPr>
          <w:sz w:val="24"/>
          <w:szCs w:val="24"/>
        </w:rPr>
      </w:pPr>
      <w:r w:rsidRPr="00120863">
        <w:rPr>
          <w:sz w:val="24"/>
          <w:szCs w:val="24"/>
        </w:rPr>
        <w:t>1. «Постановка на кадастровый учет и оценка объектов муниципальной собственности Сосновоборского городского округа»;</w:t>
      </w:r>
    </w:p>
    <w:p w:rsidR="0014400C" w:rsidRPr="00120863" w:rsidRDefault="0014400C" w:rsidP="0014400C">
      <w:pPr>
        <w:ind w:firstLine="567"/>
        <w:jc w:val="both"/>
        <w:rPr>
          <w:sz w:val="24"/>
          <w:szCs w:val="24"/>
        </w:rPr>
      </w:pPr>
      <w:r w:rsidRPr="00120863">
        <w:rPr>
          <w:sz w:val="24"/>
          <w:szCs w:val="24"/>
        </w:rPr>
        <w:t>2. «Передача в пользование и продажа объектов</w:t>
      </w:r>
      <w:r w:rsidRPr="00120863">
        <w:t xml:space="preserve"> </w:t>
      </w:r>
      <w:r w:rsidRPr="00120863">
        <w:rPr>
          <w:sz w:val="24"/>
          <w:szCs w:val="24"/>
        </w:rPr>
        <w:t>муниципальной собственности Сосновоборского городского округа и земельных участков,</w:t>
      </w:r>
      <w:r w:rsidRPr="00120863">
        <w:t xml:space="preserve"> </w:t>
      </w:r>
      <w:r w:rsidRPr="00120863">
        <w:rPr>
          <w:sz w:val="24"/>
          <w:szCs w:val="24"/>
        </w:rPr>
        <w:t>собственность на которые не разграничена»;</w:t>
      </w:r>
    </w:p>
    <w:p w:rsidR="0014400C" w:rsidRPr="00614BE7" w:rsidRDefault="0014400C" w:rsidP="0014400C">
      <w:pPr>
        <w:ind w:firstLine="567"/>
        <w:jc w:val="both"/>
        <w:rPr>
          <w:sz w:val="24"/>
          <w:szCs w:val="24"/>
        </w:rPr>
      </w:pPr>
      <w:r w:rsidRPr="00120863">
        <w:rPr>
          <w:sz w:val="24"/>
          <w:szCs w:val="24"/>
        </w:rPr>
        <w:t xml:space="preserve">3. «Капитальный ремонт, содержание и создание инфраструктуры объектов муниципальной собственности Сосновоборского </w:t>
      </w:r>
      <w:r w:rsidRPr="00614BE7">
        <w:rPr>
          <w:sz w:val="24"/>
          <w:szCs w:val="24"/>
        </w:rPr>
        <w:t xml:space="preserve">городского округа». </w:t>
      </w:r>
    </w:p>
    <w:p w:rsidR="0014400C" w:rsidRPr="00614BE7" w:rsidRDefault="0014400C" w:rsidP="0014400C">
      <w:pPr>
        <w:ind w:firstLine="567"/>
        <w:jc w:val="both"/>
      </w:pPr>
    </w:p>
    <w:p w:rsidR="0014400C" w:rsidRPr="00614BE7" w:rsidRDefault="0014400C" w:rsidP="0014400C">
      <w:pPr>
        <w:widowControl w:val="0"/>
        <w:numPr>
          <w:ilvl w:val="0"/>
          <w:numId w:val="12"/>
        </w:numPr>
        <w:autoSpaceDE w:val="0"/>
        <w:jc w:val="center"/>
        <w:rPr>
          <w:b/>
          <w:sz w:val="24"/>
          <w:szCs w:val="24"/>
        </w:rPr>
      </w:pPr>
      <w:r w:rsidRPr="00614BE7">
        <w:rPr>
          <w:b/>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p>
    <w:p w:rsidR="0014400C" w:rsidRPr="00614BE7" w:rsidRDefault="0014400C" w:rsidP="0014400C">
      <w:pPr>
        <w:jc w:val="both"/>
        <w:rPr>
          <w:color w:val="FF0000"/>
          <w:sz w:val="24"/>
          <w:szCs w:val="24"/>
        </w:rPr>
      </w:pPr>
      <w:r w:rsidRPr="00614BE7">
        <w:rPr>
          <w:color w:val="000000"/>
          <w:sz w:val="24"/>
          <w:szCs w:val="24"/>
        </w:rPr>
        <w:t xml:space="preserve">Общий объем ресурсного обеспечения реализации Программы составляет </w:t>
      </w:r>
      <w:r w:rsidRPr="00614BE7">
        <w:rPr>
          <w:sz w:val="24"/>
          <w:szCs w:val="24"/>
        </w:rPr>
        <w:t>176 537,446 руб</w:t>
      </w:r>
      <w:r w:rsidRPr="00614BE7">
        <w:rPr>
          <w:color w:val="000000"/>
          <w:sz w:val="24"/>
          <w:szCs w:val="24"/>
        </w:rPr>
        <w:t xml:space="preserve">., в том числе: </w:t>
      </w:r>
    </w:p>
    <w:tbl>
      <w:tblPr>
        <w:tblW w:w="10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1474"/>
        <w:gridCol w:w="1468"/>
        <w:gridCol w:w="1323"/>
        <w:gridCol w:w="1668"/>
        <w:gridCol w:w="2211"/>
      </w:tblGrid>
      <w:tr w:rsidR="0014400C" w:rsidRPr="00614BE7" w:rsidTr="002B73EC">
        <w:tc>
          <w:tcPr>
            <w:tcW w:w="1926" w:type="dxa"/>
            <w:shd w:val="clear" w:color="auto" w:fill="auto"/>
          </w:tcPr>
          <w:p w:rsidR="0014400C" w:rsidRPr="00614BE7" w:rsidRDefault="0014400C" w:rsidP="002B73EC">
            <w:pPr>
              <w:snapToGrid w:val="0"/>
              <w:jc w:val="both"/>
              <w:rPr>
                <w:color w:val="000000"/>
                <w:sz w:val="24"/>
                <w:szCs w:val="24"/>
              </w:rPr>
            </w:pPr>
          </w:p>
        </w:tc>
        <w:tc>
          <w:tcPr>
            <w:tcW w:w="5933" w:type="dxa"/>
            <w:gridSpan w:val="4"/>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Местный бюджет, тыс. руб.</w:t>
            </w:r>
          </w:p>
        </w:tc>
        <w:tc>
          <w:tcPr>
            <w:tcW w:w="2211"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Прочие источники, тыс. руб.</w:t>
            </w:r>
          </w:p>
        </w:tc>
      </w:tr>
      <w:tr w:rsidR="0014400C" w:rsidRPr="00614BE7" w:rsidTr="002B73EC">
        <w:tc>
          <w:tcPr>
            <w:tcW w:w="1926" w:type="dxa"/>
            <w:shd w:val="clear" w:color="auto" w:fill="auto"/>
          </w:tcPr>
          <w:p w:rsidR="0014400C" w:rsidRPr="00614BE7" w:rsidRDefault="0014400C" w:rsidP="002B73EC">
            <w:pPr>
              <w:snapToGrid w:val="0"/>
              <w:jc w:val="both"/>
              <w:rPr>
                <w:color w:val="000000"/>
                <w:sz w:val="24"/>
                <w:szCs w:val="24"/>
              </w:rPr>
            </w:pPr>
            <w:r w:rsidRPr="00614BE7">
              <w:rPr>
                <w:color w:val="000000"/>
                <w:sz w:val="24"/>
                <w:szCs w:val="24"/>
              </w:rPr>
              <w:t>Подпрограмма</w:t>
            </w:r>
          </w:p>
        </w:tc>
        <w:tc>
          <w:tcPr>
            <w:tcW w:w="1474"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1</w:t>
            </w:r>
          </w:p>
        </w:tc>
        <w:tc>
          <w:tcPr>
            <w:tcW w:w="1468"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2</w:t>
            </w:r>
          </w:p>
        </w:tc>
        <w:tc>
          <w:tcPr>
            <w:tcW w:w="1323"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3</w:t>
            </w:r>
          </w:p>
        </w:tc>
        <w:tc>
          <w:tcPr>
            <w:tcW w:w="1668"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Всего</w:t>
            </w:r>
          </w:p>
        </w:tc>
        <w:tc>
          <w:tcPr>
            <w:tcW w:w="2211" w:type="dxa"/>
            <w:shd w:val="clear" w:color="auto" w:fill="auto"/>
          </w:tcPr>
          <w:p w:rsidR="0014400C" w:rsidRPr="00614BE7" w:rsidRDefault="0014400C" w:rsidP="002B73EC">
            <w:pPr>
              <w:snapToGrid w:val="0"/>
              <w:jc w:val="center"/>
              <w:rPr>
                <w:color w:val="000000"/>
                <w:sz w:val="24"/>
                <w:szCs w:val="24"/>
              </w:rPr>
            </w:pPr>
          </w:p>
        </w:tc>
      </w:tr>
      <w:tr w:rsidR="0014400C" w:rsidRPr="00614BE7" w:rsidTr="002B73EC">
        <w:tc>
          <w:tcPr>
            <w:tcW w:w="1926" w:type="dxa"/>
            <w:shd w:val="clear" w:color="auto" w:fill="auto"/>
          </w:tcPr>
          <w:p w:rsidR="0014400C" w:rsidRPr="00614BE7" w:rsidRDefault="0014400C" w:rsidP="002B73EC">
            <w:pPr>
              <w:snapToGrid w:val="0"/>
              <w:jc w:val="both"/>
              <w:rPr>
                <w:color w:val="000000"/>
                <w:sz w:val="24"/>
                <w:szCs w:val="24"/>
              </w:rPr>
            </w:pPr>
            <w:r w:rsidRPr="00614BE7">
              <w:rPr>
                <w:color w:val="000000"/>
                <w:sz w:val="24"/>
                <w:szCs w:val="24"/>
              </w:rPr>
              <w:t>2014 год</w:t>
            </w:r>
          </w:p>
        </w:tc>
        <w:tc>
          <w:tcPr>
            <w:tcW w:w="1474" w:type="dxa"/>
            <w:shd w:val="clear" w:color="auto" w:fill="auto"/>
          </w:tcPr>
          <w:p w:rsidR="0014400C" w:rsidRPr="00614BE7" w:rsidRDefault="0014400C" w:rsidP="002B73EC">
            <w:pPr>
              <w:snapToGrid w:val="0"/>
              <w:jc w:val="center"/>
              <w:rPr>
                <w:sz w:val="24"/>
                <w:szCs w:val="24"/>
              </w:rPr>
            </w:pPr>
            <w:r w:rsidRPr="00614BE7">
              <w:rPr>
                <w:sz w:val="24"/>
                <w:szCs w:val="24"/>
              </w:rPr>
              <w:t>6 371,07</w:t>
            </w:r>
          </w:p>
        </w:tc>
        <w:tc>
          <w:tcPr>
            <w:tcW w:w="1468" w:type="dxa"/>
            <w:shd w:val="clear" w:color="auto" w:fill="auto"/>
          </w:tcPr>
          <w:p w:rsidR="0014400C" w:rsidRPr="00614BE7" w:rsidRDefault="0014400C" w:rsidP="002B73EC">
            <w:pPr>
              <w:snapToGrid w:val="0"/>
              <w:jc w:val="center"/>
              <w:rPr>
                <w:sz w:val="24"/>
                <w:szCs w:val="24"/>
              </w:rPr>
            </w:pPr>
            <w:r w:rsidRPr="00614BE7">
              <w:rPr>
                <w:sz w:val="24"/>
                <w:szCs w:val="24"/>
              </w:rPr>
              <w:t>5 672,25</w:t>
            </w:r>
          </w:p>
        </w:tc>
        <w:tc>
          <w:tcPr>
            <w:tcW w:w="1323" w:type="dxa"/>
            <w:shd w:val="clear" w:color="auto" w:fill="auto"/>
          </w:tcPr>
          <w:p w:rsidR="0014400C" w:rsidRPr="00614BE7" w:rsidRDefault="0014400C" w:rsidP="002B73EC">
            <w:pPr>
              <w:snapToGrid w:val="0"/>
              <w:jc w:val="center"/>
              <w:rPr>
                <w:sz w:val="24"/>
                <w:szCs w:val="24"/>
              </w:rPr>
            </w:pPr>
            <w:r w:rsidRPr="00614BE7">
              <w:rPr>
                <w:sz w:val="24"/>
                <w:szCs w:val="24"/>
              </w:rPr>
              <w:t>31 869,907</w:t>
            </w:r>
          </w:p>
        </w:tc>
        <w:tc>
          <w:tcPr>
            <w:tcW w:w="1668" w:type="dxa"/>
            <w:shd w:val="clear" w:color="auto" w:fill="auto"/>
          </w:tcPr>
          <w:p w:rsidR="0014400C" w:rsidRPr="00614BE7" w:rsidRDefault="0014400C" w:rsidP="002B73EC">
            <w:pPr>
              <w:snapToGrid w:val="0"/>
              <w:jc w:val="center"/>
              <w:rPr>
                <w:b/>
                <w:sz w:val="24"/>
                <w:szCs w:val="24"/>
              </w:rPr>
            </w:pPr>
            <w:r w:rsidRPr="00614BE7">
              <w:rPr>
                <w:sz w:val="24"/>
                <w:szCs w:val="24"/>
              </w:rPr>
              <w:t>43 913,227</w:t>
            </w:r>
          </w:p>
        </w:tc>
        <w:tc>
          <w:tcPr>
            <w:tcW w:w="2211"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2 500,000</w:t>
            </w:r>
          </w:p>
        </w:tc>
      </w:tr>
      <w:tr w:rsidR="0014400C" w:rsidRPr="00614BE7" w:rsidTr="002B73EC">
        <w:tc>
          <w:tcPr>
            <w:tcW w:w="1926" w:type="dxa"/>
            <w:shd w:val="clear" w:color="auto" w:fill="auto"/>
          </w:tcPr>
          <w:p w:rsidR="0014400C" w:rsidRPr="00614BE7" w:rsidRDefault="0014400C" w:rsidP="002B73EC">
            <w:pPr>
              <w:snapToGrid w:val="0"/>
              <w:jc w:val="both"/>
              <w:rPr>
                <w:sz w:val="24"/>
                <w:szCs w:val="24"/>
              </w:rPr>
            </w:pPr>
            <w:r w:rsidRPr="00614BE7">
              <w:rPr>
                <w:sz w:val="24"/>
                <w:szCs w:val="24"/>
              </w:rPr>
              <w:t>2015 год</w:t>
            </w:r>
          </w:p>
        </w:tc>
        <w:tc>
          <w:tcPr>
            <w:tcW w:w="1474" w:type="dxa"/>
            <w:shd w:val="clear" w:color="auto" w:fill="auto"/>
          </w:tcPr>
          <w:p w:rsidR="0014400C" w:rsidRPr="00614BE7" w:rsidRDefault="0014400C" w:rsidP="002B73EC">
            <w:pPr>
              <w:snapToGrid w:val="0"/>
              <w:jc w:val="center"/>
              <w:rPr>
                <w:sz w:val="24"/>
                <w:szCs w:val="24"/>
              </w:rPr>
            </w:pPr>
            <w:r w:rsidRPr="00614BE7">
              <w:rPr>
                <w:sz w:val="24"/>
                <w:szCs w:val="24"/>
              </w:rPr>
              <w:t>5 486,508</w:t>
            </w:r>
          </w:p>
        </w:tc>
        <w:tc>
          <w:tcPr>
            <w:tcW w:w="1468" w:type="dxa"/>
            <w:shd w:val="clear" w:color="auto" w:fill="auto"/>
          </w:tcPr>
          <w:p w:rsidR="0014400C" w:rsidRPr="00614BE7" w:rsidRDefault="0014400C" w:rsidP="002B73EC">
            <w:pPr>
              <w:snapToGrid w:val="0"/>
              <w:jc w:val="center"/>
              <w:rPr>
                <w:sz w:val="24"/>
                <w:szCs w:val="24"/>
              </w:rPr>
            </w:pPr>
            <w:r w:rsidRPr="00614BE7">
              <w:rPr>
                <w:sz w:val="24"/>
                <w:szCs w:val="24"/>
              </w:rPr>
              <w:t>5 863,786</w:t>
            </w:r>
          </w:p>
        </w:tc>
        <w:tc>
          <w:tcPr>
            <w:tcW w:w="1323" w:type="dxa"/>
            <w:shd w:val="clear" w:color="auto" w:fill="auto"/>
          </w:tcPr>
          <w:p w:rsidR="0014400C" w:rsidRPr="00614BE7" w:rsidRDefault="0014400C" w:rsidP="002B73EC">
            <w:pPr>
              <w:snapToGrid w:val="0"/>
              <w:jc w:val="center"/>
              <w:rPr>
                <w:sz w:val="24"/>
                <w:szCs w:val="24"/>
              </w:rPr>
            </w:pPr>
            <w:r w:rsidRPr="00614BE7">
              <w:rPr>
                <w:sz w:val="24"/>
                <w:szCs w:val="24"/>
              </w:rPr>
              <w:t>17 967,127</w:t>
            </w:r>
          </w:p>
        </w:tc>
        <w:tc>
          <w:tcPr>
            <w:tcW w:w="1668" w:type="dxa"/>
            <w:shd w:val="clear" w:color="auto" w:fill="auto"/>
          </w:tcPr>
          <w:p w:rsidR="0014400C" w:rsidRPr="00614BE7" w:rsidRDefault="0014400C" w:rsidP="002B73EC">
            <w:pPr>
              <w:snapToGrid w:val="0"/>
              <w:jc w:val="center"/>
              <w:rPr>
                <w:sz w:val="24"/>
                <w:szCs w:val="24"/>
              </w:rPr>
            </w:pPr>
            <w:r w:rsidRPr="00614BE7">
              <w:rPr>
                <w:sz w:val="24"/>
                <w:szCs w:val="24"/>
              </w:rPr>
              <w:t>29 317,421</w:t>
            </w:r>
          </w:p>
        </w:tc>
        <w:tc>
          <w:tcPr>
            <w:tcW w:w="2211" w:type="dxa"/>
            <w:shd w:val="clear" w:color="auto" w:fill="auto"/>
          </w:tcPr>
          <w:p w:rsidR="0014400C" w:rsidRPr="00614BE7" w:rsidRDefault="0014400C" w:rsidP="002B73EC">
            <w:pPr>
              <w:snapToGrid w:val="0"/>
              <w:jc w:val="center"/>
              <w:rPr>
                <w:sz w:val="24"/>
                <w:szCs w:val="24"/>
              </w:rPr>
            </w:pPr>
            <w:r w:rsidRPr="00614BE7">
              <w:rPr>
                <w:sz w:val="24"/>
                <w:szCs w:val="24"/>
              </w:rPr>
              <w:t>5 268,491</w:t>
            </w:r>
          </w:p>
        </w:tc>
      </w:tr>
      <w:tr w:rsidR="0014400C" w:rsidRPr="00614BE7" w:rsidTr="002B73EC">
        <w:tc>
          <w:tcPr>
            <w:tcW w:w="1926" w:type="dxa"/>
            <w:shd w:val="clear" w:color="auto" w:fill="auto"/>
          </w:tcPr>
          <w:p w:rsidR="0014400C" w:rsidRPr="00614BE7" w:rsidRDefault="0014400C" w:rsidP="002B73EC">
            <w:pPr>
              <w:snapToGrid w:val="0"/>
              <w:jc w:val="both"/>
              <w:rPr>
                <w:color w:val="000000"/>
                <w:sz w:val="24"/>
                <w:szCs w:val="24"/>
              </w:rPr>
            </w:pPr>
            <w:r w:rsidRPr="00614BE7">
              <w:rPr>
                <w:color w:val="000000"/>
                <w:sz w:val="24"/>
                <w:szCs w:val="24"/>
              </w:rPr>
              <w:t>2016 год</w:t>
            </w:r>
          </w:p>
        </w:tc>
        <w:tc>
          <w:tcPr>
            <w:tcW w:w="1474" w:type="dxa"/>
            <w:shd w:val="clear" w:color="auto" w:fill="auto"/>
          </w:tcPr>
          <w:p w:rsidR="0014400C" w:rsidRPr="00614BE7" w:rsidRDefault="0014400C" w:rsidP="002B73EC">
            <w:pPr>
              <w:snapToGrid w:val="0"/>
              <w:jc w:val="center"/>
              <w:rPr>
                <w:sz w:val="24"/>
                <w:szCs w:val="24"/>
              </w:rPr>
            </w:pPr>
            <w:r w:rsidRPr="00614BE7">
              <w:rPr>
                <w:sz w:val="24"/>
                <w:szCs w:val="24"/>
              </w:rPr>
              <w:t>1 894,646</w:t>
            </w:r>
          </w:p>
        </w:tc>
        <w:tc>
          <w:tcPr>
            <w:tcW w:w="1468" w:type="dxa"/>
            <w:shd w:val="clear" w:color="auto" w:fill="auto"/>
          </w:tcPr>
          <w:p w:rsidR="0014400C" w:rsidRPr="00614BE7" w:rsidRDefault="0014400C" w:rsidP="002B73EC">
            <w:pPr>
              <w:snapToGrid w:val="0"/>
              <w:jc w:val="center"/>
              <w:rPr>
                <w:sz w:val="24"/>
                <w:szCs w:val="24"/>
              </w:rPr>
            </w:pPr>
            <w:r w:rsidRPr="00614BE7">
              <w:rPr>
                <w:sz w:val="24"/>
                <w:szCs w:val="24"/>
              </w:rPr>
              <w:t>5 583,173</w:t>
            </w:r>
          </w:p>
        </w:tc>
        <w:tc>
          <w:tcPr>
            <w:tcW w:w="1323" w:type="dxa"/>
            <w:shd w:val="clear" w:color="auto" w:fill="auto"/>
          </w:tcPr>
          <w:p w:rsidR="0014400C" w:rsidRPr="00614BE7" w:rsidRDefault="0014400C" w:rsidP="002B73EC">
            <w:pPr>
              <w:snapToGrid w:val="0"/>
              <w:jc w:val="center"/>
              <w:rPr>
                <w:sz w:val="24"/>
                <w:szCs w:val="24"/>
              </w:rPr>
            </w:pPr>
            <w:r w:rsidRPr="00614BE7">
              <w:rPr>
                <w:sz w:val="24"/>
                <w:szCs w:val="24"/>
              </w:rPr>
              <w:t>13 018,648</w:t>
            </w:r>
          </w:p>
        </w:tc>
        <w:tc>
          <w:tcPr>
            <w:tcW w:w="1668" w:type="dxa"/>
            <w:shd w:val="clear" w:color="auto" w:fill="auto"/>
          </w:tcPr>
          <w:p w:rsidR="0014400C" w:rsidRPr="00614BE7" w:rsidRDefault="0014400C" w:rsidP="002B73EC">
            <w:pPr>
              <w:snapToGrid w:val="0"/>
              <w:jc w:val="center"/>
              <w:rPr>
                <w:sz w:val="24"/>
                <w:szCs w:val="24"/>
              </w:rPr>
            </w:pPr>
            <w:r w:rsidRPr="00614BE7">
              <w:rPr>
                <w:sz w:val="24"/>
                <w:szCs w:val="24"/>
              </w:rPr>
              <w:t>20 496,467</w:t>
            </w:r>
          </w:p>
        </w:tc>
        <w:tc>
          <w:tcPr>
            <w:tcW w:w="2211"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8 024,141</w:t>
            </w:r>
          </w:p>
        </w:tc>
      </w:tr>
      <w:tr w:rsidR="0014400C" w:rsidRPr="00614BE7" w:rsidTr="002B73EC">
        <w:tc>
          <w:tcPr>
            <w:tcW w:w="1926" w:type="dxa"/>
            <w:shd w:val="clear" w:color="auto" w:fill="auto"/>
          </w:tcPr>
          <w:p w:rsidR="0014400C" w:rsidRPr="00614BE7" w:rsidRDefault="0014400C" w:rsidP="002B73EC">
            <w:pPr>
              <w:snapToGrid w:val="0"/>
              <w:jc w:val="both"/>
              <w:rPr>
                <w:color w:val="000000"/>
                <w:sz w:val="24"/>
                <w:szCs w:val="24"/>
              </w:rPr>
            </w:pPr>
            <w:r w:rsidRPr="00614BE7">
              <w:rPr>
                <w:color w:val="000000"/>
                <w:sz w:val="24"/>
                <w:szCs w:val="24"/>
              </w:rPr>
              <w:t>2017 год</w:t>
            </w:r>
          </w:p>
        </w:tc>
        <w:tc>
          <w:tcPr>
            <w:tcW w:w="1474" w:type="dxa"/>
            <w:shd w:val="clear" w:color="auto" w:fill="auto"/>
          </w:tcPr>
          <w:p w:rsidR="0014400C" w:rsidRPr="00614BE7" w:rsidRDefault="0014400C" w:rsidP="002B73EC">
            <w:pPr>
              <w:snapToGrid w:val="0"/>
              <w:jc w:val="center"/>
              <w:rPr>
                <w:sz w:val="24"/>
                <w:szCs w:val="24"/>
              </w:rPr>
            </w:pPr>
            <w:r w:rsidRPr="00614BE7">
              <w:rPr>
                <w:sz w:val="24"/>
                <w:szCs w:val="24"/>
              </w:rPr>
              <w:t>2 643,811</w:t>
            </w:r>
          </w:p>
        </w:tc>
        <w:tc>
          <w:tcPr>
            <w:tcW w:w="1468" w:type="dxa"/>
            <w:shd w:val="clear" w:color="auto" w:fill="auto"/>
          </w:tcPr>
          <w:p w:rsidR="0014400C" w:rsidRPr="00614BE7" w:rsidRDefault="0014400C" w:rsidP="002B73EC">
            <w:pPr>
              <w:snapToGrid w:val="0"/>
              <w:jc w:val="center"/>
              <w:rPr>
                <w:sz w:val="24"/>
                <w:szCs w:val="24"/>
              </w:rPr>
            </w:pPr>
            <w:r w:rsidRPr="00614BE7">
              <w:rPr>
                <w:sz w:val="24"/>
                <w:szCs w:val="24"/>
              </w:rPr>
              <w:t>7 649,665</w:t>
            </w:r>
          </w:p>
        </w:tc>
        <w:tc>
          <w:tcPr>
            <w:tcW w:w="1323" w:type="dxa"/>
            <w:shd w:val="clear" w:color="auto" w:fill="auto"/>
          </w:tcPr>
          <w:p w:rsidR="0014400C" w:rsidRPr="00614BE7" w:rsidRDefault="0014400C" w:rsidP="002B73EC">
            <w:pPr>
              <w:snapToGrid w:val="0"/>
              <w:jc w:val="center"/>
              <w:rPr>
                <w:sz w:val="24"/>
                <w:szCs w:val="24"/>
              </w:rPr>
            </w:pPr>
            <w:r w:rsidRPr="00614BE7">
              <w:rPr>
                <w:sz w:val="24"/>
                <w:szCs w:val="24"/>
              </w:rPr>
              <w:t>7 191,404</w:t>
            </w:r>
          </w:p>
        </w:tc>
        <w:tc>
          <w:tcPr>
            <w:tcW w:w="1668" w:type="dxa"/>
            <w:shd w:val="clear" w:color="auto" w:fill="auto"/>
          </w:tcPr>
          <w:p w:rsidR="0014400C" w:rsidRPr="00614BE7" w:rsidRDefault="0014400C" w:rsidP="002B73EC">
            <w:pPr>
              <w:snapToGrid w:val="0"/>
              <w:jc w:val="center"/>
              <w:rPr>
                <w:sz w:val="24"/>
                <w:szCs w:val="24"/>
              </w:rPr>
            </w:pPr>
            <w:r w:rsidRPr="00614BE7">
              <w:rPr>
                <w:sz w:val="24"/>
                <w:szCs w:val="24"/>
              </w:rPr>
              <w:t>17 484,880</w:t>
            </w:r>
          </w:p>
        </w:tc>
        <w:tc>
          <w:tcPr>
            <w:tcW w:w="2211"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w:t>
            </w:r>
          </w:p>
        </w:tc>
      </w:tr>
      <w:tr w:rsidR="0014400C" w:rsidRPr="00614BE7" w:rsidTr="002B73EC">
        <w:tc>
          <w:tcPr>
            <w:tcW w:w="1926" w:type="dxa"/>
            <w:shd w:val="clear" w:color="auto" w:fill="auto"/>
          </w:tcPr>
          <w:p w:rsidR="0014400C" w:rsidRPr="00614BE7" w:rsidRDefault="0014400C" w:rsidP="002B73EC">
            <w:pPr>
              <w:snapToGrid w:val="0"/>
              <w:jc w:val="both"/>
              <w:rPr>
                <w:color w:val="000000"/>
                <w:sz w:val="24"/>
                <w:szCs w:val="24"/>
              </w:rPr>
            </w:pPr>
            <w:r w:rsidRPr="00614BE7">
              <w:rPr>
                <w:color w:val="000000"/>
                <w:sz w:val="24"/>
                <w:szCs w:val="24"/>
              </w:rPr>
              <w:t>2018 год</w:t>
            </w:r>
          </w:p>
        </w:tc>
        <w:tc>
          <w:tcPr>
            <w:tcW w:w="1474" w:type="dxa"/>
            <w:shd w:val="clear" w:color="auto" w:fill="auto"/>
          </w:tcPr>
          <w:p w:rsidR="0014400C" w:rsidRPr="00614BE7" w:rsidRDefault="0014400C" w:rsidP="002B73EC">
            <w:pPr>
              <w:snapToGrid w:val="0"/>
              <w:jc w:val="center"/>
              <w:rPr>
                <w:sz w:val="24"/>
                <w:szCs w:val="24"/>
              </w:rPr>
            </w:pPr>
            <w:r w:rsidRPr="00614BE7">
              <w:rPr>
                <w:sz w:val="24"/>
                <w:szCs w:val="24"/>
              </w:rPr>
              <w:t>2 643,811</w:t>
            </w:r>
          </w:p>
        </w:tc>
        <w:tc>
          <w:tcPr>
            <w:tcW w:w="1468" w:type="dxa"/>
            <w:shd w:val="clear" w:color="auto" w:fill="auto"/>
          </w:tcPr>
          <w:p w:rsidR="0014400C" w:rsidRPr="00614BE7" w:rsidRDefault="0014400C" w:rsidP="002B73EC">
            <w:pPr>
              <w:snapToGrid w:val="0"/>
              <w:jc w:val="center"/>
              <w:rPr>
                <w:sz w:val="24"/>
                <w:szCs w:val="24"/>
              </w:rPr>
            </w:pPr>
            <w:r w:rsidRPr="00614BE7">
              <w:rPr>
                <w:sz w:val="24"/>
                <w:szCs w:val="24"/>
              </w:rPr>
              <w:t>6 517,268</w:t>
            </w:r>
          </w:p>
        </w:tc>
        <w:tc>
          <w:tcPr>
            <w:tcW w:w="1323" w:type="dxa"/>
            <w:shd w:val="clear" w:color="auto" w:fill="auto"/>
          </w:tcPr>
          <w:p w:rsidR="0014400C" w:rsidRPr="00614BE7" w:rsidRDefault="0014400C" w:rsidP="002B73EC">
            <w:pPr>
              <w:snapToGrid w:val="0"/>
              <w:jc w:val="center"/>
              <w:rPr>
                <w:sz w:val="24"/>
                <w:szCs w:val="24"/>
              </w:rPr>
            </w:pPr>
            <w:r w:rsidRPr="00614BE7">
              <w:rPr>
                <w:sz w:val="24"/>
                <w:szCs w:val="24"/>
              </w:rPr>
              <w:t>7 249,420</w:t>
            </w:r>
          </w:p>
        </w:tc>
        <w:tc>
          <w:tcPr>
            <w:tcW w:w="1668" w:type="dxa"/>
            <w:shd w:val="clear" w:color="auto" w:fill="auto"/>
          </w:tcPr>
          <w:p w:rsidR="0014400C" w:rsidRPr="00614BE7" w:rsidRDefault="0014400C" w:rsidP="002B73EC">
            <w:pPr>
              <w:snapToGrid w:val="0"/>
              <w:jc w:val="center"/>
              <w:rPr>
                <w:sz w:val="24"/>
                <w:szCs w:val="24"/>
              </w:rPr>
            </w:pPr>
            <w:r w:rsidRPr="00614BE7">
              <w:rPr>
                <w:sz w:val="24"/>
                <w:szCs w:val="24"/>
              </w:rPr>
              <w:t>16 701,572</w:t>
            </w:r>
          </w:p>
        </w:tc>
        <w:tc>
          <w:tcPr>
            <w:tcW w:w="2211"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w:t>
            </w:r>
          </w:p>
        </w:tc>
      </w:tr>
      <w:tr w:rsidR="0014400C" w:rsidRPr="00614BE7" w:rsidTr="002B73EC">
        <w:tc>
          <w:tcPr>
            <w:tcW w:w="1926" w:type="dxa"/>
            <w:shd w:val="clear" w:color="auto" w:fill="auto"/>
          </w:tcPr>
          <w:p w:rsidR="0014400C" w:rsidRPr="00614BE7" w:rsidRDefault="0014400C" w:rsidP="002B73EC">
            <w:pPr>
              <w:snapToGrid w:val="0"/>
              <w:jc w:val="both"/>
              <w:rPr>
                <w:color w:val="000000"/>
                <w:sz w:val="24"/>
                <w:szCs w:val="24"/>
              </w:rPr>
            </w:pPr>
            <w:r w:rsidRPr="00614BE7">
              <w:rPr>
                <w:color w:val="000000"/>
                <w:sz w:val="24"/>
                <w:szCs w:val="24"/>
              </w:rPr>
              <w:t>2019 год</w:t>
            </w:r>
          </w:p>
        </w:tc>
        <w:tc>
          <w:tcPr>
            <w:tcW w:w="1474" w:type="dxa"/>
            <w:shd w:val="clear" w:color="auto" w:fill="auto"/>
          </w:tcPr>
          <w:p w:rsidR="0014400C" w:rsidRPr="00614BE7" w:rsidRDefault="0014400C" w:rsidP="002B73EC">
            <w:pPr>
              <w:snapToGrid w:val="0"/>
              <w:jc w:val="center"/>
              <w:rPr>
                <w:sz w:val="24"/>
                <w:szCs w:val="24"/>
              </w:rPr>
            </w:pPr>
            <w:r w:rsidRPr="00614BE7">
              <w:rPr>
                <w:sz w:val="24"/>
                <w:szCs w:val="24"/>
              </w:rPr>
              <w:t>2 643,811</w:t>
            </w:r>
          </w:p>
        </w:tc>
        <w:tc>
          <w:tcPr>
            <w:tcW w:w="1468" w:type="dxa"/>
            <w:shd w:val="clear" w:color="auto" w:fill="auto"/>
          </w:tcPr>
          <w:p w:rsidR="0014400C" w:rsidRPr="00614BE7" w:rsidRDefault="0014400C" w:rsidP="002B73EC">
            <w:pPr>
              <w:jc w:val="center"/>
            </w:pPr>
            <w:r w:rsidRPr="00614BE7">
              <w:rPr>
                <w:sz w:val="24"/>
                <w:szCs w:val="24"/>
              </w:rPr>
              <w:t>6 754,963</w:t>
            </w:r>
          </w:p>
        </w:tc>
        <w:tc>
          <w:tcPr>
            <w:tcW w:w="1323" w:type="dxa"/>
            <w:shd w:val="clear" w:color="auto" w:fill="auto"/>
          </w:tcPr>
          <w:p w:rsidR="0014400C" w:rsidRPr="00614BE7" w:rsidRDefault="0014400C" w:rsidP="002B73EC">
            <w:pPr>
              <w:jc w:val="center"/>
            </w:pPr>
            <w:r w:rsidRPr="00614BE7">
              <w:rPr>
                <w:sz w:val="24"/>
                <w:szCs w:val="24"/>
              </w:rPr>
              <w:t>7 249,420</w:t>
            </w:r>
          </w:p>
        </w:tc>
        <w:tc>
          <w:tcPr>
            <w:tcW w:w="1668" w:type="dxa"/>
            <w:shd w:val="clear" w:color="auto" w:fill="auto"/>
          </w:tcPr>
          <w:p w:rsidR="0014400C" w:rsidRPr="00614BE7" w:rsidRDefault="0014400C" w:rsidP="002B73EC">
            <w:pPr>
              <w:jc w:val="center"/>
            </w:pPr>
            <w:r w:rsidRPr="00614BE7">
              <w:rPr>
                <w:sz w:val="24"/>
                <w:szCs w:val="24"/>
              </w:rPr>
              <w:t>16 701,572</w:t>
            </w:r>
          </w:p>
        </w:tc>
        <w:tc>
          <w:tcPr>
            <w:tcW w:w="2211"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w:t>
            </w:r>
          </w:p>
        </w:tc>
      </w:tr>
      <w:tr w:rsidR="0014400C" w:rsidRPr="00614BE7" w:rsidTr="002B73EC">
        <w:tc>
          <w:tcPr>
            <w:tcW w:w="1926" w:type="dxa"/>
            <w:shd w:val="clear" w:color="auto" w:fill="auto"/>
          </w:tcPr>
          <w:p w:rsidR="0014400C" w:rsidRPr="00614BE7" w:rsidRDefault="0014400C" w:rsidP="002B73EC">
            <w:pPr>
              <w:snapToGrid w:val="0"/>
              <w:jc w:val="both"/>
              <w:rPr>
                <w:color w:val="000000"/>
                <w:sz w:val="24"/>
                <w:szCs w:val="24"/>
              </w:rPr>
            </w:pPr>
            <w:r w:rsidRPr="00614BE7">
              <w:rPr>
                <w:color w:val="000000"/>
                <w:sz w:val="24"/>
                <w:szCs w:val="24"/>
              </w:rPr>
              <w:t>2020 год</w:t>
            </w:r>
          </w:p>
        </w:tc>
        <w:tc>
          <w:tcPr>
            <w:tcW w:w="1474" w:type="dxa"/>
            <w:shd w:val="clear" w:color="auto" w:fill="auto"/>
          </w:tcPr>
          <w:p w:rsidR="0014400C" w:rsidRPr="00614BE7" w:rsidRDefault="0014400C" w:rsidP="002B73EC">
            <w:pPr>
              <w:snapToGrid w:val="0"/>
              <w:jc w:val="center"/>
              <w:rPr>
                <w:sz w:val="24"/>
                <w:szCs w:val="24"/>
              </w:rPr>
            </w:pPr>
            <w:r w:rsidRPr="00614BE7">
              <w:rPr>
                <w:sz w:val="24"/>
                <w:szCs w:val="24"/>
              </w:rPr>
              <w:t>2 643,811</w:t>
            </w:r>
          </w:p>
        </w:tc>
        <w:tc>
          <w:tcPr>
            <w:tcW w:w="1468" w:type="dxa"/>
            <w:shd w:val="clear" w:color="auto" w:fill="auto"/>
          </w:tcPr>
          <w:p w:rsidR="0014400C" w:rsidRPr="00614BE7" w:rsidRDefault="0014400C" w:rsidP="002B73EC">
            <w:pPr>
              <w:jc w:val="center"/>
            </w:pPr>
            <w:r w:rsidRPr="00614BE7">
              <w:rPr>
                <w:sz w:val="24"/>
                <w:szCs w:val="24"/>
              </w:rPr>
              <w:t>6 754,943</w:t>
            </w:r>
          </w:p>
        </w:tc>
        <w:tc>
          <w:tcPr>
            <w:tcW w:w="1323" w:type="dxa"/>
            <w:shd w:val="clear" w:color="auto" w:fill="auto"/>
          </w:tcPr>
          <w:p w:rsidR="0014400C" w:rsidRPr="00614BE7" w:rsidRDefault="0014400C" w:rsidP="002B73EC">
            <w:pPr>
              <w:jc w:val="center"/>
            </w:pPr>
            <w:r w:rsidRPr="00614BE7">
              <w:rPr>
                <w:sz w:val="24"/>
                <w:szCs w:val="24"/>
              </w:rPr>
              <w:t>7 249,420</w:t>
            </w:r>
          </w:p>
        </w:tc>
        <w:tc>
          <w:tcPr>
            <w:tcW w:w="1668" w:type="dxa"/>
            <w:shd w:val="clear" w:color="auto" w:fill="auto"/>
          </w:tcPr>
          <w:p w:rsidR="0014400C" w:rsidRPr="00614BE7" w:rsidRDefault="0014400C" w:rsidP="002B73EC">
            <w:pPr>
              <w:jc w:val="center"/>
            </w:pPr>
            <w:r w:rsidRPr="00614BE7">
              <w:rPr>
                <w:sz w:val="24"/>
                <w:szCs w:val="24"/>
              </w:rPr>
              <w:t>16 701,572</w:t>
            </w:r>
          </w:p>
        </w:tc>
        <w:tc>
          <w:tcPr>
            <w:tcW w:w="2211" w:type="dxa"/>
            <w:shd w:val="clear" w:color="auto" w:fill="auto"/>
          </w:tcPr>
          <w:p w:rsidR="0014400C" w:rsidRPr="00614BE7" w:rsidRDefault="0014400C" w:rsidP="002B73EC">
            <w:pPr>
              <w:snapToGrid w:val="0"/>
              <w:jc w:val="center"/>
              <w:rPr>
                <w:color w:val="000000"/>
                <w:sz w:val="24"/>
                <w:szCs w:val="24"/>
              </w:rPr>
            </w:pPr>
            <w:r w:rsidRPr="00614BE7">
              <w:rPr>
                <w:color w:val="000000"/>
                <w:sz w:val="24"/>
                <w:szCs w:val="24"/>
              </w:rPr>
              <w:t>*</w:t>
            </w:r>
          </w:p>
        </w:tc>
      </w:tr>
    </w:tbl>
    <w:p w:rsidR="0014400C" w:rsidRPr="00614BE7" w:rsidRDefault="0014400C" w:rsidP="0014400C">
      <w:pPr>
        <w:ind w:firstLine="567"/>
        <w:rPr>
          <w:color w:val="000000"/>
          <w:sz w:val="10"/>
          <w:szCs w:val="10"/>
        </w:rPr>
      </w:pPr>
    </w:p>
    <w:p w:rsidR="0014400C" w:rsidRDefault="0014400C" w:rsidP="0014400C">
      <w:pPr>
        <w:ind w:firstLine="567"/>
        <w:rPr>
          <w:color w:val="000000"/>
          <w:sz w:val="24"/>
          <w:szCs w:val="24"/>
        </w:rPr>
      </w:pPr>
      <w:r w:rsidRPr="00614BE7">
        <w:rPr>
          <w:color w:val="000000"/>
          <w:sz w:val="24"/>
          <w:szCs w:val="24"/>
        </w:rPr>
        <w:t>* - финансирование подлежит уточнению при дальнейшей разработке Программы.</w:t>
      </w:r>
    </w:p>
    <w:p w:rsidR="0014400C" w:rsidRPr="00916DC5" w:rsidRDefault="0014400C" w:rsidP="0014400C">
      <w:pPr>
        <w:ind w:firstLine="567"/>
        <w:rPr>
          <w:color w:val="000000"/>
        </w:rPr>
      </w:pPr>
    </w:p>
    <w:p w:rsidR="0014400C" w:rsidRPr="00120863" w:rsidRDefault="0014400C" w:rsidP="0014400C">
      <w:pPr>
        <w:widowControl w:val="0"/>
        <w:numPr>
          <w:ilvl w:val="0"/>
          <w:numId w:val="12"/>
        </w:numPr>
        <w:autoSpaceDE w:val="0"/>
        <w:ind w:left="284" w:hanging="284"/>
        <w:jc w:val="center"/>
        <w:rPr>
          <w:b/>
          <w:sz w:val="24"/>
          <w:szCs w:val="24"/>
        </w:rPr>
      </w:pPr>
      <w:r w:rsidRPr="00120863">
        <w:rPr>
          <w:b/>
          <w:sz w:val="24"/>
          <w:szCs w:val="24"/>
        </w:rPr>
        <w:t>Методика оценки эффективности Программы</w:t>
      </w:r>
    </w:p>
    <w:p w:rsidR="0014400C" w:rsidRDefault="0014400C" w:rsidP="0014400C">
      <w:pPr>
        <w:widowControl w:val="0"/>
        <w:autoSpaceDE w:val="0"/>
        <w:spacing w:before="120"/>
        <w:ind w:firstLine="590"/>
        <w:jc w:val="both"/>
        <w:rPr>
          <w:sz w:val="24"/>
          <w:szCs w:val="24"/>
        </w:rPr>
      </w:pPr>
      <w:r>
        <w:rPr>
          <w:sz w:val="24"/>
          <w:szCs w:val="24"/>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14400C" w:rsidRDefault="0014400C" w:rsidP="0014400C">
      <w:pPr>
        <w:widowControl w:val="0"/>
        <w:tabs>
          <w:tab w:val="left" w:pos="569"/>
        </w:tabs>
        <w:autoSpaceDE w:val="0"/>
        <w:spacing w:before="120" w:after="120"/>
        <w:ind w:firstLine="559"/>
        <w:jc w:val="both"/>
        <w:rPr>
          <w:sz w:val="24"/>
          <w:szCs w:val="24"/>
        </w:rPr>
      </w:pPr>
      <w:r>
        <w:rPr>
          <w:sz w:val="24"/>
          <w:szCs w:val="24"/>
        </w:rPr>
        <w:t>Оценка эффективности реализации Программы проводится на основе анализа:</w:t>
      </w:r>
    </w:p>
    <w:p w:rsidR="0014400C" w:rsidRDefault="0014400C" w:rsidP="0014400C">
      <w:pPr>
        <w:pStyle w:val="af6"/>
        <w:widowControl w:val="0"/>
        <w:numPr>
          <w:ilvl w:val="0"/>
          <w:numId w:val="13"/>
        </w:numPr>
        <w:tabs>
          <w:tab w:val="left" w:pos="993"/>
        </w:tabs>
        <w:autoSpaceDE w:val="0"/>
        <w:ind w:left="0" w:firstLine="569"/>
        <w:jc w:val="both"/>
        <w:rPr>
          <w:sz w:val="24"/>
          <w:szCs w:val="24"/>
        </w:rPr>
      </w:pPr>
      <w:r>
        <w:rPr>
          <w:sz w:val="24"/>
          <w:szCs w:val="24"/>
        </w:rPr>
        <w:t xml:space="preserve">степени достижения целей и решения задач муниципальной программы путем </w:t>
      </w:r>
      <w:proofErr w:type="gramStart"/>
      <w:r>
        <w:rPr>
          <w:sz w:val="24"/>
          <w:szCs w:val="24"/>
        </w:rPr>
        <w:t>сопоставления</w:t>
      </w:r>
      <w:proofErr w:type="gramEnd"/>
      <w:r>
        <w:rPr>
          <w:sz w:val="24"/>
          <w:szCs w:val="24"/>
        </w:rPr>
        <w:t xml:space="preserve"> фактически достигнутых значений основных показателей (индикаторов) программы и их плановых значений. Данное значение (</w:t>
      </w:r>
      <w:proofErr w:type="spellStart"/>
      <w:r>
        <w:rPr>
          <w:sz w:val="24"/>
          <w:szCs w:val="24"/>
        </w:rPr>
        <w:t>Сд</w:t>
      </w:r>
      <w:proofErr w:type="spellEnd"/>
      <w:r>
        <w:rPr>
          <w:sz w:val="24"/>
          <w:szCs w:val="24"/>
        </w:rPr>
        <w:t>) определяется по формуле:</w:t>
      </w:r>
    </w:p>
    <w:p w:rsidR="0014400C" w:rsidRDefault="0014400C" w:rsidP="0014400C">
      <w:pPr>
        <w:widowControl w:val="0"/>
        <w:autoSpaceDE w:val="0"/>
        <w:jc w:val="center"/>
        <w:rPr>
          <w:sz w:val="24"/>
          <w:szCs w:val="24"/>
        </w:rPr>
      </w:pPr>
      <w:proofErr w:type="spellStart"/>
      <w:r>
        <w:rPr>
          <w:b/>
          <w:sz w:val="24"/>
          <w:szCs w:val="24"/>
        </w:rPr>
        <w:t>Сд</w:t>
      </w:r>
      <w:proofErr w:type="spellEnd"/>
      <w:r>
        <w:rPr>
          <w:b/>
          <w:sz w:val="24"/>
          <w:szCs w:val="24"/>
        </w:rPr>
        <w:t xml:space="preserve"> = </w:t>
      </w:r>
      <w:proofErr w:type="spellStart"/>
      <w:r>
        <w:rPr>
          <w:b/>
          <w:sz w:val="24"/>
          <w:szCs w:val="24"/>
        </w:rPr>
        <w:t>Зф</w:t>
      </w:r>
      <w:proofErr w:type="spellEnd"/>
      <w:r>
        <w:rPr>
          <w:b/>
          <w:sz w:val="24"/>
          <w:szCs w:val="24"/>
        </w:rPr>
        <w:t xml:space="preserve"> / </w:t>
      </w:r>
      <w:proofErr w:type="spellStart"/>
      <w:r>
        <w:rPr>
          <w:b/>
          <w:sz w:val="24"/>
          <w:szCs w:val="24"/>
        </w:rPr>
        <w:t>Зп</w:t>
      </w:r>
      <w:proofErr w:type="spellEnd"/>
      <w:r>
        <w:rPr>
          <w:b/>
          <w:sz w:val="24"/>
          <w:szCs w:val="24"/>
        </w:rPr>
        <w:t xml:space="preserve"> </w:t>
      </w:r>
      <w:proofErr w:type="spellStart"/>
      <w:r>
        <w:rPr>
          <w:b/>
          <w:sz w:val="24"/>
          <w:szCs w:val="24"/>
        </w:rPr>
        <w:t>x</w:t>
      </w:r>
      <w:proofErr w:type="spellEnd"/>
      <w:r>
        <w:rPr>
          <w:b/>
          <w:sz w:val="24"/>
          <w:szCs w:val="24"/>
        </w:rPr>
        <w:t xml:space="preserve"> 100%</w:t>
      </w:r>
      <w:r>
        <w:rPr>
          <w:sz w:val="24"/>
          <w:szCs w:val="24"/>
        </w:rPr>
        <w:t>, где:</w:t>
      </w:r>
    </w:p>
    <w:p w:rsidR="0014400C" w:rsidRDefault="0014400C" w:rsidP="0014400C">
      <w:pPr>
        <w:widowControl w:val="0"/>
        <w:autoSpaceDE w:val="0"/>
        <w:jc w:val="both"/>
        <w:rPr>
          <w:sz w:val="24"/>
          <w:szCs w:val="24"/>
        </w:rPr>
      </w:pPr>
      <w:proofErr w:type="spellStart"/>
      <w:r>
        <w:rPr>
          <w:sz w:val="24"/>
          <w:szCs w:val="24"/>
        </w:rPr>
        <w:t>Зф</w:t>
      </w:r>
      <w:proofErr w:type="spellEnd"/>
      <w:r>
        <w:rPr>
          <w:sz w:val="24"/>
          <w:szCs w:val="24"/>
        </w:rPr>
        <w:t xml:space="preserve"> – фактическое значение индикатора (показателя) муниципальной программы;</w:t>
      </w:r>
    </w:p>
    <w:p w:rsidR="0014400C" w:rsidRDefault="0014400C" w:rsidP="0014400C">
      <w:pPr>
        <w:widowControl w:val="0"/>
        <w:autoSpaceDE w:val="0"/>
        <w:jc w:val="both"/>
        <w:rPr>
          <w:sz w:val="24"/>
          <w:szCs w:val="24"/>
        </w:rPr>
      </w:pPr>
      <w:proofErr w:type="spellStart"/>
      <w:r>
        <w:rPr>
          <w:sz w:val="24"/>
          <w:szCs w:val="24"/>
        </w:rPr>
        <w:t>Зп</w:t>
      </w:r>
      <w:proofErr w:type="spellEnd"/>
      <w:r>
        <w:rPr>
          <w:sz w:val="24"/>
          <w:szCs w:val="24"/>
        </w:rPr>
        <w:t xml:space="preserve"> – плановое значение индикатора (показателя) муниципальной программы.</w:t>
      </w:r>
    </w:p>
    <w:p w:rsidR="0014400C" w:rsidRDefault="0014400C" w:rsidP="0014400C">
      <w:pPr>
        <w:widowControl w:val="0"/>
        <w:autoSpaceDE w:val="0"/>
        <w:ind w:firstLine="579"/>
        <w:jc w:val="both"/>
        <w:rPr>
          <w:sz w:val="24"/>
          <w:szCs w:val="24"/>
        </w:rPr>
      </w:pPr>
      <w:r>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w:t>
      </w:r>
    </w:p>
    <w:p w:rsidR="0014400C" w:rsidRDefault="0014400C" w:rsidP="0014400C">
      <w:pPr>
        <w:widowControl w:val="0"/>
        <w:autoSpaceDE w:val="0"/>
        <w:ind w:hanging="10"/>
        <w:jc w:val="center"/>
        <w:rPr>
          <w:sz w:val="24"/>
          <w:szCs w:val="24"/>
        </w:rPr>
      </w:pPr>
      <w:r>
        <w:rPr>
          <w:b/>
          <w:sz w:val="24"/>
          <w:szCs w:val="24"/>
        </w:rPr>
        <w:t xml:space="preserve">Уф = </w:t>
      </w:r>
      <w:proofErr w:type="spellStart"/>
      <w:r>
        <w:rPr>
          <w:b/>
          <w:sz w:val="24"/>
          <w:szCs w:val="24"/>
        </w:rPr>
        <w:t>Фф</w:t>
      </w:r>
      <w:proofErr w:type="spellEnd"/>
      <w:r>
        <w:rPr>
          <w:b/>
          <w:sz w:val="24"/>
          <w:szCs w:val="24"/>
        </w:rPr>
        <w:t xml:space="preserve"> / </w:t>
      </w:r>
      <w:proofErr w:type="spellStart"/>
      <w:r>
        <w:rPr>
          <w:b/>
          <w:sz w:val="24"/>
          <w:szCs w:val="24"/>
        </w:rPr>
        <w:t>Фп</w:t>
      </w:r>
      <w:proofErr w:type="spellEnd"/>
      <w:r>
        <w:rPr>
          <w:b/>
          <w:sz w:val="24"/>
          <w:szCs w:val="24"/>
        </w:rPr>
        <w:t xml:space="preserve"> </w:t>
      </w:r>
      <w:proofErr w:type="spellStart"/>
      <w:r>
        <w:rPr>
          <w:b/>
          <w:sz w:val="24"/>
          <w:szCs w:val="24"/>
        </w:rPr>
        <w:t>x</w:t>
      </w:r>
      <w:proofErr w:type="spellEnd"/>
      <w:r>
        <w:rPr>
          <w:b/>
          <w:sz w:val="24"/>
          <w:szCs w:val="24"/>
        </w:rPr>
        <w:t xml:space="preserve"> 100%</w:t>
      </w:r>
      <w:r>
        <w:rPr>
          <w:sz w:val="24"/>
          <w:szCs w:val="24"/>
        </w:rPr>
        <w:t>, где:</w:t>
      </w:r>
    </w:p>
    <w:p w:rsidR="0014400C" w:rsidRDefault="0014400C" w:rsidP="0014400C">
      <w:pPr>
        <w:widowControl w:val="0"/>
        <w:autoSpaceDE w:val="0"/>
        <w:jc w:val="both"/>
        <w:rPr>
          <w:sz w:val="24"/>
          <w:szCs w:val="24"/>
        </w:rPr>
      </w:pPr>
      <w:proofErr w:type="spellStart"/>
      <w:r>
        <w:rPr>
          <w:sz w:val="24"/>
          <w:szCs w:val="24"/>
        </w:rPr>
        <w:t>Фф</w:t>
      </w:r>
      <w:proofErr w:type="spellEnd"/>
      <w:r>
        <w:rPr>
          <w:sz w:val="24"/>
          <w:szCs w:val="24"/>
        </w:rPr>
        <w:t xml:space="preserve"> – фактический объем финансовых ресурсов, направленный на реализацию муниципальной программы;</w:t>
      </w:r>
    </w:p>
    <w:p w:rsidR="0014400C" w:rsidRDefault="0014400C" w:rsidP="0014400C">
      <w:pPr>
        <w:widowControl w:val="0"/>
        <w:autoSpaceDE w:val="0"/>
        <w:jc w:val="both"/>
        <w:rPr>
          <w:sz w:val="24"/>
          <w:szCs w:val="24"/>
        </w:rPr>
      </w:pPr>
      <w:proofErr w:type="spellStart"/>
      <w:r>
        <w:rPr>
          <w:sz w:val="24"/>
          <w:szCs w:val="24"/>
        </w:rPr>
        <w:t>Фп</w:t>
      </w:r>
      <w:proofErr w:type="spellEnd"/>
      <w:r>
        <w:rPr>
          <w:sz w:val="24"/>
          <w:szCs w:val="24"/>
        </w:rPr>
        <w:t xml:space="preserve"> – плановый объем финансовых ресурсов на соответствующий отчетный период.</w:t>
      </w:r>
    </w:p>
    <w:p w:rsidR="0014400C" w:rsidRDefault="0014400C" w:rsidP="0014400C">
      <w:pPr>
        <w:widowControl w:val="0"/>
        <w:autoSpaceDE w:val="0"/>
        <w:ind w:firstLine="538"/>
        <w:jc w:val="both"/>
        <w:rPr>
          <w:sz w:val="24"/>
          <w:szCs w:val="24"/>
        </w:rPr>
      </w:pPr>
      <w:r>
        <w:rPr>
          <w:sz w:val="24"/>
          <w:szCs w:val="24"/>
        </w:rPr>
        <w:t xml:space="preserve">3) степени реализации мероприятий муниципальной </w:t>
      </w:r>
      <w:proofErr w:type="gramStart"/>
      <w:r>
        <w:rPr>
          <w:sz w:val="24"/>
          <w:szCs w:val="24"/>
        </w:rPr>
        <w:t>программы</w:t>
      </w:r>
      <w:proofErr w:type="gramEnd"/>
      <w:r>
        <w:rPr>
          <w:sz w:val="24"/>
          <w:szCs w:val="24"/>
        </w:rPr>
        <w:t xml:space="preserve"> на основе сопоставления ожидаемых и фактически полученных результатов по годам на основе ежегодных планов реализации программы.</w:t>
      </w:r>
    </w:p>
    <w:p w:rsidR="0014400C" w:rsidRDefault="0014400C" w:rsidP="0014400C">
      <w:pPr>
        <w:widowControl w:val="0"/>
        <w:autoSpaceDE w:val="0"/>
        <w:spacing w:before="120" w:after="120"/>
        <w:ind w:firstLine="559"/>
        <w:jc w:val="both"/>
        <w:rPr>
          <w:sz w:val="24"/>
          <w:szCs w:val="24"/>
        </w:rPr>
      </w:pPr>
      <w:r>
        <w:rPr>
          <w:sz w:val="24"/>
          <w:szCs w:val="24"/>
        </w:rPr>
        <w:t>Интервалы значений показателей, характеризующих уровень эффективности:</w:t>
      </w:r>
    </w:p>
    <w:p w:rsidR="0014400C" w:rsidRDefault="0014400C" w:rsidP="0014400C">
      <w:pPr>
        <w:widowControl w:val="0"/>
        <w:numPr>
          <w:ilvl w:val="0"/>
          <w:numId w:val="17"/>
        </w:numPr>
        <w:autoSpaceDE w:val="0"/>
        <w:jc w:val="both"/>
        <w:rPr>
          <w:sz w:val="24"/>
          <w:szCs w:val="24"/>
        </w:rPr>
      </w:pPr>
      <w:bookmarkStart w:id="2" w:name="Par624"/>
      <w:bookmarkEnd w:id="2"/>
      <w:r>
        <w:rPr>
          <w:sz w:val="24"/>
          <w:szCs w:val="24"/>
        </w:rPr>
        <w:t>высокий уровень эффективности:</w:t>
      </w:r>
    </w:p>
    <w:p w:rsidR="0014400C" w:rsidRDefault="0014400C" w:rsidP="0014400C">
      <w:pPr>
        <w:widowControl w:val="0"/>
        <w:autoSpaceDE w:val="0"/>
        <w:jc w:val="both"/>
        <w:rPr>
          <w:sz w:val="24"/>
          <w:szCs w:val="24"/>
        </w:rPr>
      </w:pPr>
      <w:r>
        <w:rPr>
          <w:sz w:val="24"/>
          <w:szCs w:val="24"/>
        </w:rPr>
        <w:t>- значения 95 %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4400C" w:rsidRDefault="0014400C" w:rsidP="0014400C">
      <w:pPr>
        <w:widowControl w:val="0"/>
        <w:autoSpaceDE w:val="0"/>
        <w:jc w:val="both"/>
        <w:rPr>
          <w:sz w:val="24"/>
          <w:szCs w:val="24"/>
        </w:rPr>
      </w:pPr>
      <w:r>
        <w:rPr>
          <w:sz w:val="24"/>
          <w:szCs w:val="24"/>
        </w:rPr>
        <w:t xml:space="preserve">- не менее 95 % мероприятий, запланированных на отчетный год, </w:t>
      </w:r>
      <w:proofErr w:type="gramStart"/>
      <w:r>
        <w:rPr>
          <w:sz w:val="24"/>
          <w:szCs w:val="24"/>
        </w:rPr>
        <w:t>выполнены</w:t>
      </w:r>
      <w:proofErr w:type="gramEnd"/>
      <w:r>
        <w:rPr>
          <w:sz w:val="24"/>
          <w:szCs w:val="24"/>
        </w:rPr>
        <w:t xml:space="preserve"> в полном объеме;</w:t>
      </w:r>
    </w:p>
    <w:p w:rsidR="0014400C" w:rsidRDefault="0014400C" w:rsidP="0014400C">
      <w:pPr>
        <w:widowControl w:val="0"/>
        <w:tabs>
          <w:tab w:val="left" w:pos="569"/>
        </w:tabs>
        <w:autoSpaceDE w:val="0"/>
        <w:ind w:firstLine="559"/>
        <w:jc w:val="both"/>
        <w:rPr>
          <w:sz w:val="24"/>
          <w:szCs w:val="24"/>
        </w:rPr>
      </w:pPr>
      <w:bookmarkStart w:id="3" w:name="Par627"/>
      <w:bookmarkEnd w:id="3"/>
      <w:r>
        <w:rPr>
          <w:sz w:val="24"/>
          <w:szCs w:val="24"/>
        </w:rPr>
        <w:t>2) удовлетворительный уровень эффективности:</w:t>
      </w:r>
    </w:p>
    <w:p w:rsidR="0014400C" w:rsidRDefault="0014400C" w:rsidP="0014400C">
      <w:pPr>
        <w:widowControl w:val="0"/>
        <w:autoSpaceDE w:val="0"/>
        <w:jc w:val="both"/>
        <w:rPr>
          <w:sz w:val="24"/>
          <w:szCs w:val="24"/>
        </w:rPr>
      </w:pPr>
      <w:r>
        <w:rPr>
          <w:sz w:val="24"/>
          <w:szCs w:val="24"/>
        </w:rPr>
        <w:t>- 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4400C" w:rsidRDefault="0014400C" w:rsidP="0014400C">
      <w:pPr>
        <w:widowControl w:val="0"/>
        <w:autoSpaceDE w:val="0"/>
        <w:jc w:val="both"/>
        <w:rPr>
          <w:sz w:val="24"/>
          <w:szCs w:val="24"/>
        </w:rPr>
      </w:pPr>
      <w:r>
        <w:rPr>
          <w:sz w:val="24"/>
          <w:szCs w:val="24"/>
        </w:rPr>
        <w:t xml:space="preserve">- не менее 80 % мероприятий, запланированных на отчетный год, </w:t>
      </w:r>
      <w:proofErr w:type="gramStart"/>
      <w:r>
        <w:rPr>
          <w:sz w:val="24"/>
          <w:szCs w:val="24"/>
        </w:rPr>
        <w:t>выполнены</w:t>
      </w:r>
      <w:proofErr w:type="gramEnd"/>
      <w:r>
        <w:rPr>
          <w:sz w:val="24"/>
          <w:szCs w:val="24"/>
        </w:rPr>
        <w:t xml:space="preserve"> в полном объеме;</w:t>
      </w:r>
    </w:p>
    <w:p w:rsidR="0014400C" w:rsidRDefault="0014400C" w:rsidP="0014400C">
      <w:pPr>
        <w:widowControl w:val="0"/>
        <w:autoSpaceDE w:val="0"/>
        <w:ind w:firstLine="569"/>
        <w:jc w:val="both"/>
        <w:rPr>
          <w:sz w:val="24"/>
          <w:szCs w:val="24"/>
        </w:rPr>
      </w:pPr>
      <w:r>
        <w:rPr>
          <w:sz w:val="24"/>
          <w:szCs w:val="24"/>
        </w:rPr>
        <w:t>3) неудовлетворительный уровень эффективности:</w:t>
      </w:r>
    </w:p>
    <w:p w:rsidR="0014400C" w:rsidRPr="008F7EFA" w:rsidRDefault="0014400C" w:rsidP="0014400C">
      <w:pPr>
        <w:widowControl w:val="0"/>
        <w:autoSpaceDE w:val="0"/>
        <w:jc w:val="both"/>
        <w:rPr>
          <w:sz w:val="24"/>
          <w:szCs w:val="24"/>
        </w:rPr>
      </w:pPr>
      <w:r>
        <w:rPr>
          <w:sz w:val="24"/>
          <w:szCs w:val="24"/>
        </w:rPr>
        <w:t xml:space="preserve">- реализация муниципальной программы не отвечает критериям, </w:t>
      </w:r>
      <w:r w:rsidRPr="008F7EFA">
        <w:rPr>
          <w:sz w:val="24"/>
          <w:szCs w:val="24"/>
        </w:rPr>
        <w:t xml:space="preserve">указанным в </w:t>
      </w:r>
      <w:hyperlink w:anchor="Par624" w:history="1">
        <w:r w:rsidRPr="008F7EFA">
          <w:rPr>
            <w:rStyle w:val="ab"/>
            <w:color w:val="auto"/>
            <w:sz w:val="24"/>
          </w:rPr>
          <w:t>пунктах 1</w:t>
        </w:r>
      </w:hyperlink>
      <w:r w:rsidRPr="008F7EFA">
        <w:rPr>
          <w:sz w:val="24"/>
          <w:szCs w:val="24"/>
          <w:lang w:val="en-US"/>
        </w:rPr>
        <w:t> </w:t>
      </w:r>
      <w:r w:rsidRPr="008F7EFA">
        <w:rPr>
          <w:sz w:val="24"/>
          <w:szCs w:val="24"/>
        </w:rPr>
        <w:t xml:space="preserve">и </w:t>
      </w:r>
      <w:hyperlink w:anchor="Par627" w:history="1">
        <w:r w:rsidRPr="008F7EFA">
          <w:rPr>
            <w:rStyle w:val="ab"/>
            <w:color w:val="auto"/>
            <w:sz w:val="24"/>
          </w:rPr>
          <w:t>2</w:t>
        </w:r>
      </w:hyperlink>
      <w:r w:rsidRPr="008F7EFA">
        <w:rPr>
          <w:sz w:val="24"/>
          <w:szCs w:val="24"/>
        </w:rPr>
        <w:t>.</w:t>
      </w:r>
    </w:p>
    <w:p w:rsidR="0014400C" w:rsidRPr="001F15B3" w:rsidRDefault="0014400C" w:rsidP="0014400C">
      <w:pPr>
        <w:widowControl w:val="0"/>
        <w:autoSpaceDE w:val="0"/>
        <w:ind w:firstLine="528"/>
        <w:jc w:val="both"/>
        <w:rPr>
          <w:sz w:val="24"/>
          <w:szCs w:val="24"/>
        </w:rPr>
      </w:pPr>
      <w:r w:rsidRPr="001F15B3">
        <w:rPr>
          <w:sz w:val="24"/>
          <w:szCs w:val="24"/>
        </w:rPr>
        <w:t xml:space="preserve">Показатели реализации подпрограмм </w:t>
      </w:r>
      <w:proofErr w:type="gramStart"/>
      <w:r w:rsidRPr="001F15B3">
        <w:rPr>
          <w:sz w:val="24"/>
          <w:szCs w:val="24"/>
        </w:rPr>
        <w:t>предполагают</w:t>
      </w:r>
      <w:proofErr w:type="gramEnd"/>
      <w:r w:rsidRPr="001F15B3">
        <w:rPr>
          <w:sz w:val="24"/>
          <w:szCs w:val="24"/>
        </w:rPr>
        <w:t xml:space="preserve">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14400C" w:rsidRPr="00916DC5" w:rsidRDefault="0014400C" w:rsidP="0014400C">
      <w:pPr>
        <w:widowControl w:val="0"/>
        <w:autoSpaceDE w:val="0"/>
        <w:ind w:left="-426" w:firstLine="710"/>
        <w:jc w:val="both"/>
        <w:rPr>
          <w:sz w:val="10"/>
          <w:szCs w:val="10"/>
        </w:rPr>
      </w:pPr>
    </w:p>
    <w:p w:rsidR="0014400C" w:rsidRPr="00120863" w:rsidRDefault="0014400C" w:rsidP="0014400C">
      <w:pPr>
        <w:widowControl w:val="0"/>
        <w:numPr>
          <w:ilvl w:val="0"/>
          <w:numId w:val="12"/>
        </w:numPr>
        <w:autoSpaceDE w:val="0"/>
        <w:jc w:val="center"/>
        <w:rPr>
          <w:b/>
          <w:sz w:val="24"/>
          <w:szCs w:val="24"/>
        </w:rPr>
      </w:pPr>
      <w:r w:rsidRPr="00120863">
        <w:rPr>
          <w:b/>
          <w:sz w:val="24"/>
          <w:szCs w:val="24"/>
        </w:rPr>
        <w:t xml:space="preserve">Прогноз сводных показателей муниципального задания </w:t>
      </w:r>
      <w:r w:rsidRPr="0014400C">
        <w:rPr>
          <w:b/>
          <w:sz w:val="24"/>
          <w:szCs w:val="24"/>
        </w:rPr>
        <w:t>МКУ</w:t>
      </w:r>
      <w:r w:rsidRPr="00120863">
        <w:rPr>
          <w:b/>
          <w:sz w:val="24"/>
          <w:szCs w:val="24"/>
        </w:rPr>
        <w:t xml:space="preserve"> «СФИ» по этапам реализации муниципальной программы</w:t>
      </w:r>
    </w:p>
    <w:p w:rsidR="0014400C" w:rsidRPr="00916DC5" w:rsidRDefault="0014400C" w:rsidP="0014400C">
      <w:pPr>
        <w:tabs>
          <w:tab w:val="left" w:pos="3750"/>
        </w:tabs>
        <w:jc w:val="center"/>
        <w:rPr>
          <w:b/>
          <w:sz w:val="10"/>
          <w:szCs w:val="10"/>
        </w:rPr>
      </w:pPr>
    </w:p>
    <w:tbl>
      <w:tblPr>
        <w:tblW w:w="0" w:type="auto"/>
        <w:tblInd w:w="-5" w:type="dxa"/>
        <w:tblLayout w:type="fixed"/>
        <w:tblLook w:val="0000"/>
      </w:tblPr>
      <w:tblGrid>
        <w:gridCol w:w="675"/>
        <w:gridCol w:w="4820"/>
        <w:gridCol w:w="850"/>
        <w:gridCol w:w="993"/>
        <w:gridCol w:w="850"/>
        <w:gridCol w:w="1286"/>
      </w:tblGrid>
      <w:tr w:rsidR="0014400C" w:rsidRPr="00120863" w:rsidTr="002B73EC">
        <w:tc>
          <w:tcPr>
            <w:tcW w:w="675"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center"/>
              <w:rPr>
                <w:b/>
                <w:sz w:val="24"/>
                <w:szCs w:val="24"/>
              </w:rPr>
            </w:pPr>
            <w:r w:rsidRPr="00120863">
              <w:rPr>
                <w:b/>
                <w:sz w:val="24"/>
                <w:szCs w:val="24"/>
              </w:rPr>
              <w:t xml:space="preserve">№ </w:t>
            </w:r>
            <w:proofErr w:type="spellStart"/>
            <w:proofErr w:type="gramStart"/>
            <w:r w:rsidRPr="00120863">
              <w:rPr>
                <w:b/>
                <w:sz w:val="24"/>
                <w:szCs w:val="24"/>
              </w:rPr>
              <w:t>п</w:t>
            </w:r>
            <w:proofErr w:type="spellEnd"/>
            <w:proofErr w:type="gramEnd"/>
            <w:r w:rsidRPr="00120863">
              <w:rPr>
                <w:b/>
                <w:sz w:val="24"/>
                <w:szCs w:val="24"/>
              </w:rPr>
              <w:t>/</w:t>
            </w:r>
            <w:proofErr w:type="spellStart"/>
            <w:r w:rsidRPr="00120863">
              <w:rPr>
                <w:b/>
                <w:sz w:val="24"/>
                <w:szCs w:val="24"/>
              </w:rPr>
              <w:t>п</w:t>
            </w:r>
            <w:proofErr w:type="spellEnd"/>
          </w:p>
        </w:tc>
        <w:tc>
          <w:tcPr>
            <w:tcW w:w="4820"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center"/>
              <w:rPr>
                <w:b/>
                <w:sz w:val="24"/>
                <w:szCs w:val="24"/>
              </w:rPr>
            </w:pPr>
            <w:r w:rsidRPr="00120863">
              <w:rPr>
                <w:b/>
                <w:sz w:val="24"/>
                <w:szCs w:val="24"/>
              </w:rPr>
              <w:t>Показатель муниципального задания</w:t>
            </w:r>
          </w:p>
        </w:tc>
        <w:tc>
          <w:tcPr>
            <w:tcW w:w="850"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center"/>
              <w:rPr>
                <w:b/>
                <w:sz w:val="24"/>
                <w:szCs w:val="24"/>
              </w:rPr>
            </w:pPr>
            <w:r w:rsidRPr="00120863">
              <w:rPr>
                <w:b/>
                <w:sz w:val="24"/>
                <w:szCs w:val="24"/>
              </w:rPr>
              <w:t>2014</w:t>
            </w:r>
          </w:p>
        </w:tc>
        <w:tc>
          <w:tcPr>
            <w:tcW w:w="993"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center"/>
              <w:rPr>
                <w:b/>
                <w:sz w:val="24"/>
                <w:szCs w:val="24"/>
              </w:rPr>
            </w:pPr>
            <w:r w:rsidRPr="00120863">
              <w:rPr>
                <w:b/>
                <w:sz w:val="24"/>
                <w:szCs w:val="24"/>
              </w:rPr>
              <w:t>2015</w:t>
            </w:r>
          </w:p>
        </w:tc>
        <w:tc>
          <w:tcPr>
            <w:tcW w:w="850"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center"/>
              <w:rPr>
                <w:b/>
                <w:sz w:val="24"/>
                <w:szCs w:val="24"/>
              </w:rPr>
            </w:pPr>
            <w:r w:rsidRPr="00120863">
              <w:rPr>
                <w:b/>
                <w:sz w:val="24"/>
                <w:szCs w:val="24"/>
              </w:rPr>
              <w:t>2016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4400C" w:rsidRPr="00120863" w:rsidRDefault="0014400C" w:rsidP="002B73EC">
            <w:pPr>
              <w:tabs>
                <w:tab w:val="left" w:pos="3750"/>
              </w:tabs>
              <w:snapToGrid w:val="0"/>
              <w:jc w:val="center"/>
              <w:rPr>
                <w:b/>
                <w:sz w:val="24"/>
                <w:szCs w:val="24"/>
              </w:rPr>
            </w:pPr>
            <w:r w:rsidRPr="00120863">
              <w:rPr>
                <w:b/>
                <w:sz w:val="24"/>
                <w:szCs w:val="24"/>
              </w:rPr>
              <w:t>2017-2020</w:t>
            </w:r>
          </w:p>
        </w:tc>
      </w:tr>
      <w:tr w:rsidR="0014400C" w:rsidRPr="00120863" w:rsidTr="002B73EC">
        <w:tc>
          <w:tcPr>
            <w:tcW w:w="675"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center"/>
              <w:rPr>
                <w:sz w:val="24"/>
                <w:szCs w:val="24"/>
              </w:rPr>
            </w:pPr>
            <w:r w:rsidRPr="00120863">
              <w:rPr>
                <w:sz w:val="24"/>
                <w:szCs w:val="24"/>
              </w:rPr>
              <w:t>1.</w:t>
            </w:r>
          </w:p>
        </w:tc>
        <w:tc>
          <w:tcPr>
            <w:tcW w:w="4820"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both"/>
              <w:rPr>
                <w:sz w:val="24"/>
                <w:szCs w:val="24"/>
              </w:rPr>
            </w:pPr>
            <w:r w:rsidRPr="00120863">
              <w:rPr>
                <w:sz w:val="24"/>
                <w:szCs w:val="24"/>
              </w:rPr>
              <w:t>Подготовка и проведение продажи муниципального имущества по результатам торгов</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sidRPr="00120863">
              <w:rPr>
                <w:sz w:val="22"/>
                <w:szCs w:val="22"/>
              </w:rPr>
              <w:t>13</w:t>
            </w:r>
          </w:p>
        </w:tc>
        <w:tc>
          <w:tcPr>
            <w:tcW w:w="993"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sidRPr="00120863">
              <w:rPr>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Pr>
                <w:sz w:val="22"/>
                <w:szCs w:val="22"/>
              </w:rPr>
              <w:t>9</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C" w:rsidRPr="00120863" w:rsidRDefault="0014400C" w:rsidP="002B73EC">
            <w:pPr>
              <w:tabs>
                <w:tab w:val="left" w:pos="3750"/>
              </w:tabs>
              <w:snapToGrid w:val="0"/>
              <w:ind w:left="135" w:hanging="135"/>
              <w:jc w:val="center"/>
              <w:rPr>
                <w:sz w:val="24"/>
                <w:szCs w:val="24"/>
              </w:rPr>
            </w:pPr>
            <w:r>
              <w:rPr>
                <w:sz w:val="24"/>
                <w:szCs w:val="24"/>
              </w:rPr>
              <w:t>11*</w:t>
            </w:r>
          </w:p>
        </w:tc>
      </w:tr>
      <w:tr w:rsidR="0014400C" w:rsidRPr="00120863" w:rsidTr="002B73EC">
        <w:tc>
          <w:tcPr>
            <w:tcW w:w="675"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center"/>
              <w:rPr>
                <w:sz w:val="24"/>
                <w:szCs w:val="24"/>
              </w:rPr>
            </w:pPr>
            <w:r w:rsidRPr="00120863">
              <w:rPr>
                <w:sz w:val="24"/>
                <w:szCs w:val="24"/>
              </w:rPr>
              <w:t>2</w:t>
            </w:r>
          </w:p>
        </w:tc>
        <w:tc>
          <w:tcPr>
            <w:tcW w:w="4820"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both"/>
              <w:rPr>
                <w:sz w:val="24"/>
                <w:szCs w:val="24"/>
              </w:rPr>
            </w:pPr>
            <w:r w:rsidRPr="00120863">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sidRPr="00120863">
              <w:rPr>
                <w:sz w:val="22"/>
                <w:szCs w:val="22"/>
              </w:rPr>
              <w:t>19</w:t>
            </w:r>
          </w:p>
        </w:tc>
        <w:tc>
          <w:tcPr>
            <w:tcW w:w="993"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sidRPr="00120863">
              <w:rPr>
                <w:sz w:val="22"/>
                <w:szCs w:val="22"/>
              </w:rPr>
              <w:t>20</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Pr>
                <w:sz w:val="22"/>
                <w:szCs w:val="22"/>
              </w:rPr>
              <w:t>26</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C" w:rsidRPr="00120863" w:rsidRDefault="0014400C" w:rsidP="002B73EC">
            <w:pPr>
              <w:tabs>
                <w:tab w:val="left" w:pos="3750"/>
              </w:tabs>
              <w:snapToGrid w:val="0"/>
              <w:ind w:left="135" w:hanging="135"/>
              <w:jc w:val="center"/>
              <w:rPr>
                <w:sz w:val="24"/>
                <w:szCs w:val="24"/>
              </w:rPr>
            </w:pPr>
            <w:r>
              <w:rPr>
                <w:sz w:val="24"/>
                <w:szCs w:val="24"/>
              </w:rPr>
              <w:t>16</w:t>
            </w:r>
            <w:r w:rsidRPr="00120863">
              <w:rPr>
                <w:sz w:val="24"/>
                <w:szCs w:val="24"/>
              </w:rPr>
              <w:t>*</w:t>
            </w:r>
          </w:p>
        </w:tc>
      </w:tr>
      <w:tr w:rsidR="0014400C" w:rsidRPr="00120863" w:rsidTr="002B73EC">
        <w:tc>
          <w:tcPr>
            <w:tcW w:w="675"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center"/>
              <w:rPr>
                <w:sz w:val="24"/>
                <w:szCs w:val="24"/>
              </w:rPr>
            </w:pPr>
            <w:r w:rsidRPr="00120863">
              <w:rPr>
                <w:sz w:val="24"/>
                <w:szCs w:val="24"/>
              </w:rPr>
              <w:t>3</w:t>
            </w:r>
          </w:p>
        </w:tc>
        <w:tc>
          <w:tcPr>
            <w:tcW w:w="4820"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both"/>
              <w:rPr>
                <w:sz w:val="24"/>
                <w:szCs w:val="24"/>
              </w:rPr>
            </w:pPr>
            <w:r w:rsidRPr="00120863">
              <w:rPr>
                <w:sz w:val="24"/>
                <w:szCs w:val="24"/>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sidRPr="00120863">
              <w:rPr>
                <w:sz w:val="22"/>
                <w:szCs w:val="22"/>
              </w:rPr>
              <w:t>4</w:t>
            </w:r>
          </w:p>
        </w:tc>
        <w:tc>
          <w:tcPr>
            <w:tcW w:w="993"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sidRPr="00120863">
              <w:rPr>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sidRPr="00120863">
              <w:rPr>
                <w:sz w:val="22"/>
                <w:szCs w:val="22"/>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C" w:rsidRPr="00120863" w:rsidRDefault="0014400C" w:rsidP="002B73EC">
            <w:pPr>
              <w:tabs>
                <w:tab w:val="left" w:pos="3750"/>
              </w:tabs>
              <w:snapToGrid w:val="0"/>
              <w:ind w:left="135" w:hanging="135"/>
              <w:jc w:val="center"/>
              <w:rPr>
                <w:sz w:val="24"/>
                <w:szCs w:val="24"/>
              </w:rPr>
            </w:pPr>
            <w:r>
              <w:rPr>
                <w:sz w:val="24"/>
                <w:szCs w:val="24"/>
              </w:rPr>
              <w:t>4</w:t>
            </w:r>
            <w:r w:rsidRPr="00120863">
              <w:rPr>
                <w:sz w:val="24"/>
                <w:szCs w:val="24"/>
              </w:rPr>
              <w:t>*</w:t>
            </w:r>
          </w:p>
        </w:tc>
      </w:tr>
      <w:tr w:rsidR="0014400C" w:rsidRPr="00120863" w:rsidTr="002B73EC">
        <w:tc>
          <w:tcPr>
            <w:tcW w:w="675"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center"/>
              <w:rPr>
                <w:sz w:val="24"/>
                <w:szCs w:val="24"/>
              </w:rPr>
            </w:pPr>
            <w:r w:rsidRPr="00120863">
              <w:rPr>
                <w:sz w:val="24"/>
                <w:szCs w:val="24"/>
              </w:rPr>
              <w:t>4</w:t>
            </w:r>
          </w:p>
        </w:tc>
        <w:tc>
          <w:tcPr>
            <w:tcW w:w="4820"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both"/>
              <w:rPr>
                <w:sz w:val="24"/>
                <w:szCs w:val="24"/>
              </w:rPr>
            </w:pPr>
            <w:r w:rsidRPr="00120863">
              <w:rPr>
                <w:sz w:val="24"/>
                <w:szCs w:val="24"/>
              </w:rPr>
              <w:t>Подготовка и проведение торгов на право заключения договоров аренды нежилых помещений, находящихся в муниципальной собственности</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sidRPr="00120863">
              <w:rPr>
                <w:sz w:val="22"/>
                <w:szCs w:val="22"/>
              </w:rPr>
              <w:t>33</w:t>
            </w:r>
          </w:p>
        </w:tc>
        <w:tc>
          <w:tcPr>
            <w:tcW w:w="993"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sidRPr="00120863">
              <w:rPr>
                <w:sz w:val="22"/>
                <w:szCs w:val="22"/>
              </w:rPr>
              <w:t>33</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Pr>
                <w:sz w:val="22"/>
                <w:szCs w:val="22"/>
              </w:rPr>
              <w:t>26</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C" w:rsidRPr="00120863" w:rsidRDefault="0014400C" w:rsidP="002B73EC">
            <w:pPr>
              <w:tabs>
                <w:tab w:val="left" w:pos="3750"/>
              </w:tabs>
              <w:snapToGrid w:val="0"/>
              <w:ind w:left="135" w:hanging="135"/>
              <w:jc w:val="center"/>
              <w:rPr>
                <w:sz w:val="24"/>
                <w:szCs w:val="24"/>
              </w:rPr>
            </w:pPr>
            <w:r>
              <w:rPr>
                <w:sz w:val="24"/>
                <w:szCs w:val="24"/>
              </w:rPr>
              <w:t>21</w:t>
            </w:r>
            <w:r w:rsidRPr="00120863">
              <w:rPr>
                <w:sz w:val="24"/>
                <w:szCs w:val="24"/>
              </w:rPr>
              <w:t>*</w:t>
            </w:r>
          </w:p>
        </w:tc>
      </w:tr>
    </w:tbl>
    <w:p w:rsidR="0014400C" w:rsidRDefault="0014400C" w:rsidP="0014400C">
      <w:pPr>
        <w:tabs>
          <w:tab w:val="left" w:pos="3750"/>
        </w:tabs>
        <w:jc w:val="both"/>
        <w:rPr>
          <w:color w:val="000000"/>
          <w:sz w:val="24"/>
          <w:szCs w:val="24"/>
        </w:rPr>
      </w:pPr>
    </w:p>
    <w:p w:rsidR="0014400C" w:rsidRPr="00916DC5" w:rsidRDefault="0014400C" w:rsidP="0014400C">
      <w:pPr>
        <w:tabs>
          <w:tab w:val="left" w:pos="3750"/>
        </w:tabs>
        <w:jc w:val="both"/>
        <w:rPr>
          <w:color w:val="000000"/>
        </w:rPr>
      </w:pPr>
      <w:r w:rsidRPr="00916DC5">
        <w:rPr>
          <w:color w:val="000000"/>
        </w:rPr>
        <w:t xml:space="preserve">* - Сводные показатели </w:t>
      </w:r>
      <w:r w:rsidRPr="0014400C">
        <w:rPr>
          <w:color w:val="000000"/>
        </w:rPr>
        <w:t>МКУ</w:t>
      </w:r>
      <w:r w:rsidRPr="00916DC5">
        <w:rPr>
          <w:color w:val="000000"/>
        </w:rPr>
        <w:t xml:space="preserve"> «СФИ» на последующие годы реализации будет определяться при дальнейшем уточнении Программы.</w:t>
      </w:r>
    </w:p>
    <w:p w:rsidR="0014400C" w:rsidRDefault="0014400C" w:rsidP="0014400C">
      <w:pPr>
        <w:pageBreakBefore/>
        <w:jc w:val="center"/>
        <w:rPr>
          <w:b/>
          <w:caps/>
          <w:sz w:val="28"/>
          <w:szCs w:val="28"/>
        </w:rPr>
      </w:pPr>
      <w:r>
        <w:rPr>
          <w:b/>
          <w:caps/>
          <w:sz w:val="28"/>
          <w:szCs w:val="28"/>
        </w:rPr>
        <w:t>10. Подпрограмма 1.</w:t>
      </w:r>
    </w:p>
    <w:p w:rsidR="0014400C" w:rsidRDefault="0014400C" w:rsidP="0014400C">
      <w:pPr>
        <w:jc w:val="center"/>
        <w:rPr>
          <w:b/>
          <w:color w:val="000000"/>
          <w:sz w:val="28"/>
          <w:szCs w:val="28"/>
        </w:rPr>
      </w:pPr>
      <w:r>
        <w:rPr>
          <w:b/>
          <w:color w:val="000000"/>
          <w:sz w:val="28"/>
          <w:szCs w:val="28"/>
        </w:rPr>
        <w:t>«Постановка на кадастровый учет и оценка объектов муниципальной собственности Сосновоборского городского округа»</w:t>
      </w:r>
    </w:p>
    <w:p w:rsidR="0014400C" w:rsidRDefault="0014400C" w:rsidP="0014400C">
      <w:pPr>
        <w:jc w:val="center"/>
        <w:rPr>
          <w:color w:val="000000"/>
          <w:sz w:val="24"/>
          <w:szCs w:val="24"/>
        </w:rPr>
      </w:pPr>
    </w:p>
    <w:p w:rsidR="0014400C" w:rsidRDefault="0014400C" w:rsidP="0014400C">
      <w:pPr>
        <w:pStyle w:val="17"/>
        <w:spacing w:before="0"/>
        <w:rPr>
          <w:sz w:val="24"/>
          <w:szCs w:val="24"/>
        </w:rPr>
      </w:pPr>
      <w:r>
        <w:rPr>
          <w:sz w:val="24"/>
          <w:szCs w:val="24"/>
        </w:rPr>
        <w:t xml:space="preserve">10.1. П А С П О </w:t>
      </w:r>
      <w:proofErr w:type="gramStart"/>
      <w:r>
        <w:rPr>
          <w:sz w:val="24"/>
          <w:szCs w:val="24"/>
        </w:rPr>
        <w:t>Р</w:t>
      </w:r>
      <w:proofErr w:type="gramEnd"/>
      <w:r>
        <w:rPr>
          <w:sz w:val="24"/>
          <w:szCs w:val="24"/>
        </w:rPr>
        <w:t xml:space="preserve"> Т</w:t>
      </w:r>
    </w:p>
    <w:p w:rsidR="0014400C" w:rsidRDefault="0014400C" w:rsidP="0014400C">
      <w:pPr>
        <w:jc w:val="center"/>
        <w:rPr>
          <w:b/>
          <w:color w:val="000000"/>
          <w:sz w:val="24"/>
          <w:szCs w:val="24"/>
        </w:rPr>
      </w:pPr>
      <w:r>
        <w:rPr>
          <w:b/>
          <w:sz w:val="24"/>
          <w:szCs w:val="24"/>
        </w:rPr>
        <w:t xml:space="preserve">подпрограммы </w:t>
      </w:r>
      <w:r>
        <w:rPr>
          <w:b/>
          <w:color w:val="000000"/>
          <w:sz w:val="24"/>
          <w:szCs w:val="24"/>
        </w:rPr>
        <w:t>«Постановка на кадастровый учет и оценка объектов муниципальной собственности Сосновоборского городского округа»</w:t>
      </w:r>
    </w:p>
    <w:p w:rsidR="0014400C" w:rsidRDefault="0014400C" w:rsidP="0014400C">
      <w:pPr>
        <w:jc w:val="both"/>
        <w:rPr>
          <w:sz w:val="24"/>
          <w:szCs w:val="24"/>
        </w:rPr>
      </w:pPr>
    </w:p>
    <w:tbl>
      <w:tblPr>
        <w:tblW w:w="0" w:type="auto"/>
        <w:tblInd w:w="75" w:type="dxa"/>
        <w:tblLayout w:type="fixed"/>
        <w:tblCellMar>
          <w:left w:w="75" w:type="dxa"/>
          <w:right w:w="75" w:type="dxa"/>
        </w:tblCellMar>
        <w:tblLook w:val="0000"/>
      </w:tblPr>
      <w:tblGrid>
        <w:gridCol w:w="3088"/>
        <w:gridCol w:w="6669"/>
      </w:tblGrid>
      <w:tr w:rsidR="0014400C" w:rsidTr="002B73EC">
        <w:tc>
          <w:tcPr>
            <w:tcW w:w="3088" w:type="dxa"/>
            <w:tcBorders>
              <w:top w:val="single" w:sz="4" w:space="0" w:color="000000"/>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 xml:space="preserve">«Постановка на кадастровый учет и оценка объектов муниципальной собственности Сосновоборского городского округа» </w:t>
            </w:r>
          </w:p>
        </w:tc>
      </w:tr>
      <w:tr w:rsidR="0014400C" w:rsidTr="002B73EC">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Default="0014400C" w:rsidP="002B73EC">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 xml:space="preserve">КУМИ Сосновоборского городского округа </w:t>
            </w:r>
          </w:p>
        </w:tc>
      </w:tr>
      <w:tr w:rsidR="0014400C" w:rsidTr="002B73EC">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Default="0014400C" w:rsidP="002B73EC">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p w:rsidR="0014400C" w:rsidRDefault="0014400C" w:rsidP="002B73EC">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МКУ «СФИ»</w:t>
            </w:r>
          </w:p>
        </w:tc>
      </w:tr>
      <w:tr w:rsidR="0014400C" w:rsidTr="002B73EC">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pStyle w:val="Default"/>
              <w:snapToGrid w:val="0"/>
              <w:jc w:val="both"/>
            </w:pPr>
            <w:r>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Default="0014400C" w:rsidP="002B73EC">
            <w:pPr>
              <w:pStyle w:val="Default"/>
              <w:jc w:val="both"/>
            </w:pPr>
            <w:r>
              <w:t>2. Ведение Реестра собственности, включая объекты, переданные в хозяйственное ведение и оперативное управление.</w:t>
            </w:r>
          </w:p>
          <w:p w:rsidR="0014400C" w:rsidRDefault="0014400C" w:rsidP="002B73EC">
            <w:pPr>
              <w:rPr>
                <w:sz w:val="24"/>
                <w:szCs w:val="24"/>
              </w:rPr>
            </w:pPr>
            <w:r>
              <w:rPr>
                <w:sz w:val="24"/>
                <w:szCs w:val="24"/>
              </w:rPr>
              <w:t>3. Оформление прав собственности муниципального образования на объекты недвижимого имущества и земельные участки.</w:t>
            </w:r>
          </w:p>
        </w:tc>
      </w:tr>
      <w:tr w:rsidR="0014400C" w:rsidTr="002B73EC">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pStyle w:val="af7"/>
              <w:shd w:val="clear" w:color="auto" w:fill="FFFFFF"/>
              <w:snapToGrid w:val="0"/>
              <w:spacing w:before="0" w:after="0"/>
              <w:rPr>
                <w:rFonts w:ascii="Times New Roman" w:hAnsi="Times New Roman" w:cs="Times New Roman"/>
                <w:sz w:val="24"/>
                <w:szCs w:val="24"/>
              </w:rPr>
            </w:pPr>
            <w:r>
              <w:rPr>
                <w:rFonts w:ascii="Times New Roman" w:hAnsi="Times New Roman" w:cs="Times New Roman"/>
                <w:sz w:val="24"/>
                <w:szCs w:val="24"/>
              </w:rPr>
              <w:t>1)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Default="0014400C" w:rsidP="002B73EC">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2)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Default="0014400C" w:rsidP="002B73EC">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 xml:space="preserve">3) Оформление документов, необходимых для снятия с учета объекта недвижимости в случае ликвидации объекта или для прекращения права собственности муниципального образования на объект; </w:t>
            </w:r>
          </w:p>
          <w:p w:rsidR="0014400C" w:rsidRDefault="0014400C" w:rsidP="002B73EC">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 xml:space="preserve">4) Актуализация сведений, содержащихся в Реестре собственности </w:t>
            </w:r>
            <w:r w:rsidRPr="0014400C">
              <w:rPr>
                <w:rFonts w:ascii="Times New Roman" w:hAnsi="Times New Roman" w:cs="Times New Roman"/>
                <w:sz w:val="24"/>
                <w:szCs w:val="24"/>
              </w:rPr>
              <w:t>и в казне</w:t>
            </w:r>
            <w:r>
              <w:rPr>
                <w:rFonts w:ascii="Times New Roman" w:hAnsi="Times New Roman" w:cs="Times New Roman"/>
                <w:sz w:val="24"/>
                <w:szCs w:val="24"/>
              </w:rPr>
              <w:t>, передача актуальных сведений для отражения их при учете объектов в казне муниципального образования;</w:t>
            </w:r>
          </w:p>
          <w:p w:rsidR="0014400C" w:rsidRDefault="0014400C" w:rsidP="002B73EC">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 xml:space="preserve">5) Рыночная оценка стоимости объектов и прав, актуальные </w:t>
            </w:r>
            <w:proofErr w:type="gramStart"/>
            <w:r>
              <w:rPr>
                <w:rFonts w:ascii="Times New Roman" w:hAnsi="Times New Roman" w:cs="Times New Roman"/>
                <w:sz w:val="24"/>
                <w:szCs w:val="24"/>
              </w:rPr>
              <w:t>сведения</w:t>
            </w:r>
            <w:proofErr w:type="gramEnd"/>
            <w:r>
              <w:rPr>
                <w:rFonts w:ascii="Times New Roman" w:hAnsi="Times New Roman" w:cs="Times New Roman"/>
                <w:sz w:val="24"/>
                <w:szCs w:val="24"/>
              </w:rPr>
              <w:t xml:space="preserve"> о стоимости которых отсутствуют;</w:t>
            </w:r>
          </w:p>
          <w:p w:rsidR="0014400C" w:rsidRDefault="0014400C" w:rsidP="002B73EC">
            <w:pPr>
              <w:rPr>
                <w:sz w:val="24"/>
                <w:szCs w:val="24"/>
              </w:rPr>
            </w:pPr>
            <w:r>
              <w:rPr>
                <w:sz w:val="24"/>
                <w:szCs w:val="24"/>
              </w:rPr>
              <w:t>6)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Default="0014400C" w:rsidP="002B73EC">
            <w:pPr>
              <w:rPr>
                <w:sz w:val="24"/>
                <w:szCs w:val="24"/>
              </w:rPr>
            </w:pPr>
            <w:r>
              <w:rPr>
                <w:sz w:val="24"/>
                <w:szCs w:val="24"/>
              </w:rPr>
              <w:t>7) Создание информационного массива данных о технических и стоимостных характеристиках муниципального имущества.</w:t>
            </w:r>
          </w:p>
        </w:tc>
      </w:tr>
      <w:tr w:rsidR="0014400C" w:rsidTr="002B73EC">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 xml:space="preserve">1) Оформление технических паспортов на объекты недвижимости, отражающих технические характеристики объектов (количество </w:t>
            </w:r>
            <w:r w:rsidRPr="00AC0BAC">
              <w:rPr>
                <w:rFonts w:ascii="Times New Roman" w:hAnsi="Times New Roman" w:cs="Times New Roman"/>
                <w:sz w:val="24"/>
                <w:szCs w:val="24"/>
              </w:rPr>
              <w:t>объектов</w:t>
            </w:r>
            <w:r>
              <w:rPr>
                <w:rFonts w:ascii="Times New Roman" w:hAnsi="Times New Roman" w:cs="Times New Roman"/>
                <w:sz w:val="24"/>
                <w:szCs w:val="24"/>
              </w:rPr>
              <w:t>, шт.).</w:t>
            </w:r>
          </w:p>
          <w:p w:rsidR="0014400C" w:rsidRDefault="0014400C" w:rsidP="002B73EC">
            <w:pPr>
              <w:rPr>
                <w:sz w:val="24"/>
                <w:szCs w:val="24"/>
              </w:rPr>
            </w:pPr>
            <w:r>
              <w:rPr>
                <w:sz w:val="24"/>
                <w:szCs w:val="24"/>
              </w:rPr>
              <w:t>2) Оформление технических планов на объекты недвижимости, необходимых для постановки объекта на кадастровый учет и для внесения изменений в ГКН (количество объектов, шт.).</w:t>
            </w:r>
          </w:p>
          <w:p w:rsidR="0014400C" w:rsidRDefault="0014400C" w:rsidP="002B73E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 </w:t>
            </w:r>
            <w:r w:rsidRPr="00E46F2A">
              <w:rPr>
                <w:rFonts w:ascii="Times New Roman" w:hAnsi="Times New Roman" w:cs="Times New Roman"/>
                <w:sz w:val="24"/>
                <w:szCs w:val="24"/>
              </w:rPr>
              <w:t xml:space="preserve">Оформление документов, необходимых для снятия с учета объекта недвижимости в случае ликвидации объекта </w:t>
            </w:r>
            <w:r w:rsidRPr="0014400C">
              <w:rPr>
                <w:rFonts w:ascii="Times New Roman" w:hAnsi="Times New Roman" w:cs="Times New Roman"/>
                <w:sz w:val="24"/>
                <w:szCs w:val="24"/>
              </w:rPr>
              <w:t>и</w:t>
            </w:r>
            <w:r w:rsidRPr="00E46F2A">
              <w:rPr>
                <w:rFonts w:ascii="Times New Roman" w:hAnsi="Times New Roman" w:cs="Times New Roman"/>
                <w:sz w:val="24"/>
                <w:szCs w:val="24"/>
              </w:rPr>
              <w:t xml:space="preserve"> для прекращения права собственности муниципального образования на объект;</w:t>
            </w:r>
          </w:p>
          <w:p w:rsidR="0014400C" w:rsidRDefault="0014400C" w:rsidP="002B73E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 Получение свидетельств/</w:t>
            </w:r>
            <w:r w:rsidRPr="0014400C">
              <w:rPr>
                <w:rFonts w:ascii="Times New Roman" w:hAnsi="Times New Roman" w:cs="Times New Roman"/>
                <w:sz w:val="24"/>
                <w:szCs w:val="24"/>
              </w:rPr>
              <w:t>выписок из ЕГРН</w:t>
            </w:r>
            <w:r>
              <w:rPr>
                <w:rFonts w:ascii="Times New Roman" w:hAnsi="Times New Roman" w:cs="Times New Roman"/>
                <w:sz w:val="24"/>
                <w:szCs w:val="24"/>
              </w:rPr>
              <w:t xml:space="preserve"> о праве собственности на объект недвижимости или земельный участок (количество объектов, шт.).</w:t>
            </w:r>
          </w:p>
          <w:p w:rsidR="0014400C" w:rsidRDefault="0014400C" w:rsidP="002B73E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Default="0014400C" w:rsidP="002B73EC">
            <w:pPr>
              <w:pStyle w:val="ConsPlusCell"/>
              <w:rPr>
                <w:rFonts w:ascii="Times New Roman" w:hAnsi="Times New Roman" w:cs="Times New Roman"/>
                <w:sz w:val="24"/>
                <w:szCs w:val="24"/>
              </w:rPr>
            </w:pPr>
            <w:r>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Default="0014400C" w:rsidP="002B73EC">
            <w:pPr>
              <w:pStyle w:val="ConsPlusCell"/>
              <w:rPr>
                <w:rFonts w:ascii="Times New Roman" w:hAnsi="Times New Roman" w:cs="Times New Roman"/>
                <w:sz w:val="24"/>
                <w:szCs w:val="24"/>
              </w:rPr>
            </w:pPr>
            <w:r>
              <w:rPr>
                <w:rFonts w:ascii="Times New Roman" w:hAnsi="Times New Roman" w:cs="Times New Roman"/>
                <w:sz w:val="24"/>
                <w:szCs w:val="24"/>
              </w:rPr>
              <w:t>7) Оценка рыночной арендной платы объектов недвижимости и земельных участков с целью передачи их в аренду, в том числе с торгов (количество объектов, шт.).</w:t>
            </w:r>
          </w:p>
          <w:p w:rsidR="0014400C" w:rsidRDefault="0014400C" w:rsidP="002B73EC">
            <w:pPr>
              <w:pStyle w:val="ConsPlusCell"/>
              <w:rPr>
                <w:rFonts w:ascii="Times New Roman" w:hAnsi="Times New Roman" w:cs="Times New Roman"/>
                <w:sz w:val="24"/>
                <w:szCs w:val="24"/>
              </w:rPr>
            </w:pPr>
            <w:r>
              <w:rPr>
                <w:rFonts w:ascii="Times New Roman" w:hAnsi="Times New Roman" w:cs="Times New Roman"/>
                <w:sz w:val="24"/>
                <w:szCs w:val="24"/>
              </w:rPr>
              <w:t>8) Установка межевых знаков по границам земельных участков (количество земельных участков, шт.)</w:t>
            </w:r>
          </w:p>
        </w:tc>
      </w:tr>
      <w:tr w:rsidR="0014400C" w:rsidTr="002B73EC">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snapToGrid w:val="0"/>
              <w:rPr>
                <w:color w:val="000000"/>
                <w:sz w:val="24"/>
                <w:szCs w:val="24"/>
              </w:rPr>
            </w:pPr>
            <w:r>
              <w:rPr>
                <w:color w:val="000000"/>
                <w:sz w:val="24"/>
                <w:szCs w:val="24"/>
              </w:rPr>
              <w:t>Подпрограмма реализуется в 2014 – 2020 годах в три этапа:</w:t>
            </w:r>
          </w:p>
          <w:p w:rsidR="0014400C" w:rsidRDefault="0014400C" w:rsidP="002B73EC">
            <w:pPr>
              <w:rPr>
                <w:color w:val="000000"/>
                <w:sz w:val="24"/>
                <w:szCs w:val="24"/>
              </w:rPr>
            </w:pPr>
            <w:r>
              <w:rPr>
                <w:color w:val="000000"/>
                <w:sz w:val="24"/>
                <w:szCs w:val="24"/>
                <w:lang w:val="en-US"/>
              </w:rPr>
              <w:t>I</w:t>
            </w:r>
            <w:r>
              <w:rPr>
                <w:color w:val="000000"/>
                <w:sz w:val="24"/>
                <w:szCs w:val="24"/>
              </w:rPr>
              <w:t xml:space="preserve"> этап – 2014 год;</w:t>
            </w:r>
          </w:p>
          <w:p w:rsidR="0014400C" w:rsidRDefault="0014400C" w:rsidP="002B73EC">
            <w:pPr>
              <w:rPr>
                <w:color w:val="000000"/>
                <w:sz w:val="24"/>
                <w:szCs w:val="24"/>
              </w:rPr>
            </w:pPr>
            <w:r>
              <w:rPr>
                <w:color w:val="000000"/>
                <w:sz w:val="24"/>
                <w:szCs w:val="24"/>
                <w:lang w:val="en-US"/>
              </w:rPr>
              <w:t>II</w:t>
            </w:r>
            <w:r>
              <w:rPr>
                <w:color w:val="000000"/>
                <w:sz w:val="24"/>
                <w:szCs w:val="24"/>
              </w:rPr>
              <w:t xml:space="preserve"> этап – 2015-2017 годы;</w:t>
            </w:r>
          </w:p>
          <w:p w:rsidR="0014400C" w:rsidRDefault="0014400C" w:rsidP="002B73EC">
            <w:pPr>
              <w:rPr>
                <w:color w:val="000000"/>
                <w:sz w:val="24"/>
                <w:szCs w:val="24"/>
              </w:rPr>
            </w:pPr>
            <w:r>
              <w:rPr>
                <w:color w:val="000000"/>
                <w:sz w:val="24"/>
                <w:szCs w:val="24"/>
                <w:lang w:val="en-US"/>
              </w:rPr>
              <w:t>III</w:t>
            </w:r>
            <w:r>
              <w:rPr>
                <w:color w:val="000000"/>
                <w:sz w:val="24"/>
                <w:szCs w:val="24"/>
              </w:rPr>
              <w:t xml:space="preserve"> этап – 2018-2020 годы</w:t>
            </w:r>
          </w:p>
        </w:tc>
      </w:tr>
      <w:tr w:rsidR="0014400C" w:rsidTr="002B73EC">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snapToGrid w:val="0"/>
              <w:rPr>
                <w:color w:val="000000"/>
                <w:sz w:val="24"/>
                <w:szCs w:val="24"/>
              </w:rPr>
            </w:pPr>
            <w:r>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14400C" w:rsidTr="002B73EC">
              <w:tc>
                <w:tcPr>
                  <w:tcW w:w="1540" w:type="dxa"/>
                  <w:shd w:val="clear" w:color="auto" w:fill="auto"/>
                </w:tcPr>
                <w:p w:rsidR="0014400C" w:rsidRDefault="0014400C" w:rsidP="002B73EC">
                  <w:pPr>
                    <w:snapToGrid w:val="0"/>
                    <w:rPr>
                      <w:color w:val="000000"/>
                      <w:sz w:val="24"/>
                      <w:szCs w:val="24"/>
                    </w:rPr>
                  </w:pPr>
                </w:p>
              </w:tc>
              <w:tc>
                <w:tcPr>
                  <w:tcW w:w="2126" w:type="dxa"/>
                  <w:shd w:val="clear" w:color="auto" w:fill="auto"/>
                </w:tcPr>
                <w:p w:rsidR="0014400C" w:rsidRDefault="0014400C" w:rsidP="002B73EC">
                  <w:pPr>
                    <w:snapToGrid w:val="0"/>
                    <w:jc w:val="center"/>
                    <w:rPr>
                      <w:color w:val="000000"/>
                      <w:sz w:val="24"/>
                      <w:szCs w:val="24"/>
                    </w:rPr>
                  </w:pPr>
                  <w:r>
                    <w:rPr>
                      <w:color w:val="000000"/>
                      <w:sz w:val="24"/>
                      <w:szCs w:val="24"/>
                    </w:rPr>
                    <w:t>Местный бюджет</w:t>
                  </w:r>
                </w:p>
              </w:tc>
              <w:tc>
                <w:tcPr>
                  <w:tcW w:w="2410" w:type="dxa"/>
                  <w:shd w:val="clear" w:color="auto" w:fill="auto"/>
                </w:tcPr>
                <w:p w:rsidR="0014400C" w:rsidRDefault="0014400C" w:rsidP="002B73EC">
                  <w:pPr>
                    <w:snapToGrid w:val="0"/>
                    <w:jc w:val="center"/>
                    <w:rPr>
                      <w:color w:val="000000"/>
                      <w:sz w:val="24"/>
                      <w:szCs w:val="24"/>
                    </w:rPr>
                  </w:pPr>
                  <w:r>
                    <w:rPr>
                      <w:color w:val="000000"/>
                      <w:sz w:val="24"/>
                      <w:szCs w:val="24"/>
                    </w:rPr>
                    <w:t>Прочие источники</w:t>
                  </w:r>
                </w:p>
              </w:tc>
            </w:tr>
            <w:tr w:rsidR="0014400C" w:rsidTr="002B73EC">
              <w:tc>
                <w:tcPr>
                  <w:tcW w:w="1540" w:type="dxa"/>
                  <w:shd w:val="clear" w:color="auto" w:fill="auto"/>
                </w:tcPr>
                <w:p w:rsidR="0014400C" w:rsidRDefault="0014400C" w:rsidP="002B73EC">
                  <w:pPr>
                    <w:snapToGrid w:val="0"/>
                    <w:rPr>
                      <w:color w:val="000000"/>
                      <w:sz w:val="24"/>
                      <w:szCs w:val="24"/>
                    </w:rPr>
                  </w:pPr>
                  <w:r>
                    <w:rPr>
                      <w:color w:val="000000"/>
                      <w:sz w:val="24"/>
                      <w:szCs w:val="24"/>
                    </w:rPr>
                    <w:t>2014 год</w:t>
                  </w:r>
                </w:p>
              </w:tc>
              <w:tc>
                <w:tcPr>
                  <w:tcW w:w="2126" w:type="dxa"/>
                  <w:shd w:val="clear" w:color="auto" w:fill="auto"/>
                </w:tcPr>
                <w:p w:rsidR="0014400C" w:rsidRPr="005B3F25" w:rsidRDefault="0014400C" w:rsidP="002B73EC">
                  <w:pPr>
                    <w:snapToGrid w:val="0"/>
                    <w:jc w:val="center"/>
                    <w:rPr>
                      <w:sz w:val="24"/>
                      <w:szCs w:val="24"/>
                    </w:rPr>
                  </w:pPr>
                  <w:r w:rsidRPr="005B3F25">
                    <w:rPr>
                      <w:sz w:val="24"/>
                      <w:szCs w:val="24"/>
                    </w:rPr>
                    <w:t>6 371,070</w:t>
                  </w:r>
                </w:p>
              </w:tc>
              <w:tc>
                <w:tcPr>
                  <w:tcW w:w="2410"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0.000</w:t>
                  </w:r>
                </w:p>
              </w:tc>
            </w:tr>
            <w:tr w:rsidR="0014400C" w:rsidTr="002B73EC">
              <w:tc>
                <w:tcPr>
                  <w:tcW w:w="1540" w:type="dxa"/>
                  <w:shd w:val="clear" w:color="auto" w:fill="auto"/>
                </w:tcPr>
                <w:p w:rsidR="0014400C" w:rsidRDefault="0014400C" w:rsidP="002B73EC">
                  <w:pPr>
                    <w:snapToGrid w:val="0"/>
                    <w:rPr>
                      <w:color w:val="000000"/>
                      <w:sz w:val="24"/>
                      <w:szCs w:val="24"/>
                    </w:rPr>
                  </w:pPr>
                  <w:r>
                    <w:rPr>
                      <w:color w:val="000000"/>
                      <w:sz w:val="24"/>
                      <w:szCs w:val="24"/>
                    </w:rPr>
                    <w:t>2015 год</w:t>
                  </w:r>
                </w:p>
              </w:tc>
              <w:tc>
                <w:tcPr>
                  <w:tcW w:w="2126" w:type="dxa"/>
                  <w:shd w:val="clear" w:color="auto" w:fill="auto"/>
                </w:tcPr>
                <w:p w:rsidR="0014400C" w:rsidRPr="005B3F25" w:rsidRDefault="0014400C" w:rsidP="002B73EC">
                  <w:pPr>
                    <w:snapToGrid w:val="0"/>
                    <w:jc w:val="center"/>
                    <w:rPr>
                      <w:sz w:val="24"/>
                      <w:szCs w:val="24"/>
                    </w:rPr>
                  </w:pPr>
                  <w:r w:rsidRPr="005B3F25">
                    <w:rPr>
                      <w:sz w:val="24"/>
                      <w:szCs w:val="24"/>
                    </w:rPr>
                    <w:t>5 486,508</w:t>
                  </w:r>
                </w:p>
              </w:tc>
              <w:tc>
                <w:tcPr>
                  <w:tcW w:w="2410"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0.000</w:t>
                  </w:r>
                </w:p>
              </w:tc>
            </w:tr>
            <w:tr w:rsidR="0014400C" w:rsidTr="002B73EC">
              <w:tc>
                <w:tcPr>
                  <w:tcW w:w="1540" w:type="dxa"/>
                  <w:shd w:val="clear" w:color="auto" w:fill="auto"/>
                </w:tcPr>
                <w:p w:rsidR="0014400C" w:rsidRPr="0014400C" w:rsidRDefault="0014400C" w:rsidP="002B73EC">
                  <w:pPr>
                    <w:snapToGrid w:val="0"/>
                    <w:rPr>
                      <w:color w:val="000000"/>
                      <w:sz w:val="24"/>
                      <w:szCs w:val="24"/>
                    </w:rPr>
                  </w:pPr>
                  <w:r w:rsidRPr="0014400C">
                    <w:rPr>
                      <w:color w:val="000000"/>
                      <w:sz w:val="24"/>
                      <w:szCs w:val="24"/>
                    </w:rPr>
                    <w:t>2016 год</w:t>
                  </w:r>
                </w:p>
              </w:tc>
              <w:tc>
                <w:tcPr>
                  <w:tcW w:w="2126" w:type="dxa"/>
                  <w:shd w:val="clear" w:color="auto" w:fill="auto"/>
                </w:tcPr>
                <w:p w:rsidR="0014400C" w:rsidRPr="0014400C" w:rsidRDefault="0014400C" w:rsidP="002B73EC">
                  <w:pPr>
                    <w:snapToGrid w:val="0"/>
                    <w:jc w:val="center"/>
                    <w:rPr>
                      <w:sz w:val="24"/>
                      <w:szCs w:val="24"/>
                    </w:rPr>
                  </w:pPr>
                  <w:r w:rsidRPr="0014400C">
                    <w:rPr>
                      <w:sz w:val="24"/>
                      <w:szCs w:val="24"/>
                    </w:rPr>
                    <w:t>1 894,646</w:t>
                  </w:r>
                </w:p>
              </w:tc>
              <w:tc>
                <w:tcPr>
                  <w:tcW w:w="2410" w:type="dxa"/>
                  <w:shd w:val="clear" w:color="auto" w:fill="auto"/>
                </w:tcPr>
                <w:p w:rsidR="0014400C" w:rsidRPr="005B3F25" w:rsidRDefault="0014400C" w:rsidP="002B73EC">
                  <w:pPr>
                    <w:snapToGrid w:val="0"/>
                    <w:jc w:val="center"/>
                    <w:rPr>
                      <w:color w:val="000000"/>
                      <w:sz w:val="24"/>
                      <w:szCs w:val="24"/>
                    </w:rPr>
                  </w:pPr>
                  <w:r>
                    <w:rPr>
                      <w:color w:val="000000"/>
                      <w:sz w:val="24"/>
                      <w:szCs w:val="24"/>
                    </w:rPr>
                    <w:t>0.000</w:t>
                  </w:r>
                </w:p>
              </w:tc>
            </w:tr>
            <w:tr w:rsidR="0014400C" w:rsidTr="002B73EC">
              <w:tc>
                <w:tcPr>
                  <w:tcW w:w="1540" w:type="dxa"/>
                  <w:shd w:val="clear" w:color="auto" w:fill="auto"/>
                </w:tcPr>
                <w:p w:rsidR="0014400C" w:rsidRDefault="0014400C" w:rsidP="002B73EC">
                  <w:pPr>
                    <w:snapToGrid w:val="0"/>
                    <w:rPr>
                      <w:color w:val="000000"/>
                      <w:sz w:val="24"/>
                      <w:szCs w:val="24"/>
                    </w:rPr>
                  </w:pPr>
                  <w:r>
                    <w:rPr>
                      <w:color w:val="000000"/>
                      <w:sz w:val="24"/>
                      <w:szCs w:val="24"/>
                    </w:rPr>
                    <w:t>2017 год</w:t>
                  </w:r>
                </w:p>
              </w:tc>
              <w:tc>
                <w:tcPr>
                  <w:tcW w:w="2126" w:type="dxa"/>
                  <w:shd w:val="clear" w:color="auto" w:fill="auto"/>
                </w:tcPr>
                <w:p w:rsidR="0014400C" w:rsidRPr="005B3F25" w:rsidRDefault="0014400C" w:rsidP="002B73EC">
                  <w:pPr>
                    <w:snapToGrid w:val="0"/>
                    <w:jc w:val="center"/>
                    <w:rPr>
                      <w:sz w:val="24"/>
                      <w:szCs w:val="24"/>
                    </w:rPr>
                  </w:pPr>
                  <w:r w:rsidRPr="005B3F25">
                    <w:rPr>
                      <w:sz w:val="24"/>
                      <w:szCs w:val="24"/>
                    </w:rPr>
                    <w:t>2 643,811</w:t>
                  </w:r>
                </w:p>
              </w:tc>
              <w:tc>
                <w:tcPr>
                  <w:tcW w:w="2410"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w:t>
                  </w:r>
                </w:p>
              </w:tc>
            </w:tr>
            <w:tr w:rsidR="0014400C" w:rsidTr="002B73EC">
              <w:tc>
                <w:tcPr>
                  <w:tcW w:w="1540" w:type="dxa"/>
                  <w:shd w:val="clear" w:color="auto" w:fill="auto"/>
                </w:tcPr>
                <w:p w:rsidR="0014400C" w:rsidRDefault="0014400C" w:rsidP="002B73EC">
                  <w:pPr>
                    <w:snapToGrid w:val="0"/>
                    <w:rPr>
                      <w:color w:val="000000"/>
                      <w:sz w:val="24"/>
                      <w:szCs w:val="24"/>
                    </w:rPr>
                  </w:pPr>
                  <w:r>
                    <w:rPr>
                      <w:color w:val="000000"/>
                      <w:sz w:val="24"/>
                      <w:szCs w:val="24"/>
                    </w:rPr>
                    <w:t>2018 год</w:t>
                  </w:r>
                </w:p>
              </w:tc>
              <w:tc>
                <w:tcPr>
                  <w:tcW w:w="2126" w:type="dxa"/>
                  <w:shd w:val="clear" w:color="auto" w:fill="auto"/>
                </w:tcPr>
                <w:p w:rsidR="0014400C" w:rsidRPr="005B3F25" w:rsidRDefault="0014400C" w:rsidP="002B73EC">
                  <w:pPr>
                    <w:snapToGrid w:val="0"/>
                    <w:jc w:val="center"/>
                    <w:rPr>
                      <w:sz w:val="24"/>
                      <w:szCs w:val="24"/>
                    </w:rPr>
                  </w:pPr>
                  <w:r w:rsidRPr="005B3F25">
                    <w:rPr>
                      <w:sz w:val="24"/>
                      <w:szCs w:val="24"/>
                    </w:rPr>
                    <w:t>2 643,811</w:t>
                  </w:r>
                </w:p>
              </w:tc>
              <w:tc>
                <w:tcPr>
                  <w:tcW w:w="2410"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w:t>
                  </w:r>
                </w:p>
              </w:tc>
            </w:tr>
            <w:tr w:rsidR="0014400C" w:rsidTr="002B73EC">
              <w:tc>
                <w:tcPr>
                  <w:tcW w:w="1540" w:type="dxa"/>
                  <w:shd w:val="clear" w:color="auto" w:fill="auto"/>
                </w:tcPr>
                <w:p w:rsidR="0014400C" w:rsidRDefault="0014400C" w:rsidP="002B73EC">
                  <w:pPr>
                    <w:snapToGrid w:val="0"/>
                    <w:rPr>
                      <w:color w:val="000000"/>
                      <w:sz w:val="24"/>
                      <w:szCs w:val="24"/>
                    </w:rPr>
                  </w:pPr>
                  <w:r>
                    <w:rPr>
                      <w:color w:val="000000"/>
                      <w:sz w:val="24"/>
                      <w:szCs w:val="24"/>
                    </w:rPr>
                    <w:t>2019 год</w:t>
                  </w:r>
                </w:p>
              </w:tc>
              <w:tc>
                <w:tcPr>
                  <w:tcW w:w="2126" w:type="dxa"/>
                  <w:shd w:val="clear" w:color="auto" w:fill="auto"/>
                </w:tcPr>
                <w:p w:rsidR="0014400C" w:rsidRPr="005B3F25" w:rsidRDefault="0014400C" w:rsidP="002B73EC">
                  <w:pPr>
                    <w:snapToGrid w:val="0"/>
                    <w:jc w:val="center"/>
                    <w:rPr>
                      <w:sz w:val="24"/>
                      <w:szCs w:val="24"/>
                    </w:rPr>
                  </w:pPr>
                  <w:r w:rsidRPr="005B3F25">
                    <w:rPr>
                      <w:sz w:val="24"/>
                      <w:szCs w:val="24"/>
                    </w:rPr>
                    <w:t>2 643,811</w:t>
                  </w:r>
                </w:p>
              </w:tc>
              <w:tc>
                <w:tcPr>
                  <w:tcW w:w="2410"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w:t>
                  </w:r>
                </w:p>
              </w:tc>
            </w:tr>
            <w:tr w:rsidR="0014400C" w:rsidTr="002B73EC">
              <w:tc>
                <w:tcPr>
                  <w:tcW w:w="1540" w:type="dxa"/>
                  <w:shd w:val="clear" w:color="auto" w:fill="auto"/>
                </w:tcPr>
                <w:p w:rsidR="0014400C" w:rsidRDefault="0014400C" w:rsidP="002B73EC">
                  <w:pPr>
                    <w:snapToGrid w:val="0"/>
                    <w:rPr>
                      <w:color w:val="000000"/>
                      <w:sz w:val="24"/>
                      <w:szCs w:val="24"/>
                    </w:rPr>
                  </w:pPr>
                  <w:r>
                    <w:rPr>
                      <w:color w:val="000000"/>
                      <w:sz w:val="24"/>
                      <w:szCs w:val="24"/>
                    </w:rPr>
                    <w:t>2020 год</w:t>
                  </w:r>
                </w:p>
              </w:tc>
              <w:tc>
                <w:tcPr>
                  <w:tcW w:w="2126" w:type="dxa"/>
                  <w:shd w:val="clear" w:color="auto" w:fill="auto"/>
                </w:tcPr>
                <w:p w:rsidR="0014400C" w:rsidRPr="005B3F25" w:rsidRDefault="0014400C" w:rsidP="002B73EC">
                  <w:pPr>
                    <w:snapToGrid w:val="0"/>
                    <w:jc w:val="center"/>
                    <w:rPr>
                      <w:sz w:val="24"/>
                      <w:szCs w:val="24"/>
                    </w:rPr>
                  </w:pPr>
                  <w:r w:rsidRPr="005B3F25">
                    <w:rPr>
                      <w:sz w:val="24"/>
                      <w:szCs w:val="24"/>
                    </w:rPr>
                    <w:t>2 643,811</w:t>
                  </w:r>
                </w:p>
              </w:tc>
              <w:tc>
                <w:tcPr>
                  <w:tcW w:w="2410"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w:t>
                  </w:r>
                </w:p>
              </w:tc>
            </w:tr>
          </w:tbl>
          <w:p w:rsidR="0014400C" w:rsidRDefault="0014400C" w:rsidP="002B73EC">
            <w:pPr>
              <w:pStyle w:val="16"/>
              <w:rPr>
                <w:rFonts w:ascii="Times New Roman" w:hAnsi="Times New Roman"/>
                <w:sz w:val="24"/>
                <w:szCs w:val="24"/>
              </w:rPr>
            </w:pPr>
            <w:r>
              <w:rPr>
                <w:rFonts w:ascii="Times New Roman" w:hAnsi="Times New Roman"/>
                <w:color w:val="000000"/>
                <w:sz w:val="24"/>
                <w:szCs w:val="24"/>
              </w:rPr>
              <w:t>* - финансирование уточняется при дальнейшем уточнении подпрограмм</w:t>
            </w:r>
            <w:r>
              <w:rPr>
                <w:rFonts w:ascii="Times New Roman" w:hAnsi="Times New Roman"/>
                <w:sz w:val="24"/>
                <w:szCs w:val="24"/>
              </w:rPr>
              <w:t>ы</w:t>
            </w:r>
          </w:p>
        </w:tc>
      </w:tr>
      <w:tr w:rsidR="0014400C" w:rsidTr="002B73EC">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snapToGrid w:val="0"/>
              <w:jc w:val="both"/>
              <w:rPr>
                <w:sz w:val="24"/>
                <w:szCs w:val="24"/>
              </w:rPr>
            </w:pPr>
            <w:r>
              <w:rPr>
                <w:sz w:val="24"/>
                <w:szCs w:val="24"/>
              </w:rPr>
              <w:t>Отражение в Реестре собственности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tc>
      </w:tr>
    </w:tbl>
    <w:p w:rsidR="0014400C" w:rsidRDefault="0014400C" w:rsidP="0014400C">
      <w:pPr>
        <w:pStyle w:val="formattext"/>
        <w:ind w:firstLine="706"/>
        <w:jc w:val="both"/>
        <w:rPr>
          <w:sz w:val="24"/>
          <w:szCs w:val="24"/>
        </w:rPr>
      </w:pPr>
    </w:p>
    <w:p w:rsidR="0014400C" w:rsidRDefault="0014400C" w:rsidP="0014400C">
      <w:pPr>
        <w:widowControl w:val="0"/>
        <w:numPr>
          <w:ilvl w:val="1"/>
          <w:numId w:val="10"/>
        </w:numPr>
        <w:tabs>
          <w:tab w:val="left" w:pos="709"/>
        </w:tabs>
        <w:autoSpaceDE w:val="0"/>
        <w:jc w:val="center"/>
        <w:rPr>
          <w:b/>
          <w:sz w:val="24"/>
          <w:szCs w:val="24"/>
        </w:rPr>
      </w:pPr>
      <w:r>
        <w:rPr>
          <w:b/>
          <w:sz w:val="24"/>
          <w:szCs w:val="24"/>
        </w:rPr>
        <w:t>Характеристика текущего состояния и основных проблем в сфере постановки на кадастровый учет и оценки имущества</w:t>
      </w:r>
    </w:p>
    <w:p w:rsidR="0014400C" w:rsidRDefault="0014400C" w:rsidP="0014400C">
      <w:pPr>
        <w:pStyle w:val="af7"/>
        <w:shd w:val="clear" w:color="auto" w:fill="FFFFFF"/>
        <w:spacing w:before="120"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(ГКН)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 в соответствии </w:t>
      </w:r>
      <w:r w:rsidRPr="00DF7BE7">
        <w:rPr>
          <w:rFonts w:ascii="Times New Roman" w:hAnsi="Times New Roman" w:cs="Times New Roman"/>
          <w:color w:val="auto"/>
          <w:sz w:val="24"/>
          <w:szCs w:val="24"/>
        </w:rPr>
        <w:t xml:space="preserve">с </w:t>
      </w:r>
      <w:hyperlink r:id="rId9" w:history="1">
        <w:r w:rsidRPr="0033717E">
          <w:rPr>
            <w:rStyle w:val="ab"/>
            <w:rFonts w:ascii="Times New Roman" w:hAnsi="Times New Roman"/>
            <w:color w:val="auto"/>
            <w:sz w:val="24"/>
            <w:u w:val="none"/>
          </w:rPr>
          <w:t>Федеральным законом от 24.07.2007 № 221-ФЗ</w:t>
        </w:r>
      </w:hyperlink>
      <w:r w:rsidRPr="0033717E">
        <w:rPr>
          <w:rStyle w:val="apple-converted-space"/>
          <w:rFonts w:ascii="Times New Roman" w:hAnsi="Times New Roman" w:cs="Times New Roman"/>
        </w:rPr>
        <w:t> </w:t>
      </w:r>
      <w:r>
        <w:rPr>
          <w:rFonts w:ascii="Times New Roman" w:hAnsi="Times New Roman" w:cs="Times New Roman"/>
          <w:sz w:val="24"/>
          <w:szCs w:val="24"/>
        </w:rPr>
        <w:t>«О</w:t>
      </w:r>
      <w:proofErr w:type="gramEnd"/>
      <w:r>
        <w:rPr>
          <w:rFonts w:ascii="Times New Roman" w:hAnsi="Times New Roman" w:cs="Times New Roman"/>
          <w:sz w:val="24"/>
          <w:szCs w:val="24"/>
        </w:rPr>
        <w:t xml:space="preserve"> государственном </w:t>
      </w:r>
      <w:proofErr w:type="gramStart"/>
      <w:r>
        <w:rPr>
          <w:rFonts w:ascii="Times New Roman" w:hAnsi="Times New Roman" w:cs="Times New Roman"/>
          <w:sz w:val="24"/>
          <w:szCs w:val="24"/>
        </w:rPr>
        <w:t>кадастре</w:t>
      </w:r>
      <w:proofErr w:type="gramEnd"/>
      <w:r>
        <w:rPr>
          <w:rFonts w:ascii="Times New Roman" w:hAnsi="Times New Roman" w:cs="Times New Roman"/>
          <w:sz w:val="24"/>
          <w:szCs w:val="24"/>
        </w:rPr>
        <w:t xml:space="preserve"> недвижимости».</w:t>
      </w:r>
    </w:p>
    <w:p w:rsidR="0014400C" w:rsidRDefault="0014400C" w:rsidP="0014400C">
      <w:pPr>
        <w:pStyle w:val="af7"/>
        <w:shd w:val="clear" w:color="auto" w:fill="FFFFFF"/>
        <w:spacing w:before="0"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Полномочия по государственному кадастровому учету и ведению ГКН осуществляются </w:t>
      </w:r>
      <w:r w:rsidRPr="00AF733F">
        <w:rPr>
          <w:rFonts w:ascii="Times New Roman" w:hAnsi="Times New Roman" w:cs="Times New Roman"/>
          <w:i/>
          <w:color w:val="auto"/>
          <w:sz w:val="24"/>
          <w:szCs w:val="24"/>
        </w:rPr>
        <w:t>Федеральной службой государственной регистрации, кадастра и картографии</w:t>
      </w:r>
      <w:r>
        <w:rPr>
          <w:rFonts w:ascii="Times New Roman" w:hAnsi="Times New Roman" w:cs="Times New Roman"/>
          <w:sz w:val="24"/>
          <w:szCs w:val="24"/>
        </w:rPr>
        <w:t xml:space="preserve"> (далее –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 в соответствии с Положением о Федеральной службе государственной регистрации, кадастра и картографии, утвержденным постановлением Правительства РФ от 01.06.2009 № 457.</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50BF">
        <w:rPr>
          <w:rStyle w:val="aa"/>
          <w:rFonts w:ascii="Times New Roman" w:hAnsi="Times New Roman" w:cs="Times New Roman"/>
          <w:sz w:val="24"/>
          <w:szCs w:val="24"/>
        </w:rPr>
        <w:t>Государственный кадастр недвижимости (ГКН)</w:t>
      </w:r>
      <w:r w:rsidRPr="00AB50BF">
        <w:rPr>
          <w:rStyle w:val="apple-converted-space"/>
          <w:rFonts w:ascii="Times New Roman" w:hAnsi="Times New Roman" w:cs="Times New Roman"/>
          <w:sz w:val="24"/>
          <w:szCs w:val="24"/>
        </w:rPr>
        <w:t> </w:t>
      </w:r>
      <w:r w:rsidRPr="00AB50BF">
        <w:rPr>
          <w:rFonts w:ascii="Times New Roman" w:hAnsi="Times New Roman" w:cs="Times New Roman"/>
          <w:sz w:val="24"/>
          <w:szCs w:val="24"/>
        </w:rPr>
        <w:t>– федеральный информационный ресурс, содержащий систематизированную информацию об</w:t>
      </w:r>
      <w:r>
        <w:rPr>
          <w:rFonts w:ascii="Times New Roman" w:hAnsi="Times New Roman" w:cs="Times New Roman"/>
          <w:sz w:val="24"/>
          <w:szCs w:val="24"/>
        </w:rPr>
        <w:t xml:space="preserve"> учтенном недвижимом имуществе. Кроме того, в нем указаны данные о прохождении государственной границы РФ, о границах между субъектами РФ, границах населенных пунктов и муниципальных образований, о территориальных зонах и о зонах с особыми условиями использования территории. Документы, хранящиеся в ГКН, подлежат постоянному хранению. Уничтожение документов или изъятие из них отдельных частей запрещено.</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Производится кадастровый учет недвижимости, земельных участков и объектов незавершенного строительства. Кадастровый учет выполняется при образовании или создании объекта недвижимости. При изменении характеристик объекта или прекращении существования данного имущества в государственный кадастр также вносится соответствующая информация. Выполняется кадастровый учет в кадастровом округе, на территории которого расположен данный объект.</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После внесения информации об объекте в ГКН, органом кадастрового учета ему присваивается уникальный учетный номер – кадастровый. Для присвоения кадастровых номеров было проведено кадастровое деление территории РФ на кадастровые округа, районы и кварталы.</w:t>
      </w:r>
    </w:p>
    <w:p w:rsidR="0014400C" w:rsidRPr="00120863"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 xml:space="preserve">Для постановки на учет объекта недвижимости необходимо предоставить </w:t>
      </w:r>
      <w:r w:rsidRPr="00AF733F">
        <w:rPr>
          <w:rFonts w:ascii="Times New Roman" w:hAnsi="Times New Roman" w:cs="Times New Roman"/>
          <w:i/>
          <w:color w:val="auto"/>
          <w:sz w:val="24"/>
          <w:szCs w:val="24"/>
        </w:rPr>
        <w:t>в орган кадастрового учета</w:t>
      </w:r>
      <w:r w:rsidRPr="00120863">
        <w:rPr>
          <w:rFonts w:ascii="Times New Roman" w:hAnsi="Times New Roman" w:cs="Times New Roman"/>
          <w:sz w:val="24"/>
          <w:szCs w:val="24"/>
        </w:rPr>
        <w:t xml:space="preserve"> заявление и документы, определенные законодательством РФ. С заявлением о постановке на учет недвижимости имеют право обратиться владельцы данных объектов, а также их представители. Полномочия </w:t>
      </w:r>
      <w:proofErr w:type="gramStart"/>
      <w:r w:rsidRPr="00120863">
        <w:rPr>
          <w:rFonts w:ascii="Times New Roman" w:hAnsi="Times New Roman" w:cs="Times New Roman"/>
          <w:sz w:val="24"/>
          <w:szCs w:val="24"/>
        </w:rPr>
        <w:t>последних</w:t>
      </w:r>
      <w:proofErr w:type="gramEnd"/>
      <w:r w:rsidRPr="00120863">
        <w:rPr>
          <w:rFonts w:ascii="Times New Roman" w:hAnsi="Times New Roman" w:cs="Times New Roman"/>
          <w:sz w:val="24"/>
          <w:szCs w:val="24"/>
        </w:rPr>
        <w:t xml:space="preserve"> должны быть подтверждены нотариально заверенной доверенностью, указаниями федерального закона или актом уполномоченного государственного органа.</w:t>
      </w:r>
    </w:p>
    <w:p w:rsidR="0014400C" w:rsidRPr="00120863" w:rsidRDefault="0014400C" w:rsidP="0014400C">
      <w:pPr>
        <w:pStyle w:val="af7"/>
        <w:shd w:val="clear" w:color="auto" w:fill="FFFFFF"/>
        <w:spacing w:before="0" w:after="0"/>
        <w:ind w:firstLine="708"/>
        <w:rPr>
          <w:rFonts w:ascii="Times New Roman" w:hAnsi="Times New Roman" w:cs="Times New Roman"/>
          <w:sz w:val="24"/>
          <w:szCs w:val="24"/>
        </w:rPr>
      </w:pPr>
      <w:proofErr w:type="gramStart"/>
      <w:r w:rsidRPr="00120863">
        <w:rPr>
          <w:rFonts w:ascii="Times New Roman" w:hAnsi="Times New Roman" w:cs="Times New Roman"/>
          <w:sz w:val="24"/>
          <w:szCs w:val="24"/>
        </w:rPr>
        <w:t>Для постановки объекта на кадастровый учет необходимы:</w:t>
      </w:r>
      <w:proofErr w:type="gramEnd"/>
    </w:p>
    <w:p w:rsidR="0014400C" w:rsidRPr="00120863" w:rsidRDefault="0014400C" w:rsidP="0014400C">
      <w:pPr>
        <w:shd w:val="clear" w:color="auto" w:fill="FFFFFF"/>
        <w:ind w:firstLine="708"/>
        <w:rPr>
          <w:color w:val="000000"/>
          <w:sz w:val="24"/>
          <w:szCs w:val="24"/>
        </w:rPr>
      </w:pPr>
      <w:r w:rsidRPr="00120863">
        <w:rPr>
          <w:color w:val="000000"/>
          <w:sz w:val="24"/>
          <w:szCs w:val="24"/>
        </w:rPr>
        <w:t>- заявление;</w:t>
      </w:r>
    </w:p>
    <w:p w:rsidR="0014400C" w:rsidRPr="00120863" w:rsidRDefault="0014400C" w:rsidP="0014400C">
      <w:pPr>
        <w:shd w:val="clear" w:color="auto" w:fill="FFFFFF"/>
        <w:ind w:firstLine="708"/>
        <w:rPr>
          <w:color w:val="000000"/>
          <w:sz w:val="24"/>
          <w:szCs w:val="24"/>
        </w:rPr>
      </w:pPr>
      <w:r w:rsidRPr="00120863">
        <w:rPr>
          <w:color w:val="000000"/>
          <w:sz w:val="24"/>
          <w:szCs w:val="24"/>
        </w:rPr>
        <w:t>- технический план объекта (при постановке его на учет);</w:t>
      </w:r>
    </w:p>
    <w:p w:rsidR="0014400C" w:rsidRPr="00120863" w:rsidRDefault="0014400C" w:rsidP="0014400C">
      <w:pPr>
        <w:shd w:val="clear" w:color="auto" w:fill="FFFFFF"/>
        <w:ind w:firstLine="708"/>
        <w:rPr>
          <w:color w:val="000000"/>
          <w:sz w:val="24"/>
          <w:szCs w:val="24"/>
        </w:rPr>
      </w:pPr>
      <w:r w:rsidRPr="00120863">
        <w:rPr>
          <w:color w:val="000000"/>
          <w:sz w:val="24"/>
          <w:szCs w:val="24"/>
        </w:rPr>
        <w:t>- межевой план земельного участка (при постановке его на учет);</w:t>
      </w:r>
    </w:p>
    <w:p w:rsidR="0014400C" w:rsidRPr="00120863" w:rsidRDefault="0014400C" w:rsidP="0014400C">
      <w:pPr>
        <w:shd w:val="clear" w:color="auto" w:fill="FFFFFF"/>
        <w:ind w:firstLine="708"/>
        <w:rPr>
          <w:color w:val="000000"/>
          <w:sz w:val="24"/>
          <w:szCs w:val="24"/>
        </w:rPr>
      </w:pPr>
      <w:r w:rsidRPr="00120863">
        <w:rPr>
          <w:color w:val="000000"/>
          <w:sz w:val="24"/>
          <w:szCs w:val="24"/>
        </w:rPr>
        <w:t>- копия документа, подтверждающего право заявителя на данный объект.</w:t>
      </w:r>
    </w:p>
    <w:p w:rsidR="0014400C" w:rsidRPr="00120863" w:rsidRDefault="0014400C" w:rsidP="0014400C">
      <w:pPr>
        <w:shd w:val="clear" w:color="auto" w:fill="FFFFFF"/>
        <w:spacing w:line="200" w:lineRule="atLeast"/>
        <w:ind w:left="360" w:firstLine="341"/>
        <w:rPr>
          <w:color w:val="000000"/>
          <w:sz w:val="24"/>
          <w:szCs w:val="24"/>
        </w:rPr>
      </w:pPr>
      <w:r w:rsidRPr="00120863">
        <w:rPr>
          <w:color w:val="000000"/>
          <w:sz w:val="24"/>
          <w:szCs w:val="24"/>
        </w:rPr>
        <w:t>- паспорт или доверенность (если заявление подает представитель заявителя).</w:t>
      </w:r>
    </w:p>
    <w:p w:rsidR="0014400C" w:rsidRPr="00120863"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 xml:space="preserve">Постановка объекта на учет осуществляется не более чем за </w:t>
      </w:r>
      <w:r w:rsidRPr="00AF733F">
        <w:rPr>
          <w:rFonts w:ascii="Times New Roman" w:hAnsi="Times New Roman" w:cs="Times New Roman"/>
          <w:i/>
          <w:color w:val="auto"/>
          <w:sz w:val="24"/>
          <w:szCs w:val="24"/>
        </w:rPr>
        <w:t>18</w:t>
      </w:r>
      <w:r w:rsidRPr="00120863">
        <w:rPr>
          <w:rFonts w:ascii="Times New Roman" w:hAnsi="Times New Roman" w:cs="Times New Roman"/>
          <w:sz w:val="24"/>
          <w:szCs w:val="24"/>
        </w:rPr>
        <w:t xml:space="preserve"> рабочих дней после поступления заявления и прилагаемых документов. По истечении данного срока объекту присваивается кадастровый номер, заявителю выдается </w:t>
      </w:r>
      <w:r w:rsidRPr="00AF733F">
        <w:rPr>
          <w:rFonts w:ascii="Times New Roman" w:hAnsi="Times New Roman" w:cs="Times New Roman"/>
          <w:i/>
          <w:color w:val="auto"/>
          <w:sz w:val="24"/>
          <w:szCs w:val="24"/>
        </w:rPr>
        <w:t>кадастровый паспорт</w:t>
      </w:r>
      <w:r w:rsidRPr="00120863">
        <w:rPr>
          <w:rFonts w:ascii="Times New Roman" w:hAnsi="Times New Roman" w:cs="Times New Roman"/>
          <w:sz w:val="24"/>
          <w:szCs w:val="24"/>
        </w:rPr>
        <w:t>.</w:t>
      </w:r>
    </w:p>
    <w:p w:rsidR="0014400C" w:rsidRPr="00120863"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При образовании двух и более земельных участков представляется одно заявление о кадастровом учете всех образуемых объектов недвижимости и документы, необходимые для их кадастрового учета. На учет такие объекты недвижимости ставятся одновременно.</w:t>
      </w:r>
    </w:p>
    <w:p w:rsidR="0014400C" w:rsidRPr="00120863"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F733F">
        <w:rPr>
          <w:rFonts w:ascii="Times New Roman" w:hAnsi="Times New Roman" w:cs="Times New Roman"/>
          <w:i/>
          <w:color w:val="auto"/>
          <w:sz w:val="24"/>
          <w:szCs w:val="24"/>
        </w:rPr>
        <w:t>Согласно Федеральному закону № 221-ФЗ «О государственном кадастре недвижимости</w:t>
      </w:r>
      <w:r w:rsidRPr="00AF733F">
        <w:rPr>
          <w:rFonts w:ascii="Times New Roman" w:hAnsi="Times New Roman" w:cs="Times New Roman"/>
          <w:color w:val="FF0000"/>
          <w:sz w:val="24"/>
          <w:szCs w:val="24"/>
        </w:rPr>
        <w:t>»</w:t>
      </w:r>
      <w:r w:rsidRPr="00120863">
        <w:rPr>
          <w:rFonts w:ascii="Times New Roman" w:hAnsi="Times New Roman" w:cs="Times New Roman"/>
          <w:sz w:val="24"/>
          <w:szCs w:val="24"/>
        </w:rPr>
        <w:t xml:space="preserve"> (п. 1 ст. 25), сведения, внесенные в ГКН при постановке на учет земельного участка, носят временный характер. Временный характер утрачивается со дня государственной регистрации права на образованный земельный участок. Если регистрация не осуществлена в течение двух лет после постановки участка на учет, данные сведения аннулируются и исключаются из ГКН.</w:t>
      </w:r>
    </w:p>
    <w:p w:rsidR="0014400C" w:rsidRPr="00120863"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 xml:space="preserve">Процесс государственной регистрации прав на имущество или сделок с ним предполагает внесение соответствующей записи в </w:t>
      </w:r>
      <w:r w:rsidRPr="00AF733F">
        <w:rPr>
          <w:rFonts w:ascii="Times New Roman" w:hAnsi="Times New Roman" w:cs="Times New Roman"/>
          <w:i/>
          <w:color w:val="auto"/>
          <w:sz w:val="24"/>
          <w:szCs w:val="24"/>
        </w:rPr>
        <w:t xml:space="preserve">Единый государственный реестр прав и сделок с недвижимым имуществом (далее - </w:t>
      </w:r>
      <w:r w:rsidRPr="00AF733F">
        <w:rPr>
          <w:rStyle w:val="aa"/>
          <w:rFonts w:ascii="Times New Roman" w:hAnsi="Times New Roman" w:cs="Times New Roman"/>
          <w:b w:val="0"/>
          <w:i/>
          <w:color w:val="auto"/>
          <w:sz w:val="24"/>
          <w:szCs w:val="24"/>
        </w:rPr>
        <w:t>ЕГРП</w:t>
      </w:r>
      <w:r w:rsidRPr="00AF733F">
        <w:rPr>
          <w:rFonts w:ascii="Times New Roman" w:hAnsi="Times New Roman" w:cs="Times New Roman"/>
          <w:i/>
          <w:color w:val="auto"/>
          <w:sz w:val="24"/>
          <w:szCs w:val="24"/>
        </w:rPr>
        <w:t>).</w:t>
      </w:r>
      <w:r w:rsidRPr="00AF733F">
        <w:rPr>
          <w:rFonts w:ascii="Times New Roman" w:hAnsi="Times New Roman" w:cs="Times New Roman"/>
          <w:color w:val="FF0000"/>
          <w:sz w:val="24"/>
          <w:szCs w:val="24"/>
        </w:rPr>
        <w:t xml:space="preserve"> </w:t>
      </w:r>
      <w:r w:rsidRPr="00120863">
        <w:rPr>
          <w:rFonts w:ascii="Times New Roman" w:hAnsi="Times New Roman" w:cs="Times New Roman"/>
          <w:sz w:val="24"/>
          <w:szCs w:val="24"/>
        </w:rPr>
        <w:t>С этого момента приобретатель имущества получает право собственности, а сделка считается завершенной.</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Права на недвижимое имущество подлежат обязательной регистрации, если правоустанавливающие документы на него оформлены после вступления в силу</w:t>
      </w:r>
      <w:r>
        <w:rPr>
          <w:rFonts w:ascii="Times New Roman" w:hAnsi="Times New Roman" w:cs="Times New Roman"/>
          <w:sz w:val="24"/>
          <w:szCs w:val="24"/>
        </w:rPr>
        <w:t xml:space="preserve"> </w:t>
      </w:r>
      <w:r w:rsidRPr="00AF733F">
        <w:rPr>
          <w:rFonts w:ascii="Times New Roman" w:hAnsi="Times New Roman" w:cs="Times New Roman"/>
          <w:i/>
          <w:color w:val="auto"/>
          <w:sz w:val="24"/>
          <w:szCs w:val="24"/>
        </w:rPr>
        <w:t>Федерального закона от 21.07.1997 №122-ФЗ «О государственной регистрации прав на недвижимое имущество и сделок с ним»,</w:t>
      </w:r>
      <w:r>
        <w:rPr>
          <w:rFonts w:ascii="Times New Roman" w:hAnsi="Times New Roman" w:cs="Times New Roman"/>
          <w:sz w:val="24"/>
          <w:szCs w:val="24"/>
        </w:rPr>
        <w:t xml:space="preserve"> то есть после 31.01.1998. Ранее возникшие права признаются юридически действительными и при отсутствии их государственной регистрации. Государственная регистрация данных прав выполняется по желанию правообладателей.</w:t>
      </w:r>
    </w:p>
    <w:p w:rsidR="0014400C" w:rsidRDefault="0014400C" w:rsidP="0014400C">
      <w:pPr>
        <w:ind w:firstLine="709"/>
        <w:jc w:val="both"/>
        <w:rPr>
          <w:sz w:val="24"/>
          <w:szCs w:val="24"/>
        </w:rPr>
      </w:pPr>
      <w:r>
        <w:rPr>
          <w:sz w:val="24"/>
          <w:szCs w:val="24"/>
        </w:rPr>
        <w:t xml:space="preserve">Установка межевых знаков по границам земельных участков необходима для определения местоположения земельных участков на местности для дальнейшего предоставления в собственность или в аренду. </w:t>
      </w:r>
    </w:p>
    <w:p w:rsidR="0014400C" w:rsidRDefault="0014400C" w:rsidP="0014400C">
      <w:pPr>
        <w:ind w:firstLine="709"/>
        <w:jc w:val="both"/>
        <w:rPr>
          <w:sz w:val="24"/>
          <w:szCs w:val="24"/>
        </w:rPr>
      </w:pPr>
      <w:r>
        <w:rPr>
          <w:sz w:val="24"/>
          <w:szCs w:val="24"/>
        </w:rPr>
        <w:t xml:space="preserve">Установление на местности границ объекта землеустройства (вынос границ на местность) выполняется по координатам характерных точек таких границ, сведения о которых содержатся в государственном кадастре недвижимости. </w:t>
      </w:r>
    </w:p>
    <w:p w:rsidR="0014400C" w:rsidRDefault="0014400C" w:rsidP="0014400C">
      <w:pPr>
        <w:ind w:firstLine="709"/>
        <w:jc w:val="both"/>
        <w:rPr>
          <w:sz w:val="24"/>
          <w:szCs w:val="24"/>
        </w:rPr>
      </w:pPr>
      <w:r>
        <w:rPr>
          <w:sz w:val="24"/>
          <w:szCs w:val="24"/>
        </w:rPr>
        <w:t>Установка межевых знаков позволит:</w:t>
      </w:r>
    </w:p>
    <w:p w:rsidR="0014400C" w:rsidRDefault="0014400C" w:rsidP="0014400C">
      <w:pPr>
        <w:ind w:firstLine="709"/>
        <w:jc w:val="both"/>
        <w:rPr>
          <w:sz w:val="24"/>
          <w:szCs w:val="24"/>
        </w:rPr>
      </w:pPr>
      <w:r>
        <w:rPr>
          <w:sz w:val="24"/>
          <w:szCs w:val="24"/>
        </w:rPr>
        <w:t xml:space="preserve">- будущим арендаторам или собственникам ознакомится с приобретаемым объектом недвижимости, </w:t>
      </w:r>
    </w:p>
    <w:p w:rsidR="0014400C" w:rsidRDefault="0014400C" w:rsidP="0014400C">
      <w:pPr>
        <w:ind w:firstLine="709"/>
        <w:jc w:val="both"/>
        <w:rPr>
          <w:sz w:val="24"/>
          <w:szCs w:val="24"/>
        </w:rPr>
      </w:pPr>
      <w:r>
        <w:rPr>
          <w:sz w:val="24"/>
          <w:szCs w:val="24"/>
        </w:rPr>
        <w:t>- арендодателю в лице администрации Сосновоборского городского округа осуществлять проверку исполнения арендаторами условий договоров аренды;</w:t>
      </w:r>
    </w:p>
    <w:p w:rsidR="0014400C" w:rsidRDefault="0014400C" w:rsidP="0014400C">
      <w:pPr>
        <w:ind w:firstLine="709"/>
        <w:jc w:val="both"/>
        <w:rPr>
          <w:sz w:val="24"/>
          <w:szCs w:val="24"/>
        </w:rPr>
      </w:pPr>
      <w:r>
        <w:rPr>
          <w:sz w:val="24"/>
          <w:szCs w:val="24"/>
        </w:rPr>
        <w:t>- отделу муниципального контроля администрации Сосновоборского городского округа осуществлять проверку на соответствие действующему законодательству деятельности арендаторов и собственников на используемых земельных участках.</w:t>
      </w:r>
    </w:p>
    <w:p w:rsidR="0014400C" w:rsidRDefault="0014400C" w:rsidP="0014400C">
      <w:pPr>
        <w:ind w:firstLine="709"/>
        <w:jc w:val="both"/>
        <w:rPr>
          <w:sz w:val="24"/>
          <w:szCs w:val="24"/>
        </w:rPr>
      </w:pPr>
      <w:r>
        <w:rPr>
          <w:sz w:val="24"/>
          <w:szCs w:val="24"/>
        </w:rPr>
        <w:t xml:space="preserve">Вместе с участком по акту приема-передачи передаются на сохранность и межевые знаки. </w:t>
      </w:r>
    </w:p>
    <w:p w:rsidR="0014400C" w:rsidRDefault="0014400C" w:rsidP="0014400C">
      <w:pPr>
        <w:ind w:firstLine="709"/>
        <w:jc w:val="both"/>
        <w:rPr>
          <w:sz w:val="24"/>
          <w:szCs w:val="24"/>
        </w:rPr>
      </w:pPr>
      <w:r>
        <w:rPr>
          <w:sz w:val="24"/>
          <w:szCs w:val="24"/>
        </w:rPr>
        <w:t>Кодекс РФ об административных правонарушениях предусматривает ответственность за уничтожение или повреждение межевых знаков границ земельных участков, а равно невыполнение обязанностей по сохранению указанных знаков в виде наложения административного штрафа.</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F733F">
        <w:rPr>
          <w:rStyle w:val="aa"/>
          <w:rFonts w:ascii="Times New Roman" w:hAnsi="Times New Roman" w:cs="Times New Roman"/>
          <w:i/>
          <w:color w:val="auto"/>
          <w:sz w:val="24"/>
          <w:szCs w:val="24"/>
        </w:rPr>
        <w:t>Кадастровый паспорт</w:t>
      </w:r>
      <w:r w:rsidRPr="00AF733F">
        <w:rPr>
          <w:rStyle w:val="apple-converted-space"/>
          <w:rFonts w:ascii="Times New Roman" w:hAnsi="Times New Roman" w:cs="Times New Roman"/>
          <w:i/>
          <w:color w:val="auto"/>
          <w:sz w:val="24"/>
          <w:szCs w:val="24"/>
        </w:rPr>
        <w:t> </w:t>
      </w:r>
      <w:r w:rsidRPr="00AF733F">
        <w:rPr>
          <w:rFonts w:ascii="Times New Roman" w:hAnsi="Times New Roman" w:cs="Times New Roman"/>
          <w:i/>
          <w:color w:val="auto"/>
          <w:sz w:val="24"/>
          <w:szCs w:val="24"/>
        </w:rPr>
        <w:t>объекта недвижимости – это выписка из ГКН</w:t>
      </w:r>
      <w:r>
        <w:rPr>
          <w:rFonts w:ascii="Times New Roman" w:hAnsi="Times New Roman" w:cs="Times New Roman"/>
          <w:sz w:val="24"/>
          <w:szCs w:val="24"/>
        </w:rPr>
        <w:t>. Она содержит сведения, требуемые для государственной регистрации объекта недвижимости и сделок с ним. Кадастровый паспорт является одним из элементов формирующейся современной системы учета объектов недвижимости.</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Изготавливаются кадастровые паспорта не только на жилые и нежилые помещения, но и на земельные участки. Кадастровые паспорта выдаются по заявлениям граждан и организаций независимо от того, где находятся объекты кадастрового учета.</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Получить кадастровый паспорт можно на земельный участок или помещение, которое состоит на кадастровом учете и имеет кадастровый номер. Поскольку кадастровый паспорт – это выписка их ГКН, проводить повторное межевание участка для его получения не нужно. Сделать это можно самостоятельно, обратившись с запросом на получение кадастрового паспорта в федеральную службу государственной регистрации. Предоставить нужно заявление и удостоверение личности.</w:t>
      </w:r>
    </w:p>
    <w:p w:rsidR="0014400C" w:rsidRDefault="0014400C" w:rsidP="0014400C">
      <w:pPr>
        <w:pStyle w:val="af7"/>
        <w:spacing w:before="0" w:after="0" w:line="200" w:lineRule="atLeast"/>
        <w:ind w:firstLine="708"/>
        <w:jc w:val="both"/>
        <w:rPr>
          <w:rFonts w:ascii="Times New Roman" w:hAnsi="Times New Roman" w:cs="Times New Roman"/>
          <w:sz w:val="24"/>
          <w:szCs w:val="24"/>
        </w:rPr>
      </w:pPr>
      <w:r w:rsidRPr="00AF733F">
        <w:rPr>
          <w:rStyle w:val="aa"/>
          <w:rFonts w:ascii="Times New Roman" w:hAnsi="Times New Roman" w:cs="Times New Roman"/>
          <w:i/>
          <w:color w:val="auto"/>
          <w:sz w:val="24"/>
          <w:szCs w:val="24"/>
        </w:rPr>
        <w:t>Кадастровая выписка</w:t>
      </w:r>
      <w:r w:rsidRPr="00AF733F">
        <w:rPr>
          <w:rStyle w:val="apple-converted-space"/>
          <w:rFonts w:ascii="Times New Roman" w:hAnsi="Times New Roman" w:cs="Times New Roman"/>
          <w:i/>
          <w:color w:val="auto"/>
          <w:sz w:val="24"/>
          <w:szCs w:val="24"/>
        </w:rPr>
        <w:t> </w:t>
      </w:r>
      <w:r w:rsidRPr="00AF733F">
        <w:rPr>
          <w:rFonts w:ascii="Times New Roman" w:hAnsi="Times New Roman" w:cs="Times New Roman"/>
          <w:i/>
          <w:color w:val="auto"/>
          <w:sz w:val="24"/>
          <w:szCs w:val="24"/>
        </w:rPr>
        <w:t>об объекте недвижимости – это выписка из ГКН</w:t>
      </w:r>
      <w:r>
        <w:rPr>
          <w:rFonts w:ascii="Times New Roman" w:hAnsi="Times New Roman" w:cs="Times New Roman"/>
          <w:sz w:val="24"/>
          <w:szCs w:val="24"/>
        </w:rPr>
        <w:t>, содержащая запрашиваемые сведения об объекте недвижимости. Если данный объект прекратил существование, то выписка наряду с запрашиваемыми сведениями должна содержать данные об этом.</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Кадастровая выписка на земельный участок – документ, требуемый для подготовки межевого плана. Она содержит информацию о границах земельного участка в системе координат, установленной в данном регионе. Сведения, приведенные в кадастровой выписке, дают возможность однозначно определить местоположение земельного участка, его размеры и конфигурацию. Здесь указывают данные о площади участка, его кадастровой стоимости, категории земель и разрешенном использовании.</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Кадастровый учет здания осуществляется в связи с его постройкой или изменением уникальных характеристик (площади, адреса и т.п.). Учет производится по месту нахождения здания.</w:t>
      </w:r>
    </w:p>
    <w:p w:rsidR="0014400C" w:rsidRDefault="0014400C" w:rsidP="0014400C">
      <w:pPr>
        <w:pStyle w:val="af7"/>
        <w:shd w:val="clear" w:color="auto" w:fill="FFFFFF"/>
        <w:spacing w:before="0"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При постановке здания на учет в ГКН вносятся о нем следующие сведения:</w:t>
      </w:r>
    </w:p>
    <w:p w:rsidR="0014400C" w:rsidRDefault="0014400C" w:rsidP="0014400C">
      <w:pPr>
        <w:shd w:val="clear" w:color="auto" w:fill="FFFFFF"/>
        <w:ind w:firstLine="708"/>
        <w:jc w:val="both"/>
        <w:rPr>
          <w:color w:val="000000"/>
          <w:sz w:val="24"/>
          <w:szCs w:val="24"/>
        </w:rPr>
      </w:pPr>
      <w:r>
        <w:rPr>
          <w:color w:val="000000"/>
          <w:sz w:val="24"/>
          <w:szCs w:val="24"/>
        </w:rPr>
        <w:t>- вид объекта недвижимости – здание;</w:t>
      </w:r>
    </w:p>
    <w:p w:rsidR="0014400C" w:rsidRDefault="0014400C" w:rsidP="0014400C">
      <w:pPr>
        <w:shd w:val="clear" w:color="auto" w:fill="FFFFFF"/>
        <w:ind w:firstLine="708"/>
        <w:jc w:val="both"/>
        <w:rPr>
          <w:color w:val="000000"/>
          <w:sz w:val="24"/>
          <w:szCs w:val="24"/>
        </w:rPr>
      </w:pPr>
      <w:r>
        <w:rPr>
          <w:color w:val="000000"/>
          <w:sz w:val="24"/>
          <w:szCs w:val="24"/>
        </w:rPr>
        <w:t>- кадастровый номер;</w:t>
      </w:r>
    </w:p>
    <w:p w:rsidR="0014400C" w:rsidRDefault="0014400C" w:rsidP="0014400C">
      <w:pPr>
        <w:shd w:val="clear" w:color="auto" w:fill="FFFFFF"/>
        <w:ind w:firstLine="708"/>
        <w:jc w:val="both"/>
        <w:rPr>
          <w:color w:val="000000"/>
          <w:sz w:val="24"/>
          <w:szCs w:val="24"/>
        </w:rPr>
      </w:pPr>
      <w:r>
        <w:rPr>
          <w:color w:val="000000"/>
          <w:sz w:val="24"/>
          <w:szCs w:val="24"/>
        </w:rPr>
        <w:t>- описание местоположения здания на земельном участке;</w:t>
      </w:r>
    </w:p>
    <w:p w:rsidR="0014400C" w:rsidRDefault="0014400C" w:rsidP="0014400C">
      <w:pPr>
        <w:shd w:val="clear" w:color="auto" w:fill="FFFFFF"/>
        <w:ind w:firstLine="708"/>
        <w:jc w:val="both"/>
        <w:rPr>
          <w:color w:val="000000"/>
          <w:sz w:val="24"/>
          <w:szCs w:val="24"/>
        </w:rPr>
      </w:pPr>
      <w:r>
        <w:rPr>
          <w:color w:val="000000"/>
          <w:sz w:val="24"/>
          <w:szCs w:val="24"/>
        </w:rPr>
        <w:t>- площадь здания.</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В зависимости от ситуации, могут быть внесены иные сведения (о материале стен здания, об обременениях и т.д.). Их перечень определен Федеральным законом «О государственном кадастре недвижимости»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.2, ст.7).</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постановки здания на учет заявитель получает </w:t>
      </w:r>
      <w:r w:rsidRPr="00AF733F">
        <w:rPr>
          <w:rFonts w:ascii="Times New Roman" w:hAnsi="Times New Roman" w:cs="Times New Roman"/>
          <w:i/>
          <w:color w:val="auto"/>
          <w:sz w:val="24"/>
          <w:szCs w:val="24"/>
        </w:rPr>
        <w:t>кадастровый паспорт</w:t>
      </w:r>
      <w:r>
        <w:rPr>
          <w:rFonts w:ascii="Times New Roman" w:hAnsi="Times New Roman" w:cs="Times New Roman"/>
          <w:sz w:val="24"/>
          <w:szCs w:val="24"/>
        </w:rPr>
        <w:t xml:space="preserve"> здания и кадастровую выписку. Их выдают лично под расписку или направляют по почте.</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здание или сооружение не поставлено на учет, то выполнить постановку на учет помещения, находящегося в данном здании, можно только при условии постановки на учет этого здания. В </w:t>
      </w:r>
      <w:proofErr w:type="gramStart"/>
      <w:r>
        <w:rPr>
          <w:rFonts w:ascii="Times New Roman" w:hAnsi="Times New Roman" w:cs="Times New Roman"/>
          <w:sz w:val="24"/>
          <w:szCs w:val="24"/>
        </w:rPr>
        <w:t>подобном</w:t>
      </w:r>
      <w:proofErr w:type="gramEnd"/>
      <w:r>
        <w:rPr>
          <w:rFonts w:ascii="Times New Roman" w:hAnsi="Times New Roman" w:cs="Times New Roman"/>
          <w:sz w:val="24"/>
          <w:szCs w:val="24"/>
        </w:rPr>
        <w:t xml:space="preserve"> случае необходимо представить одно заявление о постановке на учет данных помещения и здания и документы, требуемые для их кадастрового учета.</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Оценка стоимости объекта </w:t>
      </w:r>
      <w:r>
        <w:rPr>
          <w:rFonts w:ascii="Times New Roman" w:hAnsi="Times New Roman" w:cs="Times New Roman"/>
          <w:sz w:val="24"/>
          <w:szCs w:val="24"/>
          <w:shd w:val="clear" w:color="auto" w:fill="FFFFFF"/>
        </w:rPr>
        <w:t xml:space="preserve">— процесс определения рыночной стоимости объекта или отдельных прав в отношении оцениваемого объекта недвижимости. Оценка стоимости недвижимости включает: определение стоимости права собственности или иных прав, например, права аренды, права пользования и т.д. в отношении различных объектов собственности. </w:t>
      </w:r>
      <w:proofErr w:type="gramStart"/>
      <w:r>
        <w:rPr>
          <w:rFonts w:ascii="Times New Roman" w:hAnsi="Times New Roman" w:cs="Times New Roman"/>
          <w:sz w:val="24"/>
          <w:szCs w:val="24"/>
          <w:shd w:val="clear" w:color="auto" w:fill="FFFFFF"/>
        </w:rPr>
        <w:t>В соответствии с Федеральным законом «Об оценочной деятельности»,</w:t>
      </w:r>
      <w:r>
        <w:rPr>
          <w:rStyle w:val="apple-converted-space"/>
          <w:rFonts w:ascii="Times New Roman" w:hAnsi="Times New Roman" w:cs="Times New Roman"/>
        </w:rPr>
        <w:t> </w:t>
      </w:r>
      <w:r>
        <w:rPr>
          <w:rFonts w:ascii="Times New Roman" w:hAnsi="Times New Roman" w:cs="Times New Roman"/>
          <w:iCs/>
          <w:sz w:val="24"/>
          <w:szCs w:val="24"/>
          <w:shd w:val="clear" w:color="auto" w:fill="FFFFFF"/>
        </w:rPr>
        <w:t>право на проведение оценки объекта собственности является безусловным и не зависит</w:t>
      </w:r>
      <w:r>
        <w:rPr>
          <w:rStyle w:val="apple-converted-space"/>
          <w:rFonts w:ascii="Times New Roman" w:hAnsi="Times New Roman" w:cs="Times New Roman"/>
        </w:rPr>
        <w:t> </w:t>
      </w:r>
      <w:r>
        <w:rPr>
          <w:rFonts w:ascii="Times New Roman" w:hAnsi="Times New Roman" w:cs="Times New Roman"/>
          <w:sz w:val="24"/>
          <w:szCs w:val="24"/>
          <w:shd w:val="clear" w:color="auto" w:fill="FFFFFF"/>
        </w:rPr>
        <w:t>от установленного законодательством РФ порядка осуществления государственного</w:t>
      </w:r>
      <w:r>
        <w:rPr>
          <w:rStyle w:val="apple-converted-space"/>
          <w:rFonts w:ascii="Times New Roman" w:hAnsi="Times New Roman" w:cs="Times New Roman"/>
        </w:rPr>
        <w:t> </w:t>
      </w:r>
      <w:r>
        <w:rPr>
          <w:rFonts w:ascii="Times New Roman" w:hAnsi="Times New Roman" w:cs="Times New Roman"/>
          <w:iCs/>
          <w:sz w:val="24"/>
          <w:szCs w:val="24"/>
          <w:shd w:val="clear" w:color="auto" w:fill="FFFFFF"/>
        </w:rPr>
        <w:t>статистического и бухгалтерского учета и отчетности.</w:t>
      </w:r>
      <w:proofErr w:type="gramEnd"/>
      <w:r>
        <w:rPr>
          <w:rStyle w:val="apple-converted-space"/>
          <w:rFonts w:ascii="Times New Roman" w:hAnsi="Times New Roman" w:cs="Times New Roman"/>
        </w:rPr>
        <w:t xml:space="preserve"> </w:t>
      </w:r>
      <w:r>
        <w:rPr>
          <w:rFonts w:ascii="Times New Roman" w:hAnsi="Times New Roman" w:cs="Times New Roman"/>
          <w:sz w:val="24"/>
          <w:szCs w:val="24"/>
          <w:shd w:val="clear" w:color="auto" w:fill="FFFFFF"/>
        </w:rPr>
        <w:t>Этим законом определен перечень случаев, в которых проведение оценки объектов должно быть обязательным. В частности, обязательной признается оценка имущества при определении стартовой цены для аукционов и конкурсов по продаже или сдаче в аренду объектов собственности, которые принадлежат полностью или частично субъектам РФ или муниципальным образованиям.</w:t>
      </w:r>
    </w:p>
    <w:p w:rsidR="0014400C" w:rsidRDefault="0014400C" w:rsidP="0014400C">
      <w:pPr>
        <w:shd w:val="clear" w:color="auto" w:fill="FFFFFF"/>
        <w:ind w:firstLine="708"/>
        <w:jc w:val="both"/>
        <w:rPr>
          <w:color w:val="000000"/>
          <w:sz w:val="24"/>
          <w:szCs w:val="24"/>
        </w:rPr>
      </w:pPr>
      <w:r>
        <w:rPr>
          <w:color w:val="000000"/>
          <w:sz w:val="24"/>
          <w:szCs w:val="24"/>
        </w:rPr>
        <w:t>Процесс оценки рыночной стоимости недвижимости включает систему последовательных действий оценщика – от постановки задания на оценку, до передачи заказчику подготовленного в письменной форме отчета об оценке содержащего объекта недвижимости, выраженной в денежных единицах.</w:t>
      </w:r>
    </w:p>
    <w:p w:rsidR="0014400C" w:rsidRPr="00217F1B" w:rsidRDefault="0014400C" w:rsidP="0014400C">
      <w:pPr>
        <w:shd w:val="clear" w:color="auto" w:fill="FFFFFF"/>
        <w:ind w:firstLine="708"/>
        <w:jc w:val="both"/>
        <w:rPr>
          <w:sz w:val="24"/>
          <w:szCs w:val="24"/>
        </w:rPr>
      </w:pPr>
      <w:r>
        <w:rPr>
          <w:color w:val="000000"/>
          <w:sz w:val="24"/>
          <w:szCs w:val="24"/>
        </w:rPr>
        <w:t xml:space="preserve">Процедура определения стоимости конкретного объекта зависит от факторов, включающих: цель использования результатов оценки, вид определяемой стоимости, характер оцениваемых прав, тип оцениваемого объекта, полноту оценки объекта, дату оценки и др. Указанные факторы оказывают влияние на конкретные действия оценщика при оценке объекта, являющегося единственным в своем роде. Вместе с тем эти действия вписываются </w:t>
      </w:r>
      <w:r>
        <w:rPr>
          <w:sz w:val="24"/>
          <w:szCs w:val="24"/>
        </w:rPr>
        <w:t xml:space="preserve">в </w:t>
      </w:r>
      <w:hyperlink r:id="rId10" w:anchor="_blank" w:history="1">
        <w:r w:rsidRPr="00344983">
          <w:rPr>
            <w:rStyle w:val="ab"/>
            <w:color w:val="auto"/>
            <w:sz w:val="24"/>
            <w:u w:val="none"/>
          </w:rPr>
          <w:t>рамки</w:t>
        </w:r>
      </w:hyperlink>
      <w:r w:rsidRPr="00217F1B">
        <w:rPr>
          <w:rStyle w:val="apple-converted-space"/>
          <w:szCs w:val="24"/>
        </w:rPr>
        <w:t xml:space="preserve"> </w:t>
      </w:r>
      <w:r w:rsidRPr="00217F1B">
        <w:rPr>
          <w:sz w:val="24"/>
          <w:szCs w:val="24"/>
        </w:rPr>
        <w:t>универсальной модели оценки, которая может использоваться при любом задании на оценку, для исследования и анализа рынка, применения подходов и методов определения стоимости недвижимости, включая их модификацию и комбинирование.</w:t>
      </w:r>
    </w:p>
    <w:p w:rsidR="0014400C" w:rsidRPr="004E3407" w:rsidRDefault="0014400C" w:rsidP="0014400C">
      <w:pPr>
        <w:shd w:val="clear" w:color="auto" w:fill="FFFFFF"/>
        <w:ind w:firstLine="708"/>
        <w:jc w:val="both"/>
        <w:rPr>
          <w:sz w:val="24"/>
          <w:szCs w:val="24"/>
        </w:rPr>
      </w:pPr>
      <w:r w:rsidRPr="00217F1B">
        <w:rPr>
          <w:sz w:val="24"/>
          <w:szCs w:val="24"/>
        </w:rPr>
        <w:t>Универсальная модель оценки представляет собой достаточно гибкий алгоритм, который вместе с тем имеет строго определенную последовательность действий оценщика, регламентируемых законодательными актами, теорией и методологией оценки.</w:t>
      </w:r>
    </w:p>
    <w:p w:rsidR="0014400C" w:rsidRPr="004E3407" w:rsidRDefault="0014400C" w:rsidP="0014400C">
      <w:pPr>
        <w:shd w:val="clear" w:color="auto" w:fill="FFFFFF"/>
        <w:ind w:firstLine="708"/>
        <w:jc w:val="both"/>
        <w:rPr>
          <w:sz w:val="24"/>
          <w:szCs w:val="24"/>
        </w:rPr>
      </w:pPr>
      <w:r w:rsidRPr="004E3407">
        <w:rPr>
          <w:sz w:val="24"/>
          <w:szCs w:val="24"/>
        </w:rPr>
        <w:t>Оценочная деятельность регулируется Федеральным законом от 29.07.1998 № 135-ФЗ «Об оценочной деятельности в Российской Федерации» и федеральными стандартами оценки (ФСО № 1, 2, 3, 4, 5), утвержденными приказами Минэкономразвития РФ от 20.05.2015  № 2</w:t>
      </w:r>
      <w:r>
        <w:rPr>
          <w:sz w:val="24"/>
          <w:szCs w:val="24"/>
        </w:rPr>
        <w:t>97</w:t>
      </w:r>
      <w:r w:rsidRPr="004E3407">
        <w:rPr>
          <w:sz w:val="24"/>
          <w:szCs w:val="24"/>
        </w:rPr>
        <w:t>, 2</w:t>
      </w:r>
      <w:r>
        <w:rPr>
          <w:sz w:val="24"/>
          <w:szCs w:val="24"/>
        </w:rPr>
        <w:t>98</w:t>
      </w:r>
      <w:r w:rsidRPr="004E3407">
        <w:rPr>
          <w:sz w:val="24"/>
          <w:szCs w:val="24"/>
        </w:rPr>
        <w:t>, 2</w:t>
      </w:r>
      <w:r>
        <w:rPr>
          <w:sz w:val="24"/>
          <w:szCs w:val="24"/>
        </w:rPr>
        <w:t>99</w:t>
      </w:r>
      <w:r w:rsidRPr="004E3407">
        <w:rPr>
          <w:sz w:val="24"/>
          <w:szCs w:val="24"/>
        </w:rPr>
        <w:t>, от 22.10.2010 № 508 и от 04.07.2011 № 328.</w:t>
      </w:r>
    </w:p>
    <w:p w:rsidR="0014400C" w:rsidRDefault="0014400C" w:rsidP="0014400C">
      <w:pPr>
        <w:shd w:val="clear" w:color="auto" w:fill="FFFFFF"/>
        <w:ind w:firstLine="708"/>
        <w:jc w:val="both"/>
        <w:rPr>
          <w:color w:val="000000"/>
          <w:sz w:val="24"/>
          <w:szCs w:val="24"/>
        </w:rPr>
      </w:pPr>
      <w:r w:rsidRPr="00217F1B">
        <w:rPr>
          <w:sz w:val="24"/>
          <w:szCs w:val="24"/>
        </w:rPr>
        <w:t>Основная цель оценки — определение рыночной стоимости объекта. Постановка задания на оценку в соответствии с типом объекта недвижимости и последующим применением результатов оценки определяет требования к информационному обеспечению и обработке данных. Анализ информации охватывает сведения от общего состояния экономики до конкретных характеристик оцениваемого объекта. Это позволяет оценщику установить взаимосвязь и взаимозависимость принципов, факторов и параметров, определяющих стоимость конкретной недвижимости. Сбор и обработка ретроспективной информации позволяет получить данные для прогнозирования рыночных тенденций, динамики</w:t>
      </w:r>
      <w:r w:rsidRPr="00217F1B">
        <w:rPr>
          <w:rStyle w:val="apple-converted-space"/>
          <w:szCs w:val="24"/>
        </w:rPr>
        <w:t xml:space="preserve"> </w:t>
      </w:r>
      <w:hyperlink r:id="rId11" w:anchor="_blank" w:history="1">
        <w:r w:rsidRPr="00344983">
          <w:rPr>
            <w:rStyle w:val="ab"/>
            <w:color w:val="auto"/>
            <w:sz w:val="24"/>
            <w:u w:val="none"/>
          </w:rPr>
          <w:t>доходности</w:t>
        </w:r>
      </w:hyperlink>
      <w:r w:rsidRPr="00217F1B">
        <w:rPr>
          <w:sz w:val="24"/>
          <w:szCs w:val="24"/>
        </w:rPr>
        <w:t xml:space="preserve"> и стои</w:t>
      </w:r>
      <w:r>
        <w:rPr>
          <w:color w:val="000000"/>
          <w:sz w:val="24"/>
          <w:szCs w:val="24"/>
        </w:rPr>
        <w:t>мости недвижимости в обозримом будущем.</w:t>
      </w:r>
    </w:p>
    <w:p w:rsidR="0014400C" w:rsidRPr="00AF733F" w:rsidRDefault="0014400C" w:rsidP="0014400C">
      <w:pPr>
        <w:ind w:firstLine="708"/>
        <w:jc w:val="both"/>
        <w:rPr>
          <w:i/>
          <w:sz w:val="24"/>
          <w:szCs w:val="24"/>
        </w:rPr>
      </w:pPr>
      <w:r w:rsidRPr="00AF733F">
        <w:rPr>
          <w:i/>
          <w:sz w:val="24"/>
          <w:szCs w:val="24"/>
        </w:rPr>
        <w:t xml:space="preserve">В </w:t>
      </w:r>
      <w:proofErr w:type="gramStart"/>
      <w:r w:rsidRPr="00AF733F">
        <w:rPr>
          <w:i/>
          <w:sz w:val="24"/>
          <w:szCs w:val="24"/>
        </w:rPr>
        <w:t>реестре</w:t>
      </w:r>
      <w:proofErr w:type="gramEnd"/>
      <w:r w:rsidRPr="00AF733F">
        <w:rPr>
          <w:i/>
          <w:sz w:val="24"/>
          <w:szCs w:val="24"/>
        </w:rPr>
        <w:t xml:space="preserve"> собственности числится порядка 1250 объектов недвижимого имущества, включающих в себя здания, строения сооружения, а так же порядка 2100 объектов коммунальной инфраструктуры. Объекты коммунальной инфраструктуры переданы в хозяйственное ведение муниципальным унитарным предприятиям. Казну Сосновоборского городского округа из 1250 объектов составляет порядка 1000 объектов. </w:t>
      </w:r>
    </w:p>
    <w:p w:rsidR="0014400C" w:rsidRPr="00AF733F" w:rsidRDefault="0014400C" w:rsidP="0014400C">
      <w:pPr>
        <w:ind w:firstLine="708"/>
        <w:jc w:val="both"/>
        <w:rPr>
          <w:i/>
          <w:sz w:val="24"/>
          <w:szCs w:val="24"/>
        </w:rPr>
      </w:pPr>
      <w:r w:rsidRPr="00AF733F">
        <w:rPr>
          <w:i/>
          <w:sz w:val="24"/>
          <w:szCs w:val="24"/>
        </w:rPr>
        <w:t xml:space="preserve">На данный момент выявлено 121 бесхозяйных объектов, являющихся объектами коммунальной инфраструктуры. В 2010-2014 </w:t>
      </w:r>
      <w:proofErr w:type="gramStart"/>
      <w:r w:rsidRPr="00AF733F">
        <w:rPr>
          <w:i/>
          <w:sz w:val="24"/>
          <w:szCs w:val="24"/>
        </w:rPr>
        <w:t>годах</w:t>
      </w:r>
      <w:proofErr w:type="gramEnd"/>
      <w:r w:rsidRPr="00AF733F">
        <w:rPr>
          <w:i/>
          <w:sz w:val="24"/>
          <w:szCs w:val="24"/>
        </w:rPr>
        <w:t xml:space="preserve"> паспортизировано 190 объектов, частично на них признано право собственности Сосновоборского городского округа. Из них в 2015 году планируется паспортизировать и поставить на кадастровый учет 7 объектов.</w:t>
      </w:r>
    </w:p>
    <w:p w:rsidR="0014400C" w:rsidRPr="00AF733F" w:rsidRDefault="0014400C" w:rsidP="0014400C">
      <w:pPr>
        <w:ind w:firstLine="708"/>
        <w:jc w:val="both"/>
        <w:rPr>
          <w:i/>
          <w:sz w:val="24"/>
          <w:szCs w:val="24"/>
        </w:rPr>
      </w:pPr>
      <w:r w:rsidRPr="00AF733F">
        <w:rPr>
          <w:i/>
          <w:sz w:val="24"/>
          <w:szCs w:val="24"/>
        </w:rPr>
        <w:t xml:space="preserve">За 2011-2014 гг. в муниципальную собственность оформлено 149 бесхозяйных объектов коммунальной инфраструктуры. В </w:t>
      </w:r>
      <w:proofErr w:type="gramStart"/>
      <w:r w:rsidRPr="00AF733F">
        <w:rPr>
          <w:i/>
          <w:sz w:val="24"/>
          <w:szCs w:val="24"/>
        </w:rPr>
        <w:t>рамках</w:t>
      </w:r>
      <w:proofErr w:type="gramEnd"/>
      <w:r w:rsidRPr="00AF733F">
        <w:rPr>
          <w:i/>
          <w:sz w:val="24"/>
          <w:szCs w:val="24"/>
        </w:rPr>
        <w:t xml:space="preserve"> работы по регистрации данные объекты были укрупнены. </w:t>
      </w:r>
    </w:p>
    <w:p w:rsidR="0014400C" w:rsidRPr="00AF733F" w:rsidRDefault="0014400C" w:rsidP="0014400C">
      <w:pPr>
        <w:ind w:firstLine="708"/>
        <w:jc w:val="both"/>
        <w:rPr>
          <w:i/>
          <w:sz w:val="24"/>
          <w:szCs w:val="24"/>
        </w:rPr>
      </w:pPr>
      <w:r w:rsidRPr="00AF733F">
        <w:rPr>
          <w:i/>
          <w:sz w:val="24"/>
          <w:szCs w:val="24"/>
        </w:rPr>
        <w:t xml:space="preserve">Необходимо поставить на кадастровый учет порядка 2050 объектов недвижимости. Из них 1300 составляют участки сетей, которые в процессе оформления технических планов могут быть укрупнены, 130 объектов составляют встроенные нежилые помещения и здания, 620– сооружения.  </w:t>
      </w:r>
    </w:p>
    <w:p w:rsidR="0014400C" w:rsidRPr="00AF733F" w:rsidRDefault="0014400C" w:rsidP="0014400C">
      <w:pPr>
        <w:ind w:firstLine="708"/>
        <w:jc w:val="both"/>
        <w:rPr>
          <w:i/>
          <w:sz w:val="24"/>
          <w:szCs w:val="24"/>
        </w:rPr>
      </w:pPr>
      <w:r w:rsidRPr="00AF733F">
        <w:rPr>
          <w:i/>
          <w:sz w:val="24"/>
          <w:szCs w:val="24"/>
        </w:rPr>
        <w:t xml:space="preserve">В 2014 году получено кадастровых паспортов и зарегистрированы права на 14 спортивных площадок города.  </w:t>
      </w:r>
    </w:p>
    <w:p w:rsidR="0014400C" w:rsidRPr="00AF733F" w:rsidRDefault="0014400C" w:rsidP="0014400C">
      <w:pPr>
        <w:ind w:firstLine="708"/>
        <w:jc w:val="both"/>
        <w:rPr>
          <w:i/>
          <w:sz w:val="24"/>
          <w:szCs w:val="24"/>
        </w:rPr>
      </w:pPr>
      <w:r w:rsidRPr="00AF733F">
        <w:rPr>
          <w:i/>
          <w:sz w:val="24"/>
          <w:szCs w:val="24"/>
        </w:rPr>
        <w:t xml:space="preserve">За 2012-2015 годы получены технические паспорта на все автодороги (улицы) и дворовые проезды города. На 26 из них зарегистрировано право собственности Сосновоборского городского округа. На 3 улицы и 1 дворовый проезд требуется оформить  технические планы для постановки их на кадастровый учет и регистрации права муниципальной собственности. </w:t>
      </w:r>
    </w:p>
    <w:p w:rsidR="0014400C" w:rsidRDefault="0014400C" w:rsidP="0014400C">
      <w:pPr>
        <w:tabs>
          <w:tab w:val="left" w:pos="457"/>
        </w:tabs>
        <w:ind w:firstLine="709"/>
        <w:jc w:val="both"/>
        <w:rPr>
          <w:sz w:val="24"/>
          <w:szCs w:val="24"/>
        </w:rPr>
      </w:pPr>
    </w:p>
    <w:p w:rsidR="0014400C" w:rsidRDefault="0014400C" w:rsidP="0014400C">
      <w:pPr>
        <w:spacing w:line="240" w:lineRule="atLeast"/>
        <w:ind w:left="1069"/>
        <w:jc w:val="center"/>
        <w:rPr>
          <w:b/>
          <w:sz w:val="24"/>
          <w:szCs w:val="24"/>
        </w:rPr>
      </w:pPr>
      <w:r>
        <w:rPr>
          <w:b/>
          <w:sz w:val="24"/>
          <w:szCs w:val="24"/>
        </w:rPr>
        <w:t>10.3. Цели и задачи подпрограммы.</w:t>
      </w:r>
    </w:p>
    <w:p w:rsidR="0014400C" w:rsidRDefault="0014400C" w:rsidP="0014400C">
      <w:pPr>
        <w:tabs>
          <w:tab w:val="left" w:pos="3750"/>
        </w:tabs>
        <w:spacing w:before="120"/>
        <w:ind w:firstLine="709"/>
        <w:jc w:val="both"/>
        <w:rPr>
          <w:b/>
          <w:sz w:val="24"/>
          <w:szCs w:val="24"/>
        </w:rPr>
      </w:pPr>
      <w:r>
        <w:rPr>
          <w:b/>
          <w:sz w:val="24"/>
          <w:szCs w:val="24"/>
        </w:rPr>
        <w:t>Цели подпрограммы.</w:t>
      </w:r>
    </w:p>
    <w:p w:rsidR="0014400C" w:rsidRDefault="0014400C" w:rsidP="0014400C">
      <w:pPr>
        <w:tabs>
          <w:tab w:val="left" w:pos="3750"/>
        </w:tabs>
        <w:ind w:firstLine="709"/>
        <w:jc w:val="both"/>
        <w:rPr>
          <w:sz w:val="24"/>
          <w:szCs w:val="24"/>
        </w:rPr>
      </w:pPr>
      <w:r>
        <w:rPr>
          <w:sz w:val="24"/>
          <w:szCs w:val="24"/>
        </w:rPr>
        <w:t>Целями подпрограммы являются:</w:t>
      </w:r>
    </w:p>
    <w:p w:rsidR="0014400C" w:rsidRDefault="0014400C" w:rsidP="0014400C">
      <w:pPr>
        <w:numPr>
          <w:ilvl w:val="0"/>
          <w:numId w:val="27"/>
        </w:numPr>
        <w:tabs>
          <w:tab w:val="left" w:pos="972"/>
        </w:tabs>
        <w:ind w:left="0" w:firstLine="709"/>
        <w:jc w:val="both"/>
        <w:rPr>
          <w:sz w:val="24"/>
          <w:szCs w:val="24"/>
        </w:rPr>
      </w:pPr>
      <w:r>
        <w:rPr>
          <w:sz w:val="24"/>
          <w:szCs w:val="24"/>
        </w:rPr>
        <w:t>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Default="0014400C" w:rsidP="0014400C">
      <w:pPr>
        <w:numPr>
          <w:ilvl w:val="0"/>
          <w:numId w:val="27"/>
        </w:numPr>
        <w:tabs>
          <w:tab w:val="left" w:pos="972"/>
        </w:tabs>
        <w:ind w:left="0" w:firstLine="709"/>
        <w:jc w:val="both"/>
        <w:rPr>
          <w:sz w:val="24"/>
          <w:szCs w:val="24"/>
        </w:rPr>
      </w:pPr>
      <w:r>
        <w:rPr>
          <w:sz w:val="24"/>
          <w:szCs w:val="24"/>
        </w:rPr>
        <w:t xml:space="preserve">ведение Реестра муниципальной собственности, включая объекты, переданные в хозяйственное ведение и оперативное управление; </w:t>
      </w:r>
    </w:p>
    <w:p w:rsidR="0014400C" w:rsidRDefault="0014400C" w:rsidP="0014400C">
      <w:pPr>
        <w:numPr>
          <w:ilvl w:val="0"/>
          <w:numId w:val="27"/>
        </w:numPr>
        <w:tabs>
          <w:tab w:val="left" w:pos="972"/>
        </w:tabs>
        <w:ind w:left="0" w:firstLine="709"/>
        <w:jc w:val="both"/>
        <w:rPr>
          <w:sz w:val="24"/>
          <w:szCs w:val="24"/>
        </w:rPr>
      </w:pPr>
      <w:r>
        <w:rPr>
          <w:sz w:val="24"/>
          <w:szCs w:val="24"/>
        </w:rPr>
        <w:t>оформление прав собственности муниципального образования на объекты недвижимого имущества и земельные участки.</w:t>
      </w:r>
    </w:p>
    <w:p w:rsidR="0014400C" w:rsidRDefault="0014400C" w:rsidP="0014400C">
      <w:pPr>
        <w:tabs>
          <w:tab w:val="left" w:pos="3750"/>
        </w:tabs>
        <w:spacing w:before="120"/>
        <w:ind w:firstLine="709"/>
        <w:jc w:val="both"/>
        <w:rPr>
          <w:b/>
          <w:sz w:val="24"/>
          <w:szCs w:val="24"/>
        </w:rPr>
      </w:pPr>
      <w:r>
        <w:rPr>
          <w:b/>
          <w:sz w:val="24"/>
          <w:szCs w:val="24"/>
        </w:rPr>
        <w:t xml:space="preserve">Задачи подпрограммы. </w:t>
      </w:r>
    </w:p>
    <w:p w:rsidR="0014400C" w:rsidRDefault="0014400C" w:rsidP="0014400C">
      <w:pPr>
        <w:ind w:firstLine="708"/>
        <w:jc w:val="both"/>
        <w:rPr>
          <w:sz w:val="24"/>
          <w:szCs w:val="24"/>
        </w:rPr>
      </w:pPr>
      <w:r>
        <w:rPr>
          <w:sz w:val="24"/>
          <w:szCs w:val="24"/>
        </w:rPr>
        <w:t>Для достижения поставленных целей должны быть решены следующие задачи:</w:t>
      </w:r>
    </w:p>
    <w:p w:rsidR="0014400C" w:rsidRDefault="0014400C" w:rsidP="0014400C">
      <w:pPr>
        <w:pStyle w:val="af7"/>
        <w:shd w:val="clear" w:color="auto" w:fill="FFFFFF"/>
        <w:spacing w:before="0" w:after="0"/>
        <w:ind w:firstLine="548"/>
        <w:jc w:val="both"/>
        <w:rPr>
          <w:rFonts w:ascii="Times New Roman" w:hAnsi="Times New Roman" w:cs="Times New Roman"/>
          <w:sz w:val="24"/>
          <w:szCs w:val="24"/>
        </w:rPr>
      </w:pPr>
      <w:r>
        <w:rPr>
          <w:rFonts w:ascii="Times New Roman" w:hAnsi="Times New Roman" w:cs="Times New Roman"/>
          <w:sz w:val="24"/>
          <w:szCs w:val="24"/>
        </w:rPr>
        <w:t>-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Default="0014400C" w:rsidP="0014400C">
      <w:pPr>
        <w:pStyle w:val="af7"/>
        <w:shd w:val="clear" w:color="auto" w:fill="FFFFFF"/>
        <w:spacing w:before="0" w:after="0"/>
        <w:ind w:firstLine="548"/>
        <w:jc w:val="both"/>
        <w:rPr>
          <w:rFonts w:ascii="Times New Roman" w:hAnsi="Times New Roman" w:cs="Times New Roman"/>
          <w:sz w:val="24"/>
          <w:szCs w:val="24"/>
        </w:rPr>
      </w:pPr>
      <w:r>
        <w:rPr>
          <w:rFonts w:ascii="Times New Roman" w:hAnsi="Times New Roman" w:cs="Times New Roman"/>
          <w:sz w:val="24"/>
          <w:szCs w:val="24"/>
        </w:rPr>
        <w:t>-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Default="0014400C" w:rsidP="0014400C">
      <w:pPr>
        <w:pStyle w:val="af7"/>
        <w:shd w:val="clear" w:color="auto" w:fill="FFFFFF"/>
        <w:spacing w:before="0" w:after="0"/>
        <w:ind w:firstLine="548"/>
        <w:jc w:val="both"/>
        <w:rPr>
          <w:rFonts w:ascii="Times New Roman" w:hAnsi="Times New Roman" w:cs="Times New Roman"/>
          <w:sz w:val="24"/>
          <w:szCs w:val="24"/>
        </w:rPr>
      </w:pPr>
      <w:r>
        <w:rPr>
          <w:rFonts w:ascii="Times New Roman" w:hAnsi="Times New Roman" w:cs="Times New Roman"/>
          <w:sz w:val="24"/>
          <w:szCs w:val="24"/>
        </w:rPr>
        <w:t xml:space="preserve">- оформление документов, необходимых для снятия с учета объекта недвижимости в случае ликвидации объекта или прекращения права собственности муниципального образования на объект; </w:t>
      </w:r>
    </w:p>
    <w:p w:rsidR="0014400C" w:rsidRDefault="0014400C" w:rsidP="0014400C">
      <w:pPr>
        <w:pStyle w:val="af7"/>
        <w:shd w:val="clear" w:color="auto" w:fill="FFFFFF"/>
        <w:spacing w:before="0" w:after="0"/>
        <w:ind w:firstLine="548"/>
        <w:jc w:val="both"/>
        <w:rPr>
          <w:rFonts w:ascii="Times New Roman" w:hAnsi="Times New Roman" w:cs="Times New Roman"/>
          <w:sz w:val="24"/>
          <w:szCs w:val="24"/>
        </w:rPr>
      </w:pPr>
      <w:r>
        <w:rPr>
          <w:rFonts w:ascii="Times New Roman" w:hAnsi="Times New Roman" w:cs="Times New Roman"/>
          <w:sz w:val="24"/>
          <w:szCs w:val="24"/>
        </w:rPr>
        <w:t>- актуализация сведений, содержащихся в Реестре собственности, передача актуальных сведений для отражения их при учете объектов в казне муниципального образования;</w:t>
      </w:r>
    </w:p>
    <w:p w:rsidR="0014400C" w:rsidRDefault="0014400C" w:rsidP="0014400C">
      <w:pPr>
        <w:ind w:firstLine="548"/>
        <w:jc w:val="both"/>
        <w:rPr>
          <w:color w:val="000000"/>
          <w:sz w:val="24"/>
          <w:szCs w:val="24"/>
        </w:rPr>
      </w:pPr>
      <w:r>
        <w:rPr>
          <w:color w:val="000000"/>
          <w:sz w:val="24"/>
          <w:szCs w:val="24"/>
        </w:rPr>
        <w:t xml:space="preserve">- рыночная оценка стоимости объектов и прав, актуальные </w:t>
      </w:r>
      <w:proofErr w:type="gramStart"/>
      <w:r>
        <w:rPr>
          <w:color w:val="000000"/>
          <w:sz w:val="24"/>
          <w:szCs w:val="24"/>
        </w:rPr>
        <w:t>сведения</w:t>
      </w:r>
      <w:proofErr w:type="gramEnd"/>
      <w:r>
        <w:rPr>
          <w:color w:val="000000"/>
          <w:sz w:val="24"/>
          <w:szCs w:val="24"/>
        </w:rPr>
        <w:t xml:space="preserve"> о стоимости которых отсутствуют;</w:t>
      </w:r>
    </w:p>
    <w:p w:rsidR="0014400C" w:rsidRDefault="0014400C" w:rsidP="0014400C">
      <w:pPr>
        <w:ind w:firstLine="548"/>
        <w:jc w:val="both"/>
        <w:rPr>
          <w:sz w:val="24"/>
          <w:szCs w:val="24"/>
        </w:rPr>
      </w:pPr>
      <w:r>
        <w:rPr>
          <w:sz w:val="24"/>
          <w:szCs w:val="24"/>
        </w:rPr>
        <w:t>- создание информационного массива данных о технических и стоимостных характеристиках муниципального имущества;</w:t>
      </w:r>
    </w:p>
    <w:p w:rsidR="0014400C" w:rsidRDefault="0014400C" w:rsidP="0014400C">
      <w:pPr>
        <w:ind w:firstLine="548"/>
        <w:jc w:val="both"/>
        <w:rPr>
          <w:sz w:val="24"/>
          <w:szCs w:val="24"/>
        </w:rPr>
      </w:pPr>
      <w:r>
        <w:rPr>
          <w:sz w:val="24"/>
          <w:szCs w:val="24"/>
        </w:rPr>
        <w:t>-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Default="0014400C" w:rsidP="0014400C">
      <w:pPr>
        <w:jc w:val="both"/>
        <w:rPr>
          <w:sz w:val="24"/>
          <w:szCs w:val="24"/>
        </w:rPr>
      </w:pPr>
    </w:p>
    <w:p w:rsidR="0014400C" w:rsidRDefault="0014400C" w:rsidP="0014400C">
      <w:pPr>
        <w:numPr>
          <w:ilvl w:val="1"/>
          <w:numId w:val="8"/>
        </w:numPr>
        <w:tabs>
          <w:tab w:val="left" w:pos="3750"/>
        </w:tabs>
        <w:jc w:val="center"/>
        <w:rPr>
          <w:b/>
          <w:sz w:val="24"/>
          <w:szCs w:val="24"/>
        </w:rPr>
      </w:pPr>
      <w:r>
        <w:rPr>
          <w:b/>
          <w:sz w:val="24"/>
          <w:szCs w:val="24"/>
        </w:rPr>
        <w:t>10.4. Прогноз результатов реализации подпрограммы.</w:t>
      </w:r>
    </w:p>
    <w:p w:rsidR="0014400C" w:rsidRDefault="0014400C" w:rsidP="0014400C">
      <w:pPr>
        <w:spacing w:before="120"/>
        <w:ind w:firstLine="799"/>
        <w:jc w:val="both"/>
        <w:rPr>
          <w:sz w:val="24"/>
          <w:szCs w:val="24"/>
        </w:rPr>
      </w:pPr>
      <w:r>
        <w:rPr>
          <w:sz w:val="24"/>
          <w:szCs w:val="24"/>
        </w:rPr>
        <w:t xml:space="preserve">- </w:t>
      </w:r>
      <w:proofErr w:type="gramStart"/>
      <w:r>
        <w:rPr>
          <w:sz w:val="24"/>
          <w:szCs w:val="24"/>
        </w:rPr>
        <w:t>о</w:t>
      </w:r>
      <w:proofErr w:type="gramEnd"/>
      <w:r>
        <w:rPr>
          <w:sz w:val="24"/>
          <w:szCs w:val="24"/>
        </w:rPr>
        <w:t>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Default="0014400C" w:rsidP="0014400C">
      <w:pPr>
        <w:ind w:firstLine="800"/>
        <w:jc w:val="both"/>
        <w:rPr>
          <w:sz w:val="24"/>
          <w:szCs w:val="24"/>
        </w:rPr>
      </w:pPr>
      <w:r>
        <w:rPr>
          <w:sz w:val="24"/>
          <w:szCs w:val="24"/>
        </w:rPr>
        <w:t>- полное соответствие сведений, содержащихся в Реестре собственности, сведениям, отраженным в ГКН, а также данным бухгалтерского учета по всем объектам казны, а также переданным на праве хозяйственного ведения и оперативного управления.</w:t>
      </w:r>
    </w:p>
    <w:p w:rsidR="0014400C" w:rsidRDefault="0014400C" w:rsidP="0014400C">
      <w:pPr>
        <w:ind w:firstLine="800"/>
        <w:jc w:val="both"/>
        <w:rPr>
          <w:sz w:val="24"/>
          <w:szCs w:val="24"/>
        </w:rPr>
      </w:pPr>
      <w:r>
        <w:rPr>
          <w:sz w:val="24"/>
          <w:szCs w:val="24"/>
        </w:rPr>
        <w:t>- государственная регистрация права муниципальной собственности, включая права на земельные участки, права оперативного управления и права хозяйственного ведения всех объектов муниципального недвижимого имущества.</w:t>
      </w:r>
    </w:p>
    <w:p w:rsidR="0014400C" w:rsidRDefault="0014400C" w:rsidP="0014400C">
      <w:pPr>
        <w:ind w:firstLine="800"/>
        <w:jc w:val="both"/>
        <w:rPr>
          <w:sz w:val="24"/>
          <w:szCs w:val="24"/>
        </w:rPr>
      </w:pPr>
      <w:r>
        <w:rPr>
          <w:sz w:val="24"/>
          <w:szCs w:val="24"/>
        </w:rPr>
        <w:t>- отражение всего массива данных о технических и стоимостных характеристиках муниципального имущества в Автоматизированной информационной системе управления имуществом Сосновоборского городского округа (АИС УИ СГО).</w:t>
      </w:r>
    </w:p>
    <w:p w:rsidR="0014400C" w:rsidRDefault="0014400C" w:rsidP="0014400C">
      <w:pPr>
        <w:ind w:firstLine="709"/>
        <w:jc w:val="both"/>
        <w:rPr>
          <w:sz w:val="24"/>
          <w:szCs w:val="24"/>
        </w:rPr>
      </w:pPr>
      <w:r>
        <w:rPr>
          <w:sz w:val="24"/>
          <w:szCs w:val="24"/>
        </w:rPr>
        <w:t xml:space="preserve">- установка межевых знаков по границам земельных участков, необходимая для определения местоположения земельных участков на местности в целях предоставления их в собственность или в аренду. Установление на местности границ всех объектов землеустройства по координатам характерных точек таких границ, сведения о которых содержатся в государственном кадастре недвижимости. </w:t>
      </w:r>
    </w:p>
    <w:p w:rsidR="0014400C" w:rsidRDefault="0014400C" w:rsidP="0014400C">
      <w:pPr>
        <w:numPr>
          <w:ilvl w:val="1"/>
          <w:numId w:val="19"/>
        </w:numPr>
        <w:tabs>
          <w:tab w:val="left" w:pos="3750"/>
        </w:tabs>
        <w:spacing w:before="120"/>
        <w:jc w:val="center"/>
        <w:rPr>
          <w:b/>
          <w:sz w:val="24"/>
          <w:szCs w:val="24"/>
        </w:rPr>
      </w:pPr>
      <w:r>
        <w:rPr>
          <w:b/>
          <w:sz w:val="24"/>
          <w:szCs w:val="24"/>
        </w:rPr>
        <w:t>10.5. Сроки реализации подпрограммы.</w:t>
      </w:r>
    </w:p>
    <w:p w:rsidR="0014400C" w:rsidRDefault="0014400C" w:rsidP="0014400C">
      <w:pPr>
        <w:spacing w:before="120"/>
        <w:ind w:firstLine="709"/>
        <w:jc w:val="both"/>
        <w:rPr>
          <w:color w:val="000000"/>
          <w:sz w:val="24"/>
          <w:szCs w:val="24"/>
        </w:rPr>
      </w:pPr>
      <w:r>
        <w:rPr>
          <w:color w:val="000000"/>
          <w:sz w:val="24"/>
          <w:szCs w:val="24"/>
        </w:rPr>
        <w:t>Подпрограмма реализуется в 2014 – 2020 годах в три этапа:</w:t>
      </w:r>
    </w:p>
    <w:p w:rsidR="0014400C" w:rsidRDefault="0014400C" w:rsidP="0014400C">
      <w:pPr>
        <w:jc w:val="both"/>
        <w:rPr>
          <w:color w:val="000000"/>
          <w:sz w:val="24"/>
          <w:szCs w:val="24"/>
        </w:rPr>
      </w:pPr>
      <w:r>
        <w:rPr>
          <w:color w:val="000000"/>
          <w:sz w:val="24"/>
          <w:szCs w:val="24"/>
          <w:lang w:val="en-US"/>
        </w:rPr>
        <w:t>I</w:t>
      </w:r>
      <w:r>
        <w:rPr>
          <w:color w:val="000000"/>
          <w:sz w:val="24"/>
          <w:szCs w:val="24"/>
        </w:rPr>
        <w:t xml:space="preserve"> этап – 2014 год;</w:t>
      </w:r>
    </w:p>
    <w:p w:rsidR="0014400C" w:rsidRDefault="0014400C" w:rsidP="0014400C">
      <w:pPr>
        <w:jc w:val="both"/>
        <w:rPr>
          <w:color w:val="000000"/>
          <w:sz w:val="24"/>
          <w:szCs w:val="24"/>
        </w:rPr>
      </w:pPr>
      <w:r>
        <w:rPr>
          <w:color w:val="000000"/>
          <w:sz w:val="24"/>
          <w:szCs w:val="24"/>
          <w:lang w:val="en-US"/>
        </w:rPr>
        <w:t>II</w:t>
      </w:r>
      <w:r>
        <w:rPr>
          <w:color w:val="000000"/>
          <w:sz w:val="24"/>
          <w:szCs w:val="24"/>
        </w:rPr>
        <w:t xml:space="preserve"> этап – 2015-2017 годы;</w:t>
      </w:r>
    </w:p>
    <w:p w:rsidR="0014400C" w:rsidRDefault="0014400C" w:rsidP="0014400C">
      <w:pPr>
        <w:tabs>
          <w:tab w:val="left" w:pos="3750"/>
        </w:tabs>
        <w:jc w:val="both"/>
        <w:rPr>
          <w:color w:val="000000"/>
          <w:sz w:val="24"/>
          <w:szCs w:val="24"/>
        </w:rPr>
      </w:pPr>
      <w:proofErr w:type="gramStart"/>
      <w:r>
        <w:rPr>
          <w:color w:val="000000"/>
          <w:sz w:val="24"/>
          <w:szCs w:val="24"/>
          <w:lang w:val="en-US"/>
        </w:rPr>
        <w:t>III</w:t>
      </w:r>
      <w:r>
        <w:rPr>
          <w:color w:val="000000"/>
          <w:sz w:val="24"/>
          <w:szCs w:val="24"/>
        </w:rPr>
        <w:t xml:space="preserve"> этап – 2018-2020 годы.</w:t>
      </w:r>
      <w:proofErr w:type="gramEnd"/>
    </w:p>
    <w:p w:rsidR="0014400C" w:rsidRPr="005C6DB1" w:rsidRDefault="0014400C" w:rsidP="0014400C">
      <w:pPr>
        <w:tabs>
          <w:tab w:val="left" w:pos="3750"/>
        </w:tabs>
        <w:jc w:val="center"/>
        <w:rPr>
          <w:color w:val="000000"/>
          <w:sz w:val="24"/>
          <w:szCs w:val="24"/>
        </w:rPr>
      </w:pPr>
    </w:p>
    <w:p w:rsidR="0014400C" w:rsidRPr="0090525C" w:rsidRDefault="0014400C" w:rsidP="0014400C">
      <w:pPr>
        <w:widowControl w:val="0"/>
        <w:tabs>
          <w:tab w:val="left" w:pos="1985"/>
        </w:tabs>
        <w:autoSpaceDE w:val="0"/>
        <w:jc w:val="center"/>
        <w:rPr>
          <w:b/>
          <w:sz w:val="24"/>
          <w:szCs w:val="24"/>
        </w:rPr>
      </w:pPr>
      <w:r>
        <w:rPr>
          <w:b/>
          <w:sz w:val="24"/>
          <w:szCs w:val="24"/>
        </w:rPr>
        <w:t>10.6. Перечень целевых показателей (индикаторов) подпрограммы</w:t>
      </w:r>
    </w:p>
    <w:p w:rsidR="0014400C" w:rsidRPr="0090525C" w:rsidRDefault="0014400C" w:rsidP="0014400C">
      <w:pPr>
        <w:tabs>
          <w:tab w:val="left" w:pos="3750"/>
        </w:tabs>
        <w:jc w:val="center"/>
        <w:rPr>
          <w:b/>
          <w:sz w:val="24"/>
          <w:szCs w:val="24"/>
        </w:rPr>
      </w:pPr>
      <w:r w:rsidRPr="0090525C">
        <w:rPr>
          <w:b/>
          <w:sz w:val="24"/>
          <w:szCs w:val="24"/>
        </w:rPr>
        <w:t>и методика их расчета</w:t>
      </w:r>
    </w:p>
    <w:p w:rsidR="0014400C" w:rsidRDefault="0014400C" w:rsidP="0014400C">
      <w:pPr>
        <w:ind w:firstLine="709"/>
        <w:rPr>
          <w:sz w:val="24"/>
          <w:szCs w:val="24"/>
        </w:rPr>
      </w:pPr>
    </w:p>
    <w:p w:rsidR="0014400C" w:rsidRPr="009252D1" w:rsidRDefault="0014400C" w:rsidP="0014400C">
      <w:pPr>
        <w:ind w:firstLine="709"/>
        <w:jc w:val="both"/>
        <w:rPr>
          <w:sz w:val="24"/>
          <w:szCs w:val="24"/>
        </w:rPr>
      </w:pPr>
      <w:r w:rsidRPr="009252D1">
        <w:rPr>
          <w:sz w:val="24"/>
          <w:szCs w:val="24"/>
        </w:rPr>
        <w:t>10.6.1. Перечень целевых показателей (индикаторов) подпрограммы</w:t>
      </w:r>
      <w:r>
        <w:rPr>
          <w:sz w:val="24"/>
          <w:szCs w:val="24"/>
        </w:rPr>
        <w:t xml:space="preserve"> </w:t>
      </w:r>
      <w:r w:rsidRPr="00344983">
        <w:rPr>
          <w:sz w:val="24"/>
          <w:szCs w:val="24"/>
        </w:rPr>
        <w:t>определен в Приложении №2</w:t>
      </w:r>
      <w:r>
        <w:rPr>
          <w:sz w:val="24"/>
          <w:szCs w:val="24"/>
        </w:rPr>
        <w:t>:</w:t>
      </w:r>
    </w:p>
    <w:p w:rsidR="0014400C" w:rsidRPr="0035551D" w:rsidRDefault="0014400C" w:rsidP="0014400C">
      <w:pPr>
        <w:ind w:firstLine="709"/>
        <w:jc w:val="both"/>
        <w:rPr>
          <w:sz w:val="24"/>
          <w:szCs w:val="24"/>
        </w:rPr>
      </w:pPr>
      <w:r w:rsidRPr="0035551D">
        <w:rPr>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35551D" w:rsidRDefault="0014400C" w:rsidP="0014400C">
      <w:pPr>
        <w:ind w:firstLine="708"/>
        <w:jc w:val="both"/>
        <w:rPr>
          <w:sz w:val="24"/>
          <w:szCs w:val="24"/>
        </w:rPr>
      </w:pPr>
      <w:r w:rsidRPr="0035551D">
        <w:rPr>
          <w:sz w:val="24"/>
          <w:szCs w:val="24"/>
        </w:rPr>
        <w:t>2. Оформление технических планов на объекты недвижимости, необходимых для постановки объекта на кадастровый учет</w:t>
      </w:r>
      <w:r>
        <w:rPr>
          <w:sz w:val="24"/>
          <w:szCs w:val="24"/>
        </w:rPr>
        <w:t xml:space="preserve"> или</w:t>
      </w:r>
      <w:r w:rsidRPr="0035551D">
        <w:rPr>
          <w:sz w:val="24"/>
          <w:szCs w:val="24"/>
        </w:rPr>
        <w:t xml:space="preserve"> для внесения изменений в ГКН (количество объектов, шт.).</w:t>
      </w:r>
    </w:p>
    <w:p w:rsidR="0014400C" w:rsidRDefault="0014400C" w:rsidP="0014400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 Получение кадастровых паспортов/</w:t>
      </w:r>
      <w:r w:rsidRPr="0014400C">
        <w:rPr>
          <w:rFonts w:ascii="Times New Roman" w:hAnsi="Times New Roman" w:cs="Times New Roman"/>
          <w:sz w:val="24"/>
          <w:szCs w:val="24"/>
        </w:rPr>
        <w:t>выписок из ЕГРН</w:t>
      </w:r>
      <w:r>
        <w:rPr>
          <w:rFonts w:ascii="Times New Roman" w:hAnsi="Times New Roman" w:cs="Times New Roman"/>
          <w:sz w:val="24"/>
          <w:szCs w:val="24"/>
        </w:rPr>
        <w:t xml:space="preserve"> на объекты недвижимости, содержащих корректные актуальные сведения, отражающие фактические характеристики объекта и позволяющих зарегистрировать права или обременения на объект (количество объектов, шт.).</w:t>
      </w:r>
    </w:p>
    <w:p w:rsidR="0014400C" w:rsidRDefault="0014400C" w:rsidP="0014400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 Получение свидетельств о праве собственности на объекты недвижимости и земельные участки (количество объектов, шт.).</w:t>
      </w:r>
    </w:p>
    <w:p w:rsidR="0014400C" w:rsidRDefault="0014400C" w:rsidP="0014400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Default="0014400C" w:rsidP="0014400C">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t xml:space="preserve">6. Оценка рыночной стоимости объектов недвижимости и земельных участков для целей продажи (количество </w:t>
      </w:r>
      <w:r w:rsidRPr="00571EF9">
        <w:rPr>
          <w:rFonts w:ascii="Times New Roman" w:hAnsi="Times New Roman" w:cs="Times New Roman"/>
          <w:sz w:val="24"/>
          <w:szCs w:val="24"/>
        </w:rPr>
        <w:t>объектов</w:t>
      </w:r>
      <w:r>
        <w:rPr>
          <w:rFonts w:ascii="Times New Roman" w:hAnsi="Times New Roman" w:cs="Times New Roman"/>
          <w:sz w:val="24"/>
          <w:szCs w:val="24"/>
        </w:rPr>
        <w:t>, шт.).</w:t>
      </w:r>
    </w:p>
    <w:p w:rsidR="0014400C" w:rsidRDefault="0014400C" w:rsidP="0014400C">
      <w:pPr>
        <w:tabs>
          <w:tab w:val="left" w:pos="3750"/>
        </w:tabs>
        <w:ind w:firstLine="709"/>
        <w:jc w:val="both"/>
        <w:rPr>
          <w:sz w:val="24"/>
          <w:szCs w:val="24"/>
        </w:rPr>
      </w:pPr>
      <w:r>
        <w:rPr>
          <w:sz w:val="24"/>
          <w:szCs w:val="24"/>
        </w:rPr>
        <w:t xml:space="preserve">7. Оценка рыночной арендной платы объектов недвижимости и земельных участков с целью передачи их в аренду с торгов (количество </w:t>
      </w:r>
      <w:r w:rsidRPr="00571EF9">
        <w:rPr>
          <w:sz w:val="24"/>
          <w:szCs w:val="24"/>
        </w:rPr>
        <w:t>объектов,</w:t>
      </w:r>
      <w:r>
        <w:rPr>
          <w:sz w:val="24"/>
          <w:szCs w:val="24"/>
        </w:rPr>
        <w:t xml:space="preserve"> шт.).</w:t>
      </w:r>
    </w:p>
    <w:p w:rsidR="0014400C" w:rsidRDefault="0014400C" w:rsidP="0014400C">
      <w:pPr>
        <w:tabs>
          <w:tab w:val="left" w:pos="3750"/>
        </w:tabs>
        <w:ind w:firstLine="709"/>
        <w:jc w:val="both"/>
        <w:rPr>
          <w:sz w:val="24"/>
          <w:szCs w:val="24"/>
        </w:rPr>
      </w:pPr>
      <w:r>
        <w:rPr>
          <w:sz w:val="24"/>
          <w:szCs w:val="24"/>
        </w:rPr>
        <w:t>8. Установка межевых знаков по границам земельных участков (количество земельных участков, шт.)</w:t>
      </w:r>
    </w:p>
    <w:p w:rsidR="0014400C" w:rsidRPr="00120863" w:rsidRDefault="0014400C" w:rsidP="0014400C">
      <w:pPr>
        <w:tabs>
          <w:tab w:val="left" w:pos="3750"/>
        </w:tabs>
        <w:ind w:firstLine="709"/>
        <w:jc w:val="both"/>
        <w:rPr>
          <w:b/>
          <w:sz w:val="24"/>
          <w:szCs w:val="24"/>
        </w:rPr>
      </w:pPr>
      <w:r w:rsidRPr="00344983">
        <w:rPr>
          <w:sz w:val="24"/>
          <w:szCs w:val="24"/>
        </w:rPr>
        <w:t>10.</w:t>
      </w:r>
      <w:r>
        <w:rPr>
          <w:sz w:val="24"/>
          <w:szCs w:val="24"/>
        </w:rPr>
        <w:t xml:space="preserve">6.2. </w:t>
      </w:r>
      <w:r w:rsidRPr="00344983">
        <w:rPr>
          <w:sz w:val="24"/>
          <w:szCs w:val="24"/>
        </w:rPr>
        <w:t>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Default="0014400C" w:rsidP="0014400C">
      <w:pPr>
        <w:tabs>
          <w:tab w:val="left" w:pos="3750"/>
        </w:tabs>
        <w:ind w:firstLine="709"/>
        <w:jc w:val="both"/>
        <w:rPr>
          <w:sz w:val="24"/>
          <w:szCs w:val="24"/>
        </w:rPr>
      </w:pPr>
    </w:p>
    <w:p w:rsidR="0014400C" w:rsidRDefault="0014400C" w:rsidP="0014400C">
      <w:pPr>
        <w:widowControl w:val="0"/>
        <w:tabs>
          <w:tab w:val="left" w:pos="1334"/>
        </w:tabs>
        <w:autoSpaceDE w:val="0"/>
        <w:ind w:firstLine="569"/>
        <w:jc w:val="center"/>
        <w:rPr>
          <w:b/>
          <w:sz w:val="24"/>
          <w:szCs w:val="24"/>
        </w:rPr>
      </w:pPr>
      <w:r>
        <w:rPr>
          <w:b/>
          <w:sz w:val="24"/>
          <w:szCs w:val="24"/>
        </w:rPr>
        <w:t>10.7. Перечень и краткое описание основных мероприятий подпрограммы.</w:t>
      </w:r>
    </w:p>
    <w:p w:rsidR="0014400C" w:rsidRDefault="0014400C" w:rsidP="0014400C">
      <w:pPr>
        <w:spacing w:before="120"/>
        <w:ind w:firstLine="709"/>
        <w:jc w:val="both"/>
        <w:rPr>
          <w:sz w:val="24"/>
          <w:szCs w:val="24"/>
        </w:rPr>
      </w:pPr>
      <w:r>
        <w:rPr>
          <w:sz w:val="24"/>
          <w:szCs w:val="24"/>
        </w:rPr>
        <w:t>1. Инвентаризация объектов муниципального недвижимого имущества муниципального образования Сосновоборский городской округ.</w:t>
      </w:r>
    </w:p>
    <w:p w:rsidR="0014400C" w:rsidRDefault="0014400C" w:rsidP="0014400C">
      <w:pPr>
        <w:ind w:firstLine="708"/>
        <w:jc w:val="both"/>
        <w:rPr>
          <w:sz w:val="24"/>
          <w:szCs w:val="24"/>
        </w:rPr>
      </w:pPr>
      <w:r>
        <w:rPr>
          <w:sz w:val="24"/>
          <w:szCs w:val="24"/>
        </w:rPr>
        <w:t>2. Оценка рыночной стоимости объектов собственности для целей учета объектов в Реестре собственности и в казне.</w:t>
      </w:r>
    </w:p>
    <w:p w:rsidR="0014400C" w:rsidRDefault="0014400C" w:rsidP="0014400C">
      <w:pPr>
        <w:ind w:firstLine="708"/>
        <w:jc w:val="both"/>
        <w:rPr>
          <w:sz w:val="24"/>
          <w:szCs w:val="24"/>
        </w:rPr>
      </w:pPr>
      <w:r>
        <w:rPr>
          <w:sz w:val="24"/>
          <w:szCs w:val="24"/>
        </w:rPr>
        <w:t>3. Оценка рыночной стоимости объектов собственности и земельных участков для целей продажи.</w:t>
      </w:r>
    </w:p>
    <w:p w:rsidR="0014400C" w:rsidRDefault="0014400C" w:rsidP="0014400C">
      <w:pPr>
        <w:ind w:firstLine="708"/>
        <w:jc w:val="both"/>
        <w:rPr>
          <w:sz w:val="24"/>
          <w:szCs w:val="24"/>
        </w:rPr>
      </w:pPr>
      <w:r>
        <w:rPr>
          <w:sz w:val="24"/>
          <w:szCs w:val="24"/>
        </w:rPr>
        <w:t>4. Оценка рыночной арендной платы за пользование объектами собственности, в том числе земельными участками, с целью передачи их в аренду с торгов.</w:t>
      </w:r>
    </w:p>
    <w:p w:rsidR="0014400C" w:rsidRDefault="0014400C" w:rsidP="0014400C">
      <w:pPr>
        <w:ind w:firstLine="708"/>
        <w:jc w:val="both"/>
        <w:rPr>
          <w:sz w:val="24"/>
          <w:szCs w:val="24"/>
        </w:rPr>
      </w:pPr>
      <w:r>
        <w:rPr>
          <w:sz w:val="24"/>
          <w:szCs w:val="24"/>
        </w:rPr>
        <w:t>5. Установка межевых знаков при предоставлении земельных участков.</w:t>
      </w:r>
    </w:p>
    <w:p w:rsidR="0014400C" w:rsidRDefault="0014400C" w:rsidP="0014400C">
      <w:pPr>
        <w:ind w:firstLine="708"/>
        <w:jc w:val="both"/>
        <w:rPr>
          <w:sz w:val="24"/>
          <w:szCs w:val="24"/>
        </w:rPr>
      </w:pPr>
    </w:p>
    <w:p w:rsidR="0014400C" w:rsidRPr="005B3F25" w:rsidRDefault="0014400C" w:rsidP="0014400C">
      <w:pPr>
        <w:widowControl w:val="0"/>
        <w:tabs>
          <w:tab w:val="left" w:pos="1985"/>
        </w:tabs>
        <w:autoSpaceDE w:val="0"/>
        <w:ind w:left="10" w:firstLine="10"/>
        <w:jc w:val="center"/>
        <w:rPr>
          <w:b/>
          <w:sz w:val="24"/>
          <w:szCs w:val="24"/>
        </w:rPr>
      </w:pPr>
      <w:r w:rsidRPr="005B3F25">
        <w:rPr>
          <w:b/>
          <w:sz w:val="24"/>
          <w:szCs w:val="24"/>
        </w:rPr>
        <w:t>10.8. Ресурсное обеспечение за счет бюджетных ассигнований и прочих источников по годам реализации подпрограммы</w:t>
      </w:r>
    </w:p>
    <w:p w:rsidR="0014400C" w:rsidRPr="005B3F25" w:rsidRDefault="0014400C" w:rsidP="0014400C">
      <w:pPr>
        <w:pStyle w:val="16"/>
        <w:spacing w:before="120"/>
        <w:ind w:firstLine="709"/>
        <w:jc w:val="both"/>
        <w:rPr>
          <w:rFonts w:ascii="Times New Roman" w:hAnsi="Times New Roman"/>
          <w:sz w:val="24"/>
          <w:szCs w:val="24"/>
        </w:rPr>
      </w:pPr>
      <w:r w:rsidRPr="005B3F25">
        <w:rPr>
          <w:rFonts w:ascii="Times New Roman" w:hAnsi="Times New Roman"/>
          <w:color w:val="000000"/>
          <w:sz w:val="24"/>
          <w:szCs w:val="24"/>
        </w:rPr>
        <w:t xml:space="preserve">Общий объем ресурсного обеспечения подпрограммы составляет </w:t>
      </w:r>
      <w:r w:rsidRPr="0014400C">
        <w:rPr>
          <w:rFonts w:ascii="Times New Roman" w:hAnsi="Times New Roman"/>
          <w:sz w:val="24"/>
          <w:szCs w:val="24"/>
        </w:rPr>
        <w:t>24 327,</w:t>
      </w:r>
      <w:r>
        <w:rPr>
          <w:rFonts w:ascii="Times New Roman" w:hAnsi="Times New Roman"/>
          <w:sz w:val="24"/>
          <w:szCs w:val="24"/>
        </w:rPr>
        <w:t xml:space="preserve">468 </w:t>
      </w:r>
      <w:r w:rsidRPr="005B3F25">
        <w:rPr>
          <w:rFonts w:ascii="Times New Roman" w:hAnsi="Times New Roman"/>
          <w:sz w:val="24"/>
          <w:szCs w:val="24"/>
        </w:rPr>
        <w:t>тыс</w:t>
      </w:r>
      <w:r w:rsidRPr="005B3F25">
        <w:rPr>
          <w:rFonts w:ascii="Times New Roman" w:hAnsi="Times New Roman"/>
          <w:color w:val="000000"/>
          <w:sz w:val="24"/>
          <w:szCs w:val="24"/>
        </w:rPr>
        <w:t xml:space="preserve">. руб. за счет средств </w:t>
      </w:r>
      <w:r w:rsidRPr="005B3F25">
        <w:rPr>
          <w:rFonts w:ascii="Times New Roman" w:hAnsi="Times New Roman"/>
          <w:sz w:val="24"/>
          <w:szCs w:val="24"/>
        </w:rPr>
        <w:t>местного бюджета.</w:t>
      </w:r>
    </w:p>
    <w:p w:rsidR="0014400C" w:rsidRPr="005B3F25" w:rsidRDefault="0014400C" w:rsidP="0014400C">
      <w:pPr>
        <w:jc w:val="center"/>
        <w:rPr>
          <w:color w:val="000000"/>
          <w:sz w:val="24"/>
          <w:szCs w:val="24"/>
        </w:rPr>
      </w:pPr>
      <w:r w:rsidRPr="005B3F25">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14400C" w:rsidRPr="005B3F25" w:rsidTr="002B73EC">
        <w:trPr>
          <w:jc w:val="center"/>
        </w:trPr>
        <w:tc>
          <w:tcPr>
            <w:tcW w:w="1540" w:type="dxa"/>
            <w:shd w:val="clear" w:color="auto" w:fill="auto"/>
          </w:tcPr>
          <w:p w:rsidR="0014400C" w:rsidRPr="005B3F25" w:rsidRDefault="0014400C" w:rsidP="002B73EC">
            <w:pPr>
              <w:snapToGrid w:val="0"/>
              <w:jc w:val="center"/>
              <w:rPr>
                <w:color w:val="000000"/>
                <w:sz w:val="24"/>
                <w:szCs w:val="24"/>
              </w:rPr>
            </w:pPr>
          </w:p>
        </w:tc>
        <w:tc>
          <w:tcPr>
            <w:tcW w:w="2126"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Местный бюджет</w:t>
            </w:r>
          </w:p>
        </w:tc>
        <w:tc>
          <w:tcPr>
            <w:tcW w:w="2410"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Прочие источники</w:t>
            </w:r>
          </w:p>
        </w:tc>
      </w:tr>
      <w:tr w:rsidR="0014400C" w:rsidRPr="005B3F25" w:rsidTr="002B73EC">
        <w:trPr>
          <w:jc w:val="center"/>
        </w:trPr>
        <w:tc>
          <w:tcPr>
            <w:tcW w:w="1540"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2014 год</w:t>
            </w:r>
          </w:p>
        </w:tc>
        <w:tc>
          <w:tcPr>
            <w:tcW w:w="2126" w:type="dxa"/>
            <w:shd w:val="clear" w:color="auto" w:fill="auto"/>
          </w:tcPr>
          <w:p w:rsidR="0014400C" w:rsidRPr="005B3F25" w:rsidRDefault="0014400C" w:rsidP="002B73EC">
            <w:pPr>
              <w:snapToGrid w:val="0"/>
              <w:jc w:val="center"/>
              <w:rPr>
                <w:sz w:val="24"/>
                <w:szCs w:val="24"/>
              </w:rPr>
            </w:pPr>
            <w:r w:rsidRPr="005B3F25">
              <w:rPr>
                <w:sz w:val="24"/>
                <w:szCs w:val="24"/>
              </w:rPr>
              <w:t>6 371,070</w:t>
            </w:r>
          </w:p>
        </w:tc>
        <w:tc>
          <w:tcPr>
            <w:tcW w:w="2410"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0.000</w:t>
            </w:r>
          </w:p>
        </w:tc>
      </w:tr>
      <w:tr w:rsidR="0014400C" w:rsidRPr="005B3F25" w:rsidTr="002B73EC">
        <w:trPr>
          <w:jc w:val="center"/>
        </w:trPr>
        <w:tc>
          <w:tcPr>
            <w:tcW w:w="1540"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2015 год</w:t>
            </w:r>
          </w:p>
        </w:tc>
        <w:tc>
          <w:tcPr>
            <w:tcW w:w="2126" w:type="dxa"/>
            <w:shd w:val="clear" w:color="auto" w:fill="auto"/>
          </w:tcPr>
          <w:p w:rsidR="0014400C" w:rsidRPr="005B3F25" w:rsidRDefault="0014400C" w:rsidP="002B73EC">
            <w:pPr>
              <w:snapToGrid w:val="0"/>
              <w:jc w:val="center"/>
              <w:rPr>
                <w:sz w:val="24"/>
                <w:szCs w:val="24"/>
              </w:rPr>
            </w:pPr>
            <w:r w:rsidRPr="005B3F25">
              <w:rPr>
                <w:sz w:val="24"/>
                <w:szCs w:val="24"/>
              </w:rPr>
              <w:t>5 486,508</w:t>
            </w:r>
          </w:p>
        </w:tc>
        <w:tc>
          <w:tcPr>
            <w:tcW w:w="2410"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0.000</w:t>
            </w:r>
          </w:p>
        </w:tc>
      </w:tr>
      <w:tr w:rsidR="0014400C" w:rsidRPr="005B3F25" w:rsidTr="002B73EC">
        <w:trPr>
          <w:jc w:val="center"/>
        </w:trPr>
        <w:tc>
          <w:tcPr>
            <w:tcW w:w="1540" w:type="dxa"/>
            <w:shd w:val="clear" w:color="auto" w:fill="auto"/>
          </w:tcPr>
          <w:p w:rsidR="0014400C" w:rsidRPr="0014400C" w:rsidRDefault="0014400C" w:rsidP="002B73EC">
            <w:pPr>
              <w:snapToGrid w:val="0"/>
              <w:jc w:val="center"/>
              <w:rPr>
                <w:color w:val="000000"/>
                <w:sz w:val="24"/>
                <w:szCs w:val="24"/>
              </w:rPr>
            </w:pPr>
            <w:r w:rsidRPr="0014400C">
              <w:rPr>
                <w:color w:val="000000"/>
                <w:sz w:val="24"/>
                <w:szCs w:val="24"/>
              </w:rPr>
              <w:t>2016 год</w:t>
            </w:r>
          </w:p>
        </w:tc>
        <w:tc>
          <w:tcPr>
            <w:tcW w:w="2126" w:type="dxa"/>
            <w:shd w:val="clear" w:color="auto" w:fill="auto"/>
          </w:tcPr>
          <w:p w:rsidR="0014400C" w:rsidRPr="0014400C" w:rsidRDefault="0014400C" w:rsidP="002B73EC">
            <w:pPr>
              <w:snapToGrid w:val="0"/>
              <w:jc w:val="center"/>
              <w:rPr>
                <w:sz w:val="24"/>
                <w:szCs w:val="24"/>
              </w:rPr>
            </w:pPr>
            <w:r w:rsidRPr="0014400C">
              <w:rPr>
                <w:sz w:val="24"/>
                <w:szCs w:val="24"/>
              </w:rPr>
              <w:t>1 894,646</w:t>
            </w:r>
          </w:p>
        </w:tc>
        <w:tc>
          <w:tcPr>
            <w:tcW w:w="2410" w:type="dxa"/>
            <w:shd w:val="clear" w:color="auto" w:fill="auto"/>
          </w:tcPr>
          <w:p w:rsidR="0014400C" w:rsidRPr="005B3F25" w:rsidRDefault="0014400C" w:rsidP="002B73EC">
            <w:pPr>
              <w:snapToGrid w:val="0"/>
              <w:jc w:val="center"/>
              <w:rPr>
                <w:color w:val="000000"/>
                <w:sz w:val="24"/>
                <w:szCs w:val="24"/>
              </w:rPr>
            </w:pPr>
            <w:r>
              <w:rPr>
                <w:color w:val="000000"/>
                <w:sz w:val="24"/>
                <w:szCs w:val="24"/>
              </w:rPr>
              <w:t>0.000</w:t>
            </w:r>
          </w:p>
        </w:tc>
      </w:tr>
      <w:tr w:rsidR="0014400C" w:rsidRPr="005B3F25" w:rsidTr="002B73EC">
        <w:trPr>
          <w:jc w:val="center"/>
        </w:trPr>
        <w:tc>
          <w:tcPr>
            <w:tcW w:w="1540"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2017 год</w:t>
            </w:r>
          </w:p>
        </w:tc>
        <w:tc>
          <w:tcPr>
            <w:tcW w:w="2126" w:type="dxa"/>
            <w:shd w:val="clear" w:color="auto" w:fill="auto"/>
          </w:tcPr>
          <w:p w:rsidR="0014400C" w:rsidRPr="005B3F25" w:rsidRDefault="0014400C" w:rsidP="002B73EC">
            <w:pPr>
              <w:snapToGrid w:val="0"/>
              <w:jc w:val="center"/>
              <w:rPr>
                <w:sz w:val="24"/>
                <w:szCs w:val="24"/>
              </w:rPr>
            </w:pPr>
            <w:r w:rsidRPr="005B3F25">
              <w:rPr>
                <w:sz w:val="24"/>
                <w:szCs w:val="24"/>
              </w:rPr>
              <w:t>2 643,811</w:t>
            </w:r>
          </w:p>
        </w:tc>
        <w:tc>
          <w:tcPr>
            <w:tcW w:w="2410"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w:t>
            </w:r>
          </w:p>
        </w:tc>
      </w:tr>
      <w:tr w:rsidR="0014400C" w:rsidRPr="005B3F25" w:rsidTr="002B73EC">
        <w:trPr>
          <w:jc w:val="center"/>
        </w:trPr>
        <w:tc>
          <w:tcPr>
            <w:tcW w:w="1540"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2018 год</w:t>
            </w:r>
          </w:p>
        </w:tc>
        <w:tc>
          <w:tcPr>
            <w:tcW w:w="2126" w:type="dxa"/>
            <w:shd w:val="clear" w:color="auto" w:fill="auto"/>
          </w:tcPr>
          <w:p w:rsidR="0014400C" w:rsidRPr="005B3F25" w:rsidRDefault="0014400C" w:rsidP="002B73EC">
            <w:pPr>
              <w:snapToGrid w:val="0"/>
              <w:jc w:val="center"/>
              <w:rPr>
                <w:sz w:val="24"/>
                <w:szCs w:val="24"/>
              </w:rPr>
            </w:pPr>
            <w:r w:rsidRPr="005B3F25">
              <w:rPr>
                <w:sz w:val="24"/>
                <w:szCs w:val="24"/>
              </w:rPr>
              <w:t>2 643,811</w:t>
            </w:r>
          </w:p>
        </w:tc>
        <w:tc>
          <w:tcPr>
            <w:tcW w:w="2410"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w:t>
            </w:r>
          </w:p>
        </w:tc>
      </w:tr>
      <w:tr w:rsidR="0014400C" w:rsidRPr="005B3F25" w:rsidTr="002B73EC">
        <w:trPr>
          <w:jc w:val="center"/>
        </w:trPr>
        <w:tc>
          <w:tcPr>
            <w:tcW w:w="1540"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2019 год</w:t>
            </w:r>
          </w:p>
        </w:tc>
        <w:tc>
          <w:tcPr>
            <w:tcW w:w="2126" w:type="dxa"/>
            <w:shd w:val="clear" w:color="auto" w:fill="auto"/>
          </w:tcPr>
          <w:p w:rsidR="0014400C" w:rsidRPr="005B3F25" w:rsidRDefault="0014400C" w:rsidP="002B73EC">
            <w:pPr>
              <w:snapToGrid w:val="0"/>
              <w:jc w:val="center"/>
              <w:rPr>
                <w:sz w:val="24"/>
                <w:szCs w:val="24"/>
              </w:rPr>
            </w:pPr>
            <w:r w:rsidRPr="005B3F25">
              <w:rPr>
                <w:sz w:val="24"/>
                <w:szCs w:val="24"/>
              </w:rPr>
              <w:t>2 643,811</w:t>
            </w:r>
          </w:p>
        </w:tc>
        <w:tc>
          <w:tcPr>
            <w:tcW w:w="2410"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w:t>
            </w:r>
          </w:p>
        </w:tc>
      </w:tr>
      <w:tr w:rsidR="0014400C" w:rsidRPr="005B3F25" w:rsidTr="002B73EC">
        <w:trPr>
          <w:jc w:val="center"/>
        </w:trPr>
        <w:tc>
          <w:tcPr>
            <w:tcW w:w="1540"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2020 год</w:t>
            </w:r>
          </w:p>
        </w:tc>
        <w:tc>
          <w:tcPr>
            <w:tcW w:w="2126" w:type="dxa"/>
            <w:shd w:val="clear" w:color="auto" w:fill="auto"/>
          </w:tcPr>
          <w:p w:rsidR="0014400C" w:rsidRPr="005B3F25" w:rsidRDefault="0014400C" w:rsidP="002B73EC">
            <w:pPr>
              <w:snapToGrid w:val="0"/>
              <w:jc w:val="center"/>
              <w:rPr>
                <w:sz w:val="24"/>
                <w:szCs w:val="24"/>
              </w:rPr>
            </w:pPr>
            <w:r w:rsidRPr="005B3F25">
              <w:rPr>
                <w:sz w:val="24"/>
                <w:szCs w:val="24"/>
              </w:rPr>
              <w:t>2 643,811</w:t>
            </w:r>
          </w:p>
        </w:tc>
        <w:tc>
          <w:tcPr>
            <w:tcW w:w="2410" w:type="dxa"/>
            <w:shd w:val="clear" w:color="auto" w:fill="auto"/>
          </w:tcPr>
          <w:p w:rsidR="0014400C" w:rsidRPr="005B3F25" w:rsidRDefault="0014400C" w:rsidP="002B73EC">
            <w:pPr>
              <w:snapToGrid w:val="0"/>
              <w:jc w:val="center"/>
              <w:rPr>
                <w:color w:val="000000"/>
                <w:sz w:val="24"/>
                <w:szCs w:val="24"/>
              </w:rPr>
            </w:pPr>
            <w:r w:rsidRPr="005B3F25">
              <w:rPr>
                <w:color w:val="000000"/>
                <w:sz w:val="24"/>
                <w:szCs w:val="24"/>
              </w:rPr>
              <w:t>*</w:t>
            </w:r>
          </w:p>
        </w:tc>
      </w:tr>
    </w:tbl>
    <w:p w:rsidR="0014400C" w:rsidRPr="005B3F25" w:rsidRDefault="0014400C" w:rsidP="0014400C">
      <w:pPr>
        <w:tabs>
          <w:tab w:val="left" w:pos="3750"/>
        </w:tabs>
        <w:jc w:val="center"/>
        <w:rPr>
          <w:color w:val="000000"/>
          <w:sz w:val="24"/>
          <w:szCs w:val="24"/>
        </w:rPr>
      </w:pPr>
    </w:p>
    <w:p w:rsidR="0014400C" w:rsidRDefault="0014400C" w:rsidP="0014400C">
      <w:pPr>
        <w:tabs>
          <w:tab w:val="left" w:pos="3750"/>
        </w:tabs>
        <w:jc w:val="center"/>
        <w:rPr>
          <w:sz w:val="24"/>
          <w:szCs w:val="24"/>
        </w:rPr>
      </w:pPr>
      <w:r w:rsidRPr="005B3F25">
        <w:rPr>
          <w:color w:val="000000"/>
          <w:sz w:val="24"/>
          <w:szCs w:val="24"/>
        </w:rPr>
        <w:t>* - финансирование уточняется при дальнейшем уточнении подпрограмм</w:t>
      </w:r>
      <w:r w:rsidRPr="005B3F25">
        <w:rPr>
          <w:sz w:val="24"/>
          <w:szCs w:val="24"/>
        </w:rPr>
        <w:t>ы.</w:t>
      </w:r>
    </w:p>
    <w:p w:rsidR="0014400C" w:rsidRDefault="0014400C" w:rsidP="0014400C">
      <w:pPr>
        <w:pageBreakBefore/>
        <w:tabs>
          <w:tab w:val="left" w:pos="3750"/>
        </w:tabs>
        <w:jc w:val="center"/>
        <w:rPr>
          <w:b/>
          <w:caps/>
          <w:sz w:val="28"/>
          <w:szCs w:val="28"/>
        </w:rPr>
      </w:pPr>
      <w:r>
        <w:rPr>
          <w:b/>
          <w:caps/>
          <w:sz w:val="28"/>
          <w:szCs w:val="28"/>
        </w:rPr>
        <w:t>11. Подпрограмма 2.</w:t>
      </w:r>
    </w:p>
    <w:p w:rsidR="0014400C" w:rsidRDefault="0014400C" w:rsidP="0014400C">
      <w:pPr>
        <w:jc w:val="center"/>
        <w:rPr>
          <w:b/>
          <w:color w:val="000000"/>
          <w:sz w:val="28"/>
          <w:szCs w:val="28"/>
        </w:rPr>
      </w:pPr>
      <w:r>
        <w:rPr>
          <w:b/>
          <w:color w:val="000000"/>
          <w:sz w:val="28"/>
          <w:szCs w:val="28"/>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Default="0014400C" w:rsidP="0014400C">
      <w:pPr>
        <w:jc w:val="center"/>
        <w:rPr>
          <w:color w:val="000000"/>
          <w:sz w:val="24"/>
          <w:szCs w:val="24"/>
        </w:rPr>
      </w:pPr>
    </w:p>
    <w:p w:rsidR="0014400C" w:rsidRDefault="0014400C" w:rsidP="0014400C">
      <w:pPr>
        <w:pStyle w:val="17"/>
        <w:spacing w:before="0"/>
        <w:rPr>
          <w:sz w:val="24"/>
          <w:szCs w:val="24"/>
        </w:rPr>
      </w:pPr>
      <w:r>
        <w:rPr>
          <w:sz w:val="24"/>
          <w:szCs w:val="24"/>
        </w:rPr>
        <w:t xml:space="preserve">11.1. П А С П О </w:t>
      </w:r>
      <w:proofErr w:type="gramStart"/>
      <w:r>
        <w:rPr>
          <w:sz w:val="24"/>
          <w:szCs w:val="24"/>
        </w:rPr>
        <w:t>Р</w:t>
      </w:r>
      <w:proofErr w:type="gramEnd"/>
      <w:r>
        <w:rPr>
          <w:sz w:val="24"/>
          <w:szCs w:val="24"/>
        </w:rPr>
        <w:t xml:space="preserve"> Т</w:t>
      </w:r>
    </w:p>
    <w:p w:rsidR="0014400C" w:rsidRDefault="0014400C" w:rsidP="0014400C">
      <w:pPr>
        <w:jc w:val="center"/>
        <w:rPr>
          <w:b/>
          <w:color w:val="000000"/>
          <w:sz w:val="24"/>
          <w:szCs w:val="24"/>
        </w:rPr>
      </w:pPr>
      <w:r>
        <w:rPr>
          <w:b/>
          <w:sz w:val="24"/>
          <w:szCs w:val="24"/>
        </w:rPr>
        <w:t xml:space="preserve">подпрограммы </w:t>
      </w:r>
      <w:r>
        <w:rPr>
          <w:b/>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w:t>
      </w:r>
    </w:p>
    <w:p w:rsidR="0014400C" w:rsidRDefault="0014400C" w:rsidP="0014400C">
      <w:pPr>
        <w:jc w:val="center"/>
        <w:rPr>
          <w:b/>
          <w:color w:val="000000"/>
          <w:sz w:val="24"/>
          <w:szCs w:val="24"/>
        </w:rPr>
      </w:pPr>
      <w:proofErr w:type="gramStart"/>
      <w:r>
        <w:rPr>
          <w:b/>
          <w:color w:val="000000"/>
          <w:sz w:val="24"/>
          <w:szCs w:val="24"/>
        </w:rPr>
        <w:t>собственность</w:t>
      </w:r>
      <w:proofErr w:type="gramEnd"/>
      <w:r>
        <w:rPr>
          <w:b/>
          <w:color w:val="000000"/>
          <w:sz w:val="24"/>
          <w:szCs w:val="24"/>
        </w:rPr>
        <w:t xml:space="preserve"> на которые не разграничена»</w:t>
      </w:r>
    </w:p>
    <w:p w:rsidR="0014400C" w:rsidRDefault="0014400C" w:rsidP="0014400C">
      <w:pPr>
        <w:jc w:val="both"/>
        <w:rPr>
          <w:sz w:val="24"/>
          <w:szCs w:val="24"/>
        </w:rPr>
      </w:pPr>
    </w:p>
    <w:tbl>
      <w:tblPr>
        <w:tblW w:w="0" w:type="auto"/>
        <w:tblInd w:w="75" w:type="dxa"/>
        <w:tblLayout w:type="fixed"/>
        <w:tblCellMar>
          <w:left w:w="75" w:type="dxa"/>
          <w:right w:w="75" w:type="dxa"/>
        </w:tblCellMar>
        <w:tblLook w:val="0000"/>
      </w:tblPr>
      <w:tblGrid>
        <w:gridCol w:w="3088"/>
        <w:gridCol w:w="6669"/>
      </w:tblGrid>
      <w:tr w:rsidR="0014400C" w:rsidTr="002B73EC">
        <w:tc>
          <w:tcPr>
            <w:tcW w:w="3088" w:type="dxa"/>
            <w:tcBorders>
              <w:top w:val="single" w:sz="4" w:space="0" w:color="000000"/>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«Передача в пользование и продажа объектов</w:t>
            </w:r>
            <w:r>
              <w:rPr>
                <w:rFonts w:ascii="Times New Roman" w:hAnsi="Times New Roman" w:cs="Times New Roman"/>
              </w:rPr>
              <w:t xml:space="preserve"> </w:t>
            </w:r>
            <w:r>
              <w:rPr>
                <w:rFonts w:ascii="Times New Roman" w:hAnsi="Times New Roman" w:cs="Times New Roman"/>
                <w:sz w:val="24"/>
                <w:szCs w:val="24"/>
              </w:rPr>
              <w:t>муниципальной собственности Сосновоборского городского округа и земельных участков,</w:t>
            </w:r>
            <w:r>
              <w:rPr>
                <w:rFonts w:ascii="Times New Roman" w:hAnsi="Times New Roman" w:cs="Times New Roman"/>
              </w:rPr>
              <w:t xml:space="preserve"> </w:t>
            </w:r>
            <w:r>
              <w:rPr>
                <w:rFonts w:ascii="Times New Roman" w:hAnsi="Times New Roman" w:cs="Times New Roman"/>
                <w:sz w:val="24"/>
                <w:szCs w:val="24"/>
              </w:rPr>
              <w:t>собственность на которые не разграничена»</w:t>
            </w:r>
          </w:p>
        </w:tc>
      </w:tr>
      <w:tr w:rsidR="0014400C" w:rsidTr="002B73EC">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Ответственный исполнитель подпрограммы</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Default="0014400C" w:rsidP="002B73EC">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tc>
      </w:tr>
      <w:tr w:rsidR="0014400C" w:rsidTr="002B73EC">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p w:rsidR="0014400C" w:rsidRDefault="0014400C" w:rsidP="002B73EC">
            <w:pPr>
              <w:pStyle w:val="ConsPlusCell"/>
              <w:rPr>
                <w:rFonts w:ascii="Times New Roman" w:hAnsi="Times New Roman" w:cs="Times New Roman"/>
                <w:sz w:val="24"/>
                <w:szCs w:val="24"/>
              </w:rPr>
            </w:pPr>
            <w:r>
              <w:rPr>
                <w:rFonts w:ascii="Times New Roman" w:hAnsi="Times New Roman" w:cs="Times New Roman"/>
                <w:sz w:val="24"/>
                <w:szCs w:val="24"/>
              </w:rPr>
              <w:t>МКУ «СФИ»</w:t>
            </w:r>
          </w:p>
        </w:tc>
      </w:tr>
      <w:tr w:rsidR="0014400C" w:rsidTr="002B73EC">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pStyle w:val="Default"/>
              <w:snapToGrid w:val="0"/>
              <w:ind w:firstLine="10"/>
              <w:jc w:val="both"/>
            </w:pPr>
            <w:r>
              <w:t>1.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Default="0014400C" w:rsidP="002B73EC">
            <w:pPr>
              <w:ind w:firstLine="10"/>
              <w:jc w:val="both"/>
              <w:rPr>
                <w:sz w:val="24"/>
                <w:szCs w:val="24"/>
              </w:rPr>
            </w:pPr>
            <w:r>
              <w:rPr>
                <w:sz w:val="24"/>
                <w:szCs w:val="24"/>
              </w:rPr>
              <w:t>2.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tc>
      </w:tr>
      <w:tr w:rsidR="0014400C" w:rsidTr="002B73EC">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6741F8" w:rsidRDefault="0014400C" w:rsidP="002B73EC">
            <w:pPr>
              <w:pStyle w:val="af7"/>
              <w:shd w:val="clear" w:color="auto" w:fill="FFFFFF"/>
              <w:snapToGrid w:val="0"/>
              <w:spacing w:before="0" w:after="0"/>
              <w:jc w:val="both"/>
              <w:rPr>
                <w:rFonts w:ascii="Times New Roman" w:hAnsi="Times New Roman" w:cs="Times New Roman"/>
                <w:i/>
                <w:sz w:val="24"/>
                <w:szCs w:val="24"/>
              </w:rPr>
            </w:pPr>
            <w:r>
              <w:rPr>
                <w:rFonts w:ascii="Times New Roman" w:hAnsi="Times New Roman" w:cs="Times New Roman"/>
                <w:sz w:val="24"/>
                <w:szCs w:val="24"/>
              </w:rPr>
              <w:t xml:space="preserve">1) </w:t>
            </w:r>
            <w:r w:rsidRPr="006741F8">
              <w:rPr>
                <w:rFonts w:ascii="Times New Roman" w:hAnsi="Times New Roman" w:cs="Times New Roman"/>
                <w:i/>
                <w:sz w:val="24"/>
                <w:szCs w:val="24"/>
              </w:rPr>
              <w:t>Формирование и утверждение муниципального задания МКУ «СФИ», а также перечня объектов, подлежащих передаче в пользование и продаже по результатам торгов;</w:t>
            </w:r>
          </w:p>
          <w:p w:rsidR="0014400C" w:rsidRDefault="0014400C" w:rsidP="002B73EC">
            <w:pPr>
              <w:pStyle w:val="af7"/>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2) Подготовка и проведение продажи муниципального имущества;</w:t>
            </w:r>
          </w:p>
          <w:p w:rsidR="0014400C" w:rsidRDefault="0014400C" w:rsidP="002B73EC">
            <w:pPr>
              <w:pStyle w:val="af7"/>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 xml:space="preserve">3)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Default="0014400C" w:rsidP="002B73EC">
            <w:pPr>
              <w:pStyle w:val="af7"/>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4)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615F22" w:rsidRDefault="0014400C" w:rsidP="002B73EC">
            <w:pPr>
              <w:pStyle w:val="af7"/>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5) Подготовка и проведение торгов на право заключения договоров пользования, в том числе инвестиционных договоров и концессионных соглашений, в отношении объектов нежилого фонда, находящихся в муниципальной собственности</w:t>
            </w:r>
            <w:r w:rsidRPr="00615F22">
              <w:rPr>
                <w:rFonts w:ascii="Times New Roman" w:hAnsi="Times New Roman" w:cs="Times New Roman"/>
                <w:sz w:val="24"/>
                <w:szCs w:val="24"/>
              </w:rPr>
              <w:t>;</w:t>
            </w:r>
          </w:p>
          <w:p w:rsidR="0014400C" w:rsidRDefault="0014400C" w:rsidP="002B73EC">
            <w:pPr>
              <w:pStyle w:val="af7"/>
              <w:shd w:val="clear" w:color="auto" w:fill="FFFFFF"/>
              <w:spacing w:before="0" w:after="0"/>
              <w:jc w:val="both"/>
              <w:rPr>
                <w:rFonts w:ascii="Times New Roman" w:hAnsi="Times New Roman" w:cs="Times New Roman"/>
                <w:sz w:val="24"/>
                <w:szCs w:val="24"/>
              </w:rPr>
            </w:pPr>
            <w:r w:rsidRPr="00615F22">
              <w:rPr>
                <w:rFonts w:ascii="Times New Roman" w:hAnsi="Times New Roman" w:cs="Times New Roman"/>
                <w:sz w:val="24"/>
                <w:szCs w:val="24"/>
              </w:rPr>
              <w:t>6)</w:t>
            </w:r>
            <w:r>
              <w:rPr>
                <w:rFonts w:ascii="Times New Roman" w:hAnsi="Times New Roman" w:cs="Times New Roman"/>
                <w:sz w:val="24"/>
                <w:szCs w:val="24"/>
              </w:rPr>
              <w:t xml:space="preserve"> Подготовка документации для проведения торгов (в части оценки прав на имущество и формирования земельных участков);</w:t>
            </w:r>
          </w:p>
          <w:p w:rsidR="0014400C" w:rsidRDefault="0014400C" w:rsidP="002B73EC">
            <w:pPr>
              <w:pStyle w:val="af7"/>
              <w:shd w:val="clear" w:color="auto" w:fill="FFFFFF"/>
              <w:spacing w:before="0" w:after="0"/>
              <w:jc w:val="both"/>
              <w:rPr>
                <w:sz w:val="24"/>
                <w:szCs w:val="24"/>
              </w:rPr>
            </w:pPr>
          </w:p>
        </w:tc>
      </w:tr>
      <w:tr w:rsidR="0014400C" w:rsidTr="002B73EC">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90525C" w:rsidRDefault="0014400C" w:rsidP="002B73EC">
            <w:pPr>
              <w:pStyle w:val="ConsPlusNormal"/>
              <w:widowControl/>
              <w:snapToGrid w:val="0"/>
              <w:ind w:firstLine="0"/>
              <w:jc w:val="both"/>
              <w:rPr>
                <w:rFonts w:ascii="Times New Roman" w:hAnsi="Times New Roman" w:cs="Times New Roman"/>
                <w:sz w:val="24"/>
                <w:szCs w:val="24"/>
              </w:rPr>
            </w:pPr>
            <w:r w:rsidRPr="0090525C">
              <w:rPr>
                <w:rFonts w:ascii="Times New Roman" w:hAnsi="Times New Roman" w:cs="Times New Roman"/>
                <w:sz w:val="24"/>
                <w:szCs w:val="24"/>
              </w:rPr>
              <w:t>1. Целевые показатели (индикаторы) подпрограммы за период 2014-2015 гг.:</w:t>
            </w:r>
          </w:p>
          <w:p w:rsidR="0014400C" w:rsidRPr="0090525C" w:rsidRDefault="0014400C" w:rsidP="002B73EC">
            <w:pPr>
              <w:pStyle w:val="ConsPlusNormal"/>
              <w:widowControl/>
              <w:snapToGrid w:val="0"/>
              <w:ind w:firstLine="0"/>
              <w:jc w:val="both"/>
              <w:rPr>
                <w:rFonts w:ascii="Times New Roman" w:hAnsi="Times New Roman" w:cs="Times New Roman"/>
                <w:sz w:val="24"/>
                <w:szCs w:val="24"/>
              </w:rPr>
            </w:pPr>
            <w:proofErr w:type="gramStart"/>
            <w:r w:rsidRPr="0090525C">
              <w:rPr>
                <w:rFonts w:ascii="Times New Roman" w:hAnsi="Times New Roman" w:cs="Times New Roman"/>
                <w:sz w:val="24"/>
                <w:szCs w:val="24"/>
              </w:rPr>
              <w:t xml:space="preserve">1) Качество подготовки документации специалистами </w:t>
            </w:r>
            <w:r>
              <w:rPr>
                <w:rFonts w:ascii="Times New Roman" w:hAnsi="Times New Roman" w:cs="Times New Roman"/>
                <w:sz w:val="24"/>
                <w:szCs w:val="24"/>
              </w:rPr>
              <w:t>МБУ</w:t>
            </w:r>
            <w:r w:rsidRPr="0090525C">
              <w:rPr>
                <w:rFonts w:ascii="Times New Roman" w:hAnsi="Times New Roman" w:cs="Times New Roman"/>
                <w:sz w:val="24"/>
                <w:szCs w:val="24"/>
              </w:rPr>
              <w:t xml:space="preserve">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roofErr w:type="gramEnd"/>
          </w:p>
          <w:p w:rsidR="0014400C" w:rsidRPr="0090525C" w:rsidRDefault="0014400C" w:rsidP="002B73EC">
            <w:pPr>
              <w:jc w:val="both"/>
              <w:rPr>
                <w:sz w:val="24"/>
                <w:szCs w:val="24"/>
              </w:rPr>
            </w:pPr>
            <w:r w:rsidRPr="0090525C">
              <w:rPr>
                <w:sz w:val="24"/>
                <w:szCs w:val="24"/>
              </w:rPr>
              <w:t xml:space="preserve">2) Соблюдение специалистами </w:t>
            </w:r>
            <w:r>
              <w:rPr>
                <w:sz w:val="24"/>
                <w:szCs w:val="24"/>
              </w:rPr>
              <w:t>МКУ</w:t>
            </w:r>
            <w:r w:rsidRPr="0090525C">
              <w:rPr>
                <w:sz w:val="24"/>
                <w:szCs w:val="24"/>
              </w:rPr>
              <w:t xml:space="preserve"> «СФИ» установленных нормативными документами процедур проведения торгов – отсутствие допущенных специалистами </w:t>
            </w:r>
            <w:r>
              <w:rPr>
                <w:sz w:val="24"/>
                <w:szCs w:val="24"/>
              </w:rPr>
              <w:t>МКУ</w:t>
            </w:r>
            <w:r w:rsidRPr="0090525C">
              <w:rPr>
                <w:sz w:val="24"/>
                <w:szCs w:val="24"/>
              </w:rPr>
              <w:t xml:space="preserve"> «СФИ» нарушений сроков и других нормативных требований;</w:t>
            </w:r>
          </w:p>
          <w:p w:rsidR="0014400C" w:rsidRPr="0090525C" w:rsidRDefault="0014400C" w:rsidP="002B73EC">
            <w:pPr>
              <w:pStyle w:val="ConsPlusNormal"/>
              <w:widowControl/>
              <w:ind w:firstLine="0"/>
              <w:jc w:val="both"/>
              <w:rPr>
                <w:rFonts w:ascii="Times New Roman" w:hAnsi="Times New Roman" w:cs="Times New Roman"/>
                <w:sz w:val="24"/>
                <w:szCs w:val="24"/>
              </w:rPr>
            </w:pPr>
            <w:r w:rsidRPr="0090525C">
              <w:rPr>
                <w:rFonts w:ascii="Times New Roman" w:hAnsi="Times New Roman" w:cs="Times New Roman"/>
                <w:sz w:val="24"/>
                <w:szCs w:val="24"/>
              </w:rPr>
              <w:t>3</w:t>
            </w:r>
            <w:r>
              <w:rPr>
                <w:rFonts w:ascii="Times New Roman" w:hAnsi="Times New Roman" w:cs="Times New Roman"/>
                <w:sz w:val="24"/>
                <w:szCs w:val="24"/>
              </w:rPr>
              <w:t>) Отсутствие жалоб на действия/</w:t>
            </w:r>
            <w:r w:rsidRPr="0090525C">
              <w:rPr>
                <w:rFonts w:ascii="Times New Roman" w:hAnsi="Times New Roman" w:cs="Times New Roman"/>
                <w:sz w:val="24"/>
                <w:szCs w:val="24"/>
              </w:rPr>
              <w:t xml:space="preserve">бездействие </w:t>
            </w:r>
            <w:r>
              <w:rPr>
                <w:rFonts w:ascii="Times New Roman" w:hAnsi="Times New Roman" w:cs="Times New Roman"/>
                <w:sz w:val="24"/>
                <w:szCs w:val="24"/>
              </w:rPr>
              <w:t>МКУ</w:t>
            </w:r>
            <w:r w:rsidRPr="0090525C">
              <w:rPr>
                <w:rFonts w:ascii="Times New Roman" w:hAnsi="Times New Roman" w:cs="Times New Roman"/>
                <w:sz w:val="24"/>
                <w:szCs w:val="24"/>
              </w:rPr>
              <w:t xml:space="preserve"> «СФИ»;</w:t>
            </w:r>
          </w:p>
          <w:p w:rsidR="0014400C" w:rsidRPr="0090525C" w:rsidRDefault="0014400C" w:rsidP="002B73EC">
            <w:pPr>
              <w:pStyle w:val="ConsPlusNormal"/>
              <w:widowControl/>
              <w:ind w:firstLine="0"/>
              <w:jc w:val="both"/>
              <w:rPr>
                <w:rFonts w:ascii="Times New Roman" w:hAnsi="Times New Roman" w:cs="Times New Roman"/>
                <w:sz w:val="24"/>
                <w:szCs w:val="24"/>
              </w:rPr>
            </w:pPr>
            <w:r w:rsidRPr="0090525C">
              <w:rPr>
                <w:rFonts w:ascii="Times New Roman" w:hAnsi="Times New Roman" w:cs="Times New Roman"/>
                <w:sz w:val="24"/>
                <w:szCs w:val="24"/>
              </w:rPr>
              <w:t>4) Результативность торгов;</w:t>
            </w:r>
          </w:p>
          <w:p w:rsidR="0014400C" w:rsidRPr="0090525C" w:rsidRDefault="0014400C" w:rsidP="002B73EC">
            <w:pPr>
              <w:pStyle w:val="ConsPlusCell"/>
              <w:jc w:val="both"/>
              <w:rPr>
                <w:rFonts w:ascii="Times New Roman" w:hAnsi="Times New Roman" w:cs="Times New Roman"/>
                <w:sz w:val="24"/>
                <w:szCs w:val="24"/>
              </w:rPr>
            </w:pPr>
            <w:r w:rsidRPr="0090525C">
              <w:rPr>
                <w:rFonts w:ascii="Times New Roman" w:hAnsi="Times New Roman" w:cs="Times New Roman"/>
                <w:sz w:val="24"/>
                <w:szCs w:val="24"/>
              </w:rPr>
              <w:t>5)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14400C" w:rsidRPr="0090525C" w:rsidRDefault="0014400C" w:rsidP="002B73EC">
            <w:pPr>
              <w:pStyle w:val="ConsPlusCell"/>
              <w:jc w:val="both"/>
              <w:rPr>
                <w:rFonts w:ascii="Times New Roman" w:hAnsi="Times New Roman" w:cs="Times New Roman"/>
                <w:sz w:val="24"/>
                <w:szCs w:val="24"/>
              </w:rPr>
            </w:pPr>
            <w:r w:rsidRPr="0090525C">
              <w:rPr>
                <w:rFonts w:ascii="Times New Roman" w:hAnsi="Times New Roman" w:cs="Times New Roman"/>
                <w:sz w:val="24"/>
                <w:szCs w:val="24"/>
              </w:rPr>
              <w:t>2. Целевые показатели (индикаторы) подпрограммы с  2016 г.:</w:t>
            </w:r>
          </w:p>
          <w:p w:rsidR="0014400C" w:rsidRPr="0090525C" w:rsidRDefault="0014400C" w:rsidP="002B73EC">
            <w:pPr>
              <w:pStyle w:val="ConsPlusNormal"/>
              <w:widowControl/>
              <w:snapToGrid w:val="0"/>
              <w:ind w:firstLine="0"/>
              <w:jc w:val="both"/>
              <w:rPr>
                <w:rFonts w:ascii="Times New Roman" w:hAnsi="Times New Roman" w:cs="Times New Roman"/>
                <w:sz w:val="24"/>
                <w:szCs w:val="24"/>
              </w:rPr>
            </w:pPr>
            <w:proofErr w:type="gramStart"/>
            <w:r w:rsidRPr="0090525C">
              <w:rPr>
                <w:rFonts w:ascii="Times New Roman" w:hAnsi="Times New Roman" w:cs="Times New Roman"/>
                <w:sz w:val="24"/>
                <w:szCs w:val="24"/>
              </w:rPr>
              <w:t xml:space="preserve">1) Качество подготовки документации специалистами </w:t>
            </w:r>
            <w:r>
              <w:rPr>
                <w:rFonts w:ascii="Times New Roman" w:hAnsi="Times New Roman" w:cs="Times New Roman"/>
                <w:sz w:val="24"/>
                <w:szCs w:val="24"/>
              </w:rPr>
              <w:t>МКУ</w:t>
            </w:r>
            <w:r w:rsidRPr="0090525C">
              <w:rPr>
                <w:rFonts w:ascii="Times New Roman" w:hAnsi="Times New Roman" w:cs="Times New Roman"/>
                <w:sz w:val="24"/>
                <w:szCs w:val="24"/>
              </w:rPr>
              <w:t xml:space="preserve">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roofErr w:type="gramEnd"/>
          </w:p>
          <w:p w:rsidR="0014400C" w:rsidRPr="0090525C" w:rsidRDefault="0014400C" w:rsidP="002B73EC">
            <w:pPr>
              <w:jc w:val="both"/>
              <w:rPr>
                <w:sz w:val="24"/>
                <w:szCs w:val="24"/>
              </w:rPr>
            </w:pPr>
            <w:r w:rsidRPr="0090525C">
              <w:rPr>
                <w:sz w:val="24"/>
                <w:szCs w:val="24"/>
              </w:rPr>
              <w:t xml:space="preserve">2) Соблюдение специалистами </w:t>
            </w:r>
            <w:r>
              <w:rPr>
                <w:sz w:val="24"/>
                <w:szCs w:val="24"/>
              </w:rPr>
              <w:t>МКУ</w:t>
            </w:r>
            <w:r w:rsidRPr="0090525C">
              <w:rPr>
                <w:sz w:val="24"/>
                <w:szCs w:val="24"/>
              </w:rPr>
              <w:t xml:space="preserve"> «СФИ» установленных нормативными документами процедур проведения торгов – отсутствие допущенных специалистами </w:t>
            </w:r>
            <w:r>
              <w:rPr>
                <w:sz w:val="24"/>
                <w:szCs w:val="24"/>
              </w:rPr>
              <w:t>МКУ</w:t>
            </w:r>
            <w:r w:rsidRPr="0090525C">
              <w:rPr>
                <w:sz w:val="24"/>
                <w:szCs w:val="24"/>
              </w:rPr>
              <w:t xml:space="preserve"> «СФИ» нарушений сроков и других нормативных требований;</w:t>
            </w:r>
          </w:p>
          <w:p w:rsidR="0014400C" w:rsidRPr="0090525C" w:rsidRDefault="0014400C" w:rsidP="002B73EC">
            <w:pPr>
              <w:pStyle w:val="ConsPlusNormal"/>
              <w:widowControl/>
              <w:ind w:firstLine="0"/>
              <w:jc w:val="both"/>
              <w:rPr>
                <w:rFonts w:ascii="Times New Roman" w:hAnsi="Times New Roman" w:cs="Times New Roman"/>
                <w:sz w:val="24"/>
                <w:szCs w:val="24"/>
              </w:rPr>
            </w:pPr>
            <w:r w:rsidRPr="0090525C">
              <w:rPr>
                <w:rFonts w:ascii="Times New Roman" w:hAnsi="Times New Roman" w:cs="Times New Roman"/>
                <w:sz w:val="24"/>
                <w:szCs w:val="24"/>
              </w:rPr>
              <w:t xml:space="preserve">3) Отсутствие жалоб на действия/ бездействие </w:t>
            </w:r>
            <w:r>
              <w:rPr>
                <w:rFonts w:ascii="Times New Roman" w:hAnsi="Times New Roman" w:cs="Times New Roman"/>
                <w:sz w:val="24"/>
                <w:szCs w:val="24"/>
              </w:rPr>
              <w:t>МКУ</w:t>
            </w:r>
            <w:r w:rsidRPr="0090525C">
              <w:rPr>
                <w:rFonts w:ascii="Times New Roman" w:hAnsi="Times New Roman" w:cs="Times New Roman"/>
                <w:sz w:val="24"/>
                <w:szCs w:val="24"/>
              </w:rPr>
              <w:t xml:space="preserve"> «СФИ»;</w:t>
            </w:r>
          </w:p>
          <w:p w:rsidR="0014400C" w:rsidRPr="0090525C" w:rsidRDefault="0014400C" w:rsidP="002B73EC">
            <w:pPr>
              <w:pStyle w:val="ConsPlusCell"/>
              <w:jc w:val="both"/>
              <w:rPr>
                <w:rFonts w:ascii="Times New Roman" w:hAnsi="Times New Roman" w:cs="Times New Roman"/>
                <w:sz w:val="24"/>
                <w:szCs w:val="24"/>
              </w:rPr>
            </w:pPr>
          </w:p>
        </w:tc>
      </w:tr>
      <w:tr w:rsidR="0014400C" w:rsidTr="002B73EC">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90525C" w:rsidRDefault="0014400C" w:rsidP="002B73EC">
            <w:pPr>
              <w:snapToGrid w:val="0"/>
              <w:rPr>
                <w:sz w:val="24"/>
                <w:szCs w:val="24"/>
              </w:rPr>
            </w:pPr>
            <w:r w:rsidRPr="0090525C">
              <w:rPr>
                <w:sz w:val="24"/>
                <w:szCs w:val="24"/>
              </w:rPr>
              <w:t>Подпрограмма реализуется в 2014 – 2020 годах в три этапа:</w:t>
            </w:r>
          </w:p>
          <w:p w:rsidR="0014400C" w:rsidRPr="0090525C" w:rsidRDefault="0014400C" w:rsidP="002B73EC">
            <w:pPr>
              <w:rPr>
                <w:sz w:val="24"/>
                <w:szCs w:val="24"/>
              </w:rPr>
            </w:pPr>
            <w:r w:rsidRPr="0090525C">
              <w:rPr>
                <w:sz w:val="24"/>
                <w:szCs w:val="24"/>
                <w:lang w:val="en-US"/>
              </w:rPr>
              <w:t>I</w:t>
            </w:r>
            <w:r w:rsidRPr="0090525C">
              <w:rPr>
                <w:sz w:val="24"/>
                <w:szCs w:val="24"/>
              </w:rPr>
              <w:t xml:space="preserve"> этап – 2014 год;</w:t>
            </w:r>
          </w:p>
          <w:p w:rsidR="0014400C" w:rsidRPr="0090525C" w:rsidRDefault="0014400C" w:rsidP="002B73EC">
            <w:pPr>
              <w:rPr>
                <w:sz w:val="24"/>
                <w:szCs w:val="24"/>
              </w:rPr>
            </w:pPr>
            <w:r w:rsidRPr="0090525C">
              <w:rPr>
                <w:sz w:val="24"/>
                <w:szCs w:val="24"/>
                <w:lang w:val="en-US"/>
              </w:rPr>
              <w:t>II</w:t>
            </w:r>
            <w:r w:rsidRPr="0090525C">
              <w:rPr>
                <w:sz w:val="24"/>
                <w:szCs w:val="24"/>
              </w:rPr>
              <w:t xml:space="preserve"> этап – 2015-2017 годы;</w:t>
            </w:r>
          </w:p>
          <w:p w:rsidR="0014400C" w:rsidRPr="0090525C" w:rsidRDefault="0014400C" w:rsidP="002B73EC">
            <w:pPr>
              <w:rPr>
                <w:sz w:val="24"/>
                <w:szCs w:val="24"/>
              </w:rPr>
            </w:pPr>
            <w:r w:rsidRPr="0090525C">
              <w:rPr>
                <w:sz w:val="24"/>
                <w:szCs w:val="24"/>
                <w:lang w:val="en-US"/>
              </w:rPr>
              <w:t>III</w:t>
            </w:r>
            <w:r w:rsidRPr="0090525C">
              <w:rPr>
                <w:sz w:val="24"/>
                <w:szCs w:val="24"/>
              </w:rPr>
              <w:t xml:space="preserve"> этап – 2018-2020 годы</w:t>
            </w:r>
          </w:p>
        </w:tc>
      </w:tr>
      <w:tr w:rsidR="0014400C" w:rsidTr="002B73EC">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90525C" w:rsidRDefault="0014400C" w:rsidP="002B73EC">
            <w:pPr>
              <w:snapToGrid w:val="0"/>
              <w:rPr>
                <w:sz w:val="24"/>
                <w:szCs w:val="24"/>
              </w:rPr>
            </w:pPr>
            <w:r w:rsidRPr="0090525C">
              <w:rPr>
                <w:sz w:val="24"/>
                <w:szCs w:val="24"/>
              </w:rPr>
              <w:t>Объем финансирования по годам (тыс. руб.):</w:t>
            </w:r>
          </w:p>
          <w:tbl>
            <w:tblPr>
              <w:tblW w:w="0" w:type="auto"/>
              <w:tblLayout w:type="fixed"/>
              <w:tblLook w:val="0000"/>
            </w:tblPr>
            <w:tblGrid>
              <w:gridCol w:w="1540"/>
              <w:gridCol w:w="2126"/>
              <w:gridCol w:w="2410"/>
            </w:tblGrid>
            <w:tr w:rsidR="0014400C" w:rsidRPr="0090525C" w:rsidTr="002B73EC">
              <w:tc>
                <w:tcPr>
                  <w:tcW w:w="1540" w:type="dxa"/>
                  <w:shd w:val="clear" w:color="auto" w:fill="auto"/>
                </w:tcPr>
                <w:p w:rsidR="0014400C" w:rsidRPr="0090525C" w:rsidRDefault="0014400C" w:rsidP="002B73EC">
                  <w:pPr>
                    <w:snapToGrid w:val="0"/>
                    <w:rPr>
                      <w:sz w:val="24"/>
                      <w:szCs w:val="24"/>
                    </w:rPr>
                  </w:pPr>
                </w:p>
              </w:tc>
              <w:tc>
                <w:tcPr>
                  <w:tcW w:w="2126" w:type="dxa"/>
                  <w:shd w:val="clear" w:color="auto" w:fill="auto"/>
                </w:tcPr>
                <w:p w:rsidR="0014400C" w:rsidRPr="0090525C" w:rsidRDefault="0014400C" w:rsidP="002B73EC">
                  <w:pPr>
                    <w:snapToGrid w:val="0"/>
                    <w:jc w:val="center"/>
                    <w:rPr>
                      <w:sz w:val="24"/>
                      <w:szCs w:val="24"/>
                    </w:rPr>
                  </w:pPr>
                  <w:r w:rsidRPr="0090525C">
                    <w:rPr>
                      <w:sz w:val="24"/>
                      <w:szCs w:val="24"/>
                    </w:rPr>
                    <w:t>Местный бюджет</w:t>
                  </w:r>
                </w:p>
              </w:tc>
              <w:tc>
                <w:tcPr>
                  <w:tcW w:w="2410" w:type="dxa"/>
                  <w:shd w:val="clear" w:color="auto" w:fill="auto"/>
                </w:tcPr>
                <w:p w:rsidR="0014400C" w:rsidRPr="0090525C" w:rsidRDefault="0014400C" w:rsidP="002B73EC">
                  <w:pPr>
                    <w:snapToGrid w:val="0"/>
                    <w:jc w:val="center"/>
                    <w:rPr>
                      <w:sz w:val="24"/>
                      <w:szCs w:val="24"/>
                    </w:rPr>
                  </w:pPr>
                  <w:r w:rsidRPr="0090525C">
                    <w:rPr>
                      <w:sz w:val="24"/>
                      <w:szCs w:val="24"/>
                    </w:rPr>
                    <w:t>Прочие источники</w:t>
                  </w:r>
                </w:p>
              </w:tc>
            </w:tr>
            <w:tr w:rsidR="0014400C" w:rsidRPr="0090525C" w:rsidTr="002B73EC">
              <w:tc>
                <w:tcPr>
                  <w:tcW w:w="1540" w:type="dxa"/>
                  <w:shd w:val="clear" w:color="auto" w:fill="auto"/>
                </w:tcPr>
                <w:p w:rsidR="0014400C" w:rsidRPr="0090525C" w:rsidRDefault="0014400C" w:rsidP="002B73EC">
                  <w:pPr>
                    <w:snapToGrid w:val="0"/>
                    <w:rPr>
                      <w:sz w:val="24"/>
                      <w:szCs w:val="24"/>
                    </w:rPr>
                  </w:pPr>
                  <w:r w:rsidRPr="0090525C">
                    <w:rPr>
                      <w:sz w:val="24"/>
                      <w:szCs w:val="24"/>
                    </w:rPr>
                    <w:t>2014 год</w:t>
                  </w:r>
                </w:p>
              </w:tc>
              <w:tc>
                <w:tcPr>
                  <w:tcW w:w="2126" w:type="dxa"/>
                  <w:shd w:val="clear" w:color="auto" w:fill="auto"/>
                </w:tcPr>
                <w:p w:rsidR="0014400C" w:rsidRPr="0090525C" w:rsidRDefault="0014400C" w:rsidP="002B73EC">
                  <w:pPr>
                    <w:snapToGrid w:val="0"/>
                    <w:jc w:val="center"/>
                    <w:rPr>
                      <w:sz w:val="24"/>
                      <w:szCs w:val="24"/>
                    </w:rPr>
                  </w:pPr>
                  <w:r w:rsidRPr="0090525C">
                    <w:rPr>
                      <w:sz w:val="24"/>
                      <w:szCs w:val="24"/>
                    </w:rPr>
                    <w:t>5 672,250</w:t>
                  </w:r>
                </w:p>
              </w:tc>
              <w:tc>
                <w:tcPr>
                  <w:tcW w:w="2410" w:type="dxa"/>
                  <w:shd w:val="clear" w:color="auto" w:fill="auto"/>
                </w:tcPr>
                <w:p w:rsidR="0014400C" w:rsidRPr="0090525C" w:rsidRDefault="0014400C" w:rsidP="002B73EC">
                  <w:pPr>
                    <w:snapToGrid w:val="0"/>
                    <w:jc w:val="center"/>
                    <w:rPr>
                      <w:sz w:val="24"/>
                      <w:szCs w:val="24"/>
                    </w:rPr>
                  </w:pPr>
                  <w:r w:rsidRPr="0090525C">
                    <w:rPr>
                      <w:sz w:val="24"/>
                      <w:szCs w:val="24"/>
                    </w:rPr>
                    <w:t>0.000</w:t>
                  </w:r>
                </w:p>
              </w:tc>
            </w:tr>
            <w:tr w:rsidR="0014400C" w:rsidRPr="0090525C" w:rsidTr="002B73EC">
              <w:tc>
                <w:tcPr>
                  <w:tcW w:w="1540" w:type="dxa"/>
                  <w:shd w:val="clear" w:color="auto" w:fill="auto"/>
                </w:tcPr>
                <w:p w:rsidR="0014400C" w:rsidRPr="0090525C" w:rsidRDefault="0014400C" w:rsidP="002B73EC">
                  <w:pPr>
                    <w:snapToGrid w:val="0"/>
                    <w:rPr>
                      <w:sz w:val="24"/>
                      <w:szCs w:val="24"/>
                    </w:rPr>
                  </w:pPr>
                  <w:r w:rsidRPr="0090525C">
                    <w:rPr>
                      <w:sz w:val="24"/>
                      <w:szCs w:val="24"/>
                    </w:rPr>
                    <w:t>2015 год</w:t>
                  </w:r>
                </w:p>
              </w:tc>
              <w:tc>
                <w:tcPr>
                  <w:tcW w:w="2126" w:type="dxa"/>
                  <w:shd w:val="clear" w:color="auto" w:fill="auto"/>
                </w:tcPr>
                <w:p w:rsidR="0014400C" w:rsidRPr="0090525C" w:rsidRDefault="0014400C" w:rsidP="002B73EC">
                  <w:pPr>
                    <w:snapToGrid w:val="0"/>
                    <w:jc w:val="center"/>
                    <w:rPr>
                      <w:sz w:val="24"/>
                      <w:szCs w:val="24"/>
                    </w:rPr>
                  </w:pPr>
                  <w:r w:rsidRPr="0090525C">
                    <w:rPr>
                      <w:sz w:val="24"/>
                      <w:szCs w:val="24"/>
                    </w:rPr>
                    <w:t>5 863,786</w:t>
                  </w:r>
                </w:p>
              </w:tc>
              <w:tc>
                <w:tcPr>
                  <w:tcW w:w="2410" w:type="dxa"/>
                  <w:shd w:val="clear" w:color="auto" w:fill="auto"/>
                </w:tcPr>
                <w:p w:rsidR="0014400C" w:rsidRPr="0090525C" w:rsidRDefault="0014400C" w:rsidP="002B73EC">
                  <w:pPr>
                    <w:snapToGrid w:val="0"/>
                    <w:jc w:val="center"/>
                    <w:rPr>
                      <w:sz w:val="24"/>
                      <w:szCs w:val="24"/>
                    </w:rPr>
                  </w:pPr>
                  <w:r w:rsidRPr="0090525C">
                    <w:rPr>
                      <w:sz w:val="24"/>
                      <w:szCs w:val="24"/>
                    </w:rPr>
                    <w:t>0.000</w:t>
                  </w:r>
                </w:p>
              </w:tc>
            </w:tr>
            <w:tr w:rsidR="0014400C" w:rsidRPr="0090525C" w:rsidTr="002B73EC">
              <w:tc>
                <w:tcPr>
                  <w:tcW w:w="1540" w:type="dxa"/>
                  <w:shd w:val="clear" w:color="auto" w:fill="auto"/>
                </w:tcPr>
                <w:p w:rsidR="0014400C" w:rsidRPr="00FE4492" w:rsidRDefault="0014400C" w:rsidP="002B73EC">
                  <w:pPr>
                    <w:snapToGrid w:val="0"/>
                    <w:rPr>
                      <w:sz w:val="24"/>
                      <w:szCs w:val="24"/>
                    </w:rPr>
                  </w:pPr>
                  <w:r w:rsidRPr="00FE4492">
                    <w:rPr>
                      <w:sz w:val="24"/>
                      <w:szCs w:val="24"/>
                    </w:rPr>
                    <w:t>2016 год</w:t>
                  </w:r>
                </w:p>
              </w:tc>
              <w:tc>
                <w:tcPr>
                  <w:tcW w:w="2126" w:type="dxa"/>
                  <w:shd w:val="clear" w:color="auto" w:fill="auto"/>
                </w:tcPr>
                <w:p w:rsidR="0014400C" w:rsidRPr="00FE4492" w:rsidRDefault="0014400C" w:rsidP="002B73EC">
                  <w:pPr>
                    <w:snapToGrid w:val="0"/>
                    <w:jc w:val="center"/>
                    <w:rPr>
                      <w:sz w:val="24"/>
                      <w:szCs w:val="24"/>
                    </w:rPr>
                  </w:pPr>
                  <w:r w:rsidRPr="00FE4492">
                    <w:rPr>
                      <w:sz w:val="24"/>
                      <w:szCs w:val="24"/>
                    </w:rPr>
                    <w:t>5 583,173</w:t>
                  </w:r>
                </w:p>
              </w:tc>
              <w:tc>
                <w:tcPr>
                  <w:tcW w:w="2410" w:type="dxa"/>
                  <w:shd w:val="clear" w:color="auto" w:fill="auto"/>
                </w:tcPr>
                <w:p w:rsidR="0014400C" w:rsidRPr="00FE4492" w:rsidRDefault="0014400C" w:rsidP="002B73EC">
                  <w:pPr>
                    <w:snapToGrid w:val="0"/>
                    <w:jc w:val="center"/>
                    <w:rPr>
                      <w:sz w:val="24"/>
                      <w:szCs w:val="24"/>
                    </w:rPr>
                  </w:pPr>
                  <w:r w:rsidRPr="00FE4492">
                    <w:rPr>
                      <w:sz w:val="24"/>
                      <w:szCs w:val="24"/>
                    </w:rPr>
                    <w:t>0.000</w:t>
                  </w:r>
                </w:p>
              </w:tc>
            </w:tr>
            <w:tr w:rsidR="0014400C" w:rsidRPr="0090525C" w:rsidTr="002B73EC">
              <w:tc>
                <w:tcPr>
                  <w:tcW w:w="1540" w:type="dxa"/>
                  <w:shd w:val="clear" w:color="auto" w:fill="auto"/>
                </w:tcPr>
                <w:p w:rsidR="0014400C" w:rsidRPr="0014400C" w:rsidRDefault="0014400C" w:rsidP="002B73EC">
                  <w:pPr>
                    <w:snapToGrid w:val="0"/>
                    <w:rPr>
                      <w:sz w:val="24"/>
                      <w:szCs w:val="24"/>
                    </w:rPr>
                  </w:pPr>
                  <w:r w:rsidRPr="0014400C">
                    <w:rPr>
                      <w:sz w:val="24"/>
                      <w:szCs w:val="24"/>
                    </w:rPr>
                    <w:t>2017 год</w:t>
                  </w:r>
                </w:p>
              </w:tc>
              <w:tc>
                <w:tcPr>
                  <w:tcW w:w="2126" w:type="dxa"/>
                  <w:shd w:val="clear" w:color="auto" w:fill="auto"/>
                </w:tcPr>
                <w:p w:rsidR="0014400C" w:rsidRPr="0014400C" w:rsidRDefault="0014400C" w:rsidP="002B73EC">
                  <w:pPr>
                    <w:snapToGrid w:val="0"/>
                    <w:jc w:val="center"/>
                    <w:rPr>
                      <w:sz w:val="24"/>
                      <w:szCs w:val="24"/>
                    </w:rPr>
                  </w:pPr>
                  <w:r w:rsidRPr="0014400C">
                    <w:rPr>
                      <w:sz w:val="24"/>
                      <w:szCs w:val="24"/>
                    </w:rPr>
                    <w:t>7 649,665</w:t>
                  </w:r>
                </w:p>
              </w:tc>
              <w:tc>
                <w:tcPr>
                  <w:tcW w:w="2410" w:type="dxa"/>
                  <w:shd w:val="clear" w:color="auto" w:fill="auto"/>
                </w:tcPr>
                <w:p w:rsidR="0014400C" w:rsidRPr="0090525C" w:rsidRDefault="0014400C" w:rsidP="002B73EC">
                  <w:pPr>
                    <w:snapToGrid w:val="0"/>
                    <w:jc w:val="center"/>
                    <w:rPr>
                      <w:sz w:val="24"/>
                      <w:szCs w:val="24"/>
                    </w:rPr>
                  </w:pPr>
                  <w:r w:rsidRPr="0090525C">
                    <w:rPr>
                      <w:sz w:val="24"/>
                      <w:szCs w:val="24"/>
                    </w:rPr>
                    <w:t>*</w:t>
                  </w:r>
                </w:p>
              </w:tc>
            </w:tr>
            <w:tr w:rsidR="0014400C" w:rsidRPr="0090525C" w:rsidTr="002B73EC">
              <w:tc>
                <w:tcPr>
                  <w:tcW w:w="1540" w:type="dxa"/>
                  <w:shd w:val="clear" w:color="auto" w:fill="auto"/>
                </w:tcPr>
                <w:p w:rsidR="0014400C" w:rsidRPr="0014400C" w:rsidRDefault="0014400C" w:rsidP="002B73EC">
                  <w:pPr>
                    <w:snapToGrid w:val="0"/>
                    <w:rPr>
                      <w:sz w:val="24"/>
                      <w:szCs w:val="24"/>
                    </w:rPr>
                  </w:pPr>
                  <w:r w:rsidRPr="0014400C">
                    <w:rPr>
                      <w:sz w:val="24"/>
                      <w:szCs w:val="24"/>
                    </w:rPr>
                    <w:t>2018 год</w:t>
                  </w:r>
                </w:p>
              </w:tc>
              <w:tc>
                <w:tcPr>
                  <w:tcW w:w="2126" w:type="dxa"/>
                  <w:shd w:val="clear" w:color="auto" w:fill="auto"/>
                </w:tcPr>
                <w:p w:rsidR="0014400C" w:rsidRPr="0014400C" w:rsidRDefault="0014400C" w:rsidP="002B73EC">
                  <w:pPr>
                    <w:snapToGrid w:val="0"/>
                    <w:jc w:val="center"/>
                    <w:rPr>
                      <w:sz w:val="24"/>
                      <w:szCs w:val="24"/>
                    </w:rPr>
                  </w:pPr>
                  <w:r w:rsidRPr="0014400C">
                    <w:rPr>
                      <w:sz w:val="24"/>
                      <w:szCs w:val="24"/>
                    </w:rPr>
                    <w:t>6 517,268</w:t>
                  </w:r>
                </w:p>
              </w:tc>
              <w:tc>
                <w:tcPr>
                  <w:tcW w:w="2410" w:type="dxa"/>
                  <w:shd w:val="clear" w:color="auto" w:fill="auto"/>
                </w:tcPr>
                <w:p w:rsidR="0014400C" w:rsidRPr="0090525C" w:rsidRDefault="0014400C" w:rsidP="002B73EC">
                  <w:pPr>
                    <w:snapToGrid w:val="0"/>
                    <w:jc w:val="center"/>
                    <w:rPr>
                      <w:sz w:val="24"/>
                      <w:szCs w:val="24"/>
                    </w:rPr>
                  </w:pPr>
                  <w:r w:rsidRPr="0090525C">
                    <w:rPr>
                      <w:sz w:val="24"/>
                      <w:szCs w:val="24"/>
                    </w:rPr>
                    <w:t>*</w:t>
                  </w:r>
                </w:p>
              </w:tc>
            </w:tr>
            <w:tr w:rsidR="0014400C" w:rsidRPr="0090525C" w:rsidTr="002B73EC">
              <w:tc>
                <w:tcPr>
                  <w:tcW w:w="1540" w:type="dxa"/>
                  <w:shd w:val="clear" w:color="auto" w:fill="auto"/>
                </w:tcPr>
                <w:p w:rsidR="0014400C" w:rsidRPr="0014400C" w:rsidRDefault="0014400C" w:rsidP="002B73EC">
                  <w:pPr>
                    <w:snapToGrid w:val="0"/>
                    <w:rPr>
                      <w:sz w:val="24"/>
                      <w:szCs w:val="24"/>
                    </w:rPr>
                  </w:pPr>
                  <w:r w:rsidRPr="0014400C">
                    <w:rPr>
                      <w:sz w:val="24"/>
                      <w:szCs w:val="24"/>
                    </w:rPr>
                    <w:t>2019 год</w:t>
                  </w:r>
                </w:p>
              </w:tc>
              <w:tc>
                <w:tcPr>
                  <w:tcW w:w="2126" w:type="dxa"/>
                  <w:shd w:val="clear" w:color="auto" w:fill="auto"/>
                </w:tcPr>
                <w:p w:rsidR="0014400C" w:rsidRPr="0014400C" w:rsidRDefault="0014400C" w:rsidP="002B73EC">
                  <w:pPr>
                    <w:jc w:val="center"/>
                  </w:pPr>
                  <w:r w:rsidRPr="0014400C">
                    <w:rPr>
                      <w:sz w:val="24"/>
                      <w:szCs w:val="24"/>
                    </w:rPr>
                    <w:t>6 754,963</w:t>
                  </w:r>
                </w:p>
              </w:tc>
              <w:tc>
                <w:tcPr>
                  <w:tcW w:w="2410" w:type="dxa"/>
                  <w:shd w:val="clear" w:color="auto" w:fill="auto"/>
                </w:tcPr>
                <w:p w:rsidR="0014400C" w:rsidRPr="0090525C" w:rsidRDefault="0014400C" w:rsidP="002B73EC">
                  <w:pPr>
                    <w:snapToGrid w:val="0"/>
                    <w:jc w:val="center"/>
                    <w:rPr>
                      <w:sz w:val="24"/>
                      <w:szCs w:val="24"/>
                    </w:rPr>
                  </w:pPr>
                  <w:r w:rsidRPr="0090525C">
                    <w:rPr>
                      <w:sz w:val="24"/>
                      <w:szCs w:val="24"/>
                    </w:rPr>
                    <w:t>*</w:t>
                  </w:r>
                </w:p>
              </w:tc>
            </w:tr>
            <w:tr w:rsidR="0014400C" w:rsidRPr="0090525C" w:rsidTr="002B73EC">
              <w:tc>
                <w:tcPr>
                  <w:tcW w:w="1540" w:type="dxa"/>
                  <w:shd w:val="clear" w:color="auto" w:fill="auto"/>
                </w:tcPr>
                <w:p w:rsidR="0014400C" w:rsidRPr="0014400C" w:rsidRDefault="0014400C" w:rsidP="002B73EC">
                  <w:pPr>
                    <w:snapToGrid w:val="0"/>
                    <w:rPr>
                      <w:sz w:val="24"/>
                      <w:szCs w:val="24"/>
                    </w:rPr>
                  </w:pPr>
                  <w:r w:rsidRPr="0014400C">
                    <w:rPr>
                      <w:sz w:val="24"/>
                      <w:szCs w:val="24"/>
                    </w:rPr>
                    <w:t>2020 год</w:t>
                  </w:r>
                </w:p>
              </w:tc>
              <w:tc>
                <w:tcPr>
                  <w:tcW w:w="2126" w:type="dxa"/>
                  <w:shd w:val="clear" w:color="auto" w:fill="auto"/>
                </w:tcPr>
                <w:p w:rsidR="0014400C" w:rsidRPr="0014400C" w:rsidRDefault="0014400C" w:rsidP="002B73EC">
                  <w:pPr>
                    <w:jc w:val="center"/>
                  </w:pPr>
                  <w:r w:rsidRPr="0014400C">
                    <w:rPr>
                      <w:sz w:val="24"/>
                      <w:szCs w:val="24"/>
                    </w:rPr>
                    <w:t>6 754,943</w:t>
                  </w:r>
                </w:p>
              </w:tc>
              <w:tc>
                <w:tcPr>
                  <w:tcW w:w="2410" w:type="dxa"/>
                  <w:shd w:val="clear" w:color="auto" w:fill="auto"/>
                </w:tcPr>
                <w:p w:rsidR="0014400C" w:rsidRPr="0090525C" w:rsidRDefault="0014400C" w:rsidP="002B73EC">
                  <w:pPr>
                    <w:snapToGrid w:val="0"/>
                    <w:jc w:val="center"/>
                    <w:rPr>
                      <w:sz w:val="24"/>
                      <w:szCs w:val="24"/>
                    </w:rPr>
                  </w:pPr>
                  <w:r w:rsidRPr="0090525C">
                    <w:rPr>
                      <w:sz w:val="24"/>
                      <w:szCs w:val="24"/>
                    </w:rPr>
                    <w:t>*</w:t>
                  </w:r>
                </w:p>
              </w:tc>
            </w:tr>
          </w:tbl>
          <w:p w:rsidR="0014400C" w:rsidRPr="0090525C" w:rsidRDefault="0014400C" w:rsidP="002B73EC">
            <w:pPr>
              <w:pStyle w:val="16"/>
              <w:rPr>
                <w:rFonts w:ascii="Times New Roman" w:hAnsi="Times New Roman"/>
                <w:sz w:val="24"/>
                <w:szCs w:val="24"/>
              </w:rPr>
            </w:pPr>
            <w:r w:rsidRPr="0090525C">
              <w:rPr>
                <w:rFonts w:ascii="Times New Roman" w:hAnsi="Times New Roman"/>
                <w:sz w:val="24"/>
                <w:szCs w:val="24"/>
              </w:rPr>
              <w:t>* - финансирование уточняется при дальнейшей разработке подпрограммы</w:t>
            </w:r>
          </w:p>
        </w:tc>
      </w:tr>
      <w:tr w:rsidR="0014400C" w:rsidTr="002B73EC">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tabs>
                <w:tab w:val="left" w:pos="3750"/>
              </w:tabs>
              <w:snapToGrid w:val="0"/>
              <w:jc w:val="both"/>
              <w:rPr>
                <w:sz w:val="24"/>
                <w:szCs w:val="24"/>
              </w:rPr>
            </w:pPr>
            <w:r>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собственность на которые не разграничена.</w:t>
            </w:r>
          </w:p>
        </w:tc>
      </w:tr>
    </w:tbl>
    <w:p w:rsidR="0014400C" w:rsidRDefault="0014400C" w:rsidP="0014400C">
      <w:pPr>
        <w:pStyle w:val="formattext"/>
        <w:ind w:firstLine="706"/>
        <w:jc w:val="both"/>
        <w:rPr>
          <w:sz w:val="24"/>
          <w:szCs w:val="24"/>
        </w:rPr>
      </w:pPr>
    </w:p>
    <w:p w:rsidR="0014400C" w:rsidRDefault="0014400C" w:rsidP="0014400C">
      <w:pPr>
        <w:widowControl w:val="0"/>
        <w:numPr>
          <w:ilvl w:val="1"/>
          <w:numId w:val="23"/>
        </w:numPr>
        <w:tabs>
          <w:tab w:val="left" w:pos="709"/>
        </w:tabs>
        <w:autoSpaceDE w:val="0"/>
        <w:ind w:left="-21" w:firstLine="10"/>
        <w:jc w:val="center"/>
        <w:rPr>
          <w:b/>
          <w:sz w:val="24"/>
          <w:szCs w:val="24"/>
        </w:rPr>
      </w:pPr>
      <w:r>
        <w:rPr>
          <w:b/>
          <w:sz w:val="24"/>
          <w:szCs w:val="24"/>
        </w:rPr>
        <w:t>Характеристика текущего состояния и основных проблем в сфере распоряжения имуществом</w:t>
      </w:r>
    </w:p>
    <w:p w:rsidR="0014400C" w:rsidRDefault="0014400C" w:rsidP="0014400C">
      <w:pPr>
        <w:shd w:val="clear" w:color="auto" w:fill="FFFFFF"/>
        <w:spacing w:before="120" w:line="301" w:lineRule="atLeast"/>
        <w:ind w:firstLine="709"/>
        <w:jc w:val="both"/>
        <w:rPr>
          <w:color w:val="000000"/>
          <w:sz w:val="24"/>
          <w:szCs w:val="24"/>
        </w:rPr>
      </w:pPr>
      <w:r>
        <w:rPr>
          <w:color w:val="000000"/>
          <w:sz w:val="24"/>
          <w:szCs w:val="24"/>
        </w:rPr>
        <w:t>Необходимость стабильного функционирования местного самоуправления, его финансовой самостоятельности и возможности оперативного решения имущественных вопросов напрямую связана с распоряжением муниципальной собственностью. Органы местного самоуправления вправе распоряжаться муниципальным имуществом путем передачи его в аренду, в хозяйственное ведение, в оперативное управление, в безвозмездное пользование, путем приватизации и совершения иных сделок, не запрещенных законодательством РФ.</w:t>
      </w:r>
    </w:p>
    <w:p w:rsidR="0014400C" w:rsidRDefault="0014400C" w:rsidP="0014400C">
      <w:pPr>
        <w:pStyle w:val="16"/>
        <w:ind w:firstLine="709"/>
        <w:jc w:val="both"/>
        <w:rPr>
          <w:rFonts w:ascii="Times New Roman" w:hAnsi="Times New Roman"/>
          <w:sz w:val="24"/>
        </w:rPr>
      </w:pPr>
      <w:r>
        <w:rPr>
          <w:rFonts w:ascii="Times New Roman" w:hAnsi="Times New Roman"/>
          <w:color w:val="000000"/>
          <w:sz w:val="24"/>
          <w:szCs w:val="24"/>
        </w:rPr>
        <w:t xml:space="preserve">В </w:t>
      </w:r>
      <w:proofErr w:type="gramStart"/>
      <w:r>
        <w:rPr>
          <w:rFonts w:ascii="Times New Roman" w:hAnsi="Times New Roman"/>
          <w:sz w:val="24"/>
          <w:szCs w:val="24"/>
        </w:rPr>
        <w:t>Положении</w:t>
      </w:r>
      <w:proofErr w:type="gramEnd"/>
      <w:r>
        <w:rPr>
          <w:rFonts w:ascii="Times New Roman" w:hAnsi="Times New Roman"/>
          <w:sz w:val="24"/>
          <w:szCs w:val="24"/>
        </w:rPr>
        <w:t xml:space="preserve"> о порядке управления и распоряжения муниципальной собственностью муниципального образования Сосновоборский городской округ</w:t>
      </w:r>
      <w:r>
        <w:rPr>
          <w:rFonts w:ascii="Times New Roman" w:hAnsi="Times New Roman"/>
          <w:color w:val="000000"/>
          <w:sz w:val="24"/>
          <w:szCs w:val="24"/>
        </w:rPr>
        <w:t xml:space="preserve"> конкретизируются и определяются следующие способы распоряжения муниципальным имуществом</w:t>
      </w:r>
      <w:r>
        <w:rPr>
          <w:rFonts w:ascii="Times New Roman" w:hAnsi="Times New Roman"/>
          <w:sz w:val="24"/>
        </w:rPr>
        <w:t>:</w:t>
      </w:r>
    </w:p>
    <w:p w:rsidR="0014400C" w:rsidRDefault="0014400C" w:rsidP="0014400C">
      <w:pPr>
        <w:pStyle w:val="16"/>
        <w:ind w:firstLine="709"/>
        <w:jc w:val="both"/>
        <w:rPr>
          <w:rFonts w:ascii="Times New Roman" w:hAnsi="Times New Roman"/>
          <w:sz w:val="24"/>
        </w:rPr>
      </w:pPr>
      <w:r>
        <w:rPr>
          <w:rFonts w:ascii="Times New Roman" w:hAnsi="Times New Roman"/>
          <w:sz w:val="24"/>
        </w:rPr>
        <w:t>- закрепление имущества за муниципальными унитарными предприятиями, муниципальными учреждениями, органами местного самоуправления на праве хозяйственного ведения и оперативного управления;</w:t>
      </w:r>
    </w:p>
    <w:p w:rsidR="0014400C" w:rsidRDefault="0014400C" w:rsidP="0014400C">
      <w:pPr>
        <w:pStyle w:val="16"/>
        <w:ind w:firstLine="709"/>
        <w:jc w:val="both"/>
        <w:rPr>
          <w:rFonts w:ascii="Times New Roman" w:hAnsi="Times New Roman"/>
          <w:sz w:val="24"/>
        </w:rPr>
      </w:pPr>
      <w:r>
        <w:rPr>
          <w:rFonts w:ascii="Times New Roman" w:hAnsi="Times New Roman"/>
          <w:sz w:val="24"/>
        </w:rPr>
        <w:t>- внесение имущества в качестве вклада в уставные (складочные) капиталы хозяйственных обществ и товариществ и в качестве взноса в некоммерческие организации;</w:t>
      </w:r>
    </w:p>
    <w:p w:rsidR="0014400C" w:rsidRDefault="0014400C" w:rsidP="0014400C">
      <w:pPr>
        <w:pStyle w:val="16"/>
        <w:ind w:firstLine="709"/>
        <w:jc w:val="both"/>
        <w:rPr>
          <w:rFonts w:ascii="Times New Roman" w:hAnsi="Times New Roman"/>
          <w:sz w:val="24"/>
        </w:rPr>
      </w:pPr>
      <w:r>
        <w:rPr>
          <w:rFonts w:ascii="Times New Roman" w:hAnsi="Times New Roman"/>
          <w:sz w:val="24"/>
        </w:rPr>
        <w:t>- передача имущества во временное владение и пользование или во временное пользование, в доверительное управление, в залог юридическим и физическим лицам на основании заключаемых с ними договоров аренды, безвозмездного пользования, социального и коммерческого найма и по иным основаниям, предусмотренным гражданским законодательством РФ;</w:t>
      </w:r>
    </w:p>
    <w:p w:rsidR="0014400C" w:rsidRDefault="0014400C" w:rsidP="0014400C">
      <w:pPr>
        <w:pStyle w:val="16"/>
        <w:ind w:firstLine="709"/>
        <w:jc w:val="both"/>
        <w:rPr>
          <w:rFonts w:ascii="Times New Roman" w:hAnsi="Times New Roman"/>
          <w:sz w:val="24"/>
        </w:rPr>
      </w:pPr>
      <w:r>
        <w:rPr>
          <w:rFonts w:ascii="Times New Roman" w:hAnsi="Times New Roman"/>
          <w:sz w:val="24"/>
        </w:rPr>
        <w:t>- передача имущества для завершения строительства, капитального ремонта и реконструкции на инвестиционных условиях;</w:t>
      </w:r>
    </w:p>
    <w:p w:rsidR="0014400C" w:rsidRDefault="0014400C" w:rsidP="0014400C">
      <w:pPr>
        <w:pStyle w:val="16"/>
        <w:ind w:firstLine="709"/>
        <w:jc w:val="both"/>
        <w:rPr>
          <w:rFonts w:ascii="Times New Roman" w:hAnsi="Times New Roman"/>
          <w:sz w:val="24"/>
        </w:rPr>
      </w:pPr>
      <w:r>
        <w:rPr>
          <w:rFonts w:ascii="Times New Roman" w:hAnsi="Times New Roman"/>
          <w:sz w:val="24"/>
        </w:rPr>
        <w:t>- отчуждение имущества в собственность юридических и физических лиц, в том числе   в порядке приватизации;</w:t>
      </w:r>
    </w:p>
    <w:p w:rsidR="0014400C" w:rsidRDefault="0014400C" w:rsidP="0014400C">
      <w:pPr>
        <w:pStyle w:val="16"/>
        <w:ind w:firstLine="709"/>
        <w:jc w:val="both"/>
        <w:rPr>
          <w:rFonts w:ascii="Times New Roman" w:hAnsi="Times New Roman"/>
          <w:sz w:val="24"/>
        </w:rPr>
      </w:pPr>
      <w:r>
        <w:rPr>
          <w:rFonts w:ascii="Times New Roman" w:hAnsi="Times New Roman"/>
          <w:sz w:val="24"/>
        </w:rPr>
        <w:t>- отчуждение имущества в собственность Российской Федерации, субъектов РФ,  иных муниципальных образований.</w:t>
      </w:r>
    </w:p>
    <w:p w:rsidR="0014400C" w:rsidRDefault="0014400C" w:rsidP="0014400C">
      <w:pPr>
        <w:pStyle w:val="16"/>
        <w:ind w:firstLine="709"/>
        <w:jc w:val="both"/>
        <w:rPr>
          <w:rFonts w:ascii="Times New Roman" w:hAnsi="Times New Roman"/>
          <w:color w:val="000000"/>
          <w:sz w:val="24"/>
          <w:szCs w:val="24"/>
        </w:rPr>
      </w:pPr>
      <w:r>
        <w:rPr>
          <w:rFonts w:ascii="Times New Roman" w:hAnsi="Times New Roman"/>
          <w:color w:val="000000"/>
          <w:sz w:val="24"/>
          <w:szCs w:val="24"/>
        </w:rPr>
        <w:t>Отчуждение муниципального имущества и заключение договоров, предусматривающих переход прав владения и (или) пользования в отношении этого имущества, может быть осуществлено по результатам проведения торгов на право заключения этих договоров. Специально для этих целей создано МКУ «СФИ», выступающее в качестве специализированной организации при проведении торгов.</w:t>
      </w:r>
    </w:p>
    <w:p w:rsidR="0014400C" w:rsidRDefault="0014400C" w:rsidP="0014400C">
      <w:pPr>
        <w:shd w:val="clear" w:color="auto" w:fill="FFFFFF"/>
        <w:ind w:firstLine="709"/>
        <w:jc w:val="both"/>
        <w:rPr>
          <w:rFonts w:ascii="Georgia" w:hAnsi="Georgia"/>
          <w:color w:val="000000"/>
          <w:sz w:val="24"/>
          <w:szCs w:val="24"/>
        </w:rPr>
      </w:pPr>
      <w:r>
        <w:rPr>
          <w:color w:val="000000"/>
          <w:sz w:val="24"/>
          <w:szCs w:val="24"/>
        </w:rPr>
        <w:t xml:space="preserve">Одним из способов распоряжения муниципальным имуществом является приватизация, под которой понимается возмездное отчуждение имущества, находящегося в собственности муниципальных образований, в собственность физических и (или) юридических лиц. Порядок, способы и условия приватизации муниципального имущества определяются Федеральным законом от 21.12.2001 № 178-ФЗ «О приватизации государственного и муниципального имущества» и нормативными правовыми актами Сосновоборского городского округа. В особом </w:t>
      </w:r>
      <w:proofErr w:type="gramStart"/>
      <w:r>
        <w:rPr>
          <w:color w:val="000000"/>
          <w:sz w:val="24"/>
          <w:szCs w:val="24"/>
        </w:rPr>
        <w:t>порядке</w:t>
      </w:r>
      <w:proofErr w:type="gramEnd"/>
      <w:r>
        <w:rPr>
          <w:color w:val="000000"/>
          <w:sz w:val="24"/>
          <w:szCs w:val="24"/>
        </w:rPr>
        <w:t xml:space="preserve"> регулируется порядок приватизации жилищного фонда и участие субъектов малого и среднего предпринимательства в приватизации арендуемого муниципального недвижимого имущества. В соответствии с Федеральным законом  от 04.07.1991 «О приватизации жилищного фонда в Российской Федерации», который определил основные принципы осуществления приватизации государственного и муниципального жилищного фонда, приватизация жилых помещений – это бесплатная передача в собственность граждан Российской </w:t>
      </w:r>
      <w:proofErr w:type="gramStart"/>
      <w:r>
        <w:rPr>
          <w:color w:val="000000"/>
          <w:sz w:val="24"/>
          <w:szCs w:val="24"/>
        </w:rPr>
        <w:t>Федерации</w:t>
      </w:r>
      <w:proofErr w:type="gramEnd"/>
      <w:r>
        <w:rPr>
          <w:color w:val="000000"/>
          <w:sz w:val="24"/>
          <w:szCs w:val="24"/>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 </w:t>
      </w:r>
      <w:proofErr w:type="gramStart"/>
      <w:r>
        <w:rPr>
          <w:color w:val="000000"/>
          <w:sz w:val="24"/>
          <w:szCs w:val="24"/>
        </w:rPr>
        <w:t>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внесения изменений в отдельные законодательные акты Российской Федерации» устанавливает, что преимущественное право на приобретение арендуемого имущества имеют субъекты малого и среднего предпринимательства, за отдельными исключениями, установленными</w:t>
      </w:r>
      <w:r>
        <w:rPr>
          <w:rFonts w:ascii="Georgia" w:hAnsi="Georgia"/>
          <w:color w:val="000000"/>
          <w:sz w:val="24"/>
          <w:szCs w:val="24"/>
        </w:rPr>
        <w:t xml:space="preserve"> </w:t>
      </w:r>
      <w:r w:rsidRPr="00AD4D49">
        <w:rPr>
          <w:color w:val="000000"/>
          <w:sz w:val="24"/>
          <w:szCs w:val="24"/>
        </w:rPr>
        <w:t>законодательством</w:t>
      </w:r>
      <w:r>
        <w:rPr>
          <w:rFonts w:ascii="Georgia" w:hAnsi="Georgia"/>
          <w:color w:val="000000"/>
          <w:sz w:val="24"/>
          <w:szCs w:val="24"/>
        </w:rPr>
        <w:t>.</w:t>
      </w:r>
      <w:proofErr w:type="gramEnd"/>
    </w:p>
    <w:p w:rsidR="0014400C" w:rsidRDefault="0014400C" w:rsidP="0014400C">
      <w:pPr>
        <w:shd w:val="clear" w:color="auto" w:fill="FFFFFF"/>
        <w:ind w:firstLine="709"/>
        <w:jc w:val="both"/>
        <w:rPr>
          <w:color w:val="000000"/>
          <w:sz w:val="24"/>
          <w:szCs w:val="24"/>
        </w:rPr>
      </w:pPr>
      <w:r>
        <w:rPr>
          <w:color w:val="000000"/>
          <w:sz w:val="24"/>
          <w:szCs w:val="24"/>
        </w:rPr>
        <w:t xml:space="preserve">В настоящее время перечень способов приватизации, установленных Федеральным законом № 178-ФЗ от 21.12.2001 «О приватизации государственного и муниципального имущества», является исчерпывающим: преобразование унитарного предприятия в открытое акционерное общество; продажа государственного или муниципального имущества на аукционе; продажа акций открытых акционерных обществ на специализированном аукционе; продажа государственного или муниципального имущества на конкурсе; </w:t>
      </w:r>
      <w:proofErr w:type="gramStart"/>
      <w:r>
        <w:rPr>
          <w:color w:val="000000"/>
          <w:sz w:val="24"/>
          <w:szCs w:val="24"/>
        </w:rPr>
        <w:t>продажа за пределами территории Российской Федерации находящихся в государственной собственности акций открытых акционерных обществ; продажа акций открытых акционерных обществ через организатора торговли на рынке ценных бумаг; продажа государственного или муниципального имущества посредством публичного предложения; продажа государственного или муниципального имущества без объявления цены; внесение государственного или муниципального имущества в качестве вклада в уставные капиталы открытых акционерных обществ;</w:t>
      </w:r>
      <w:proofErr w:type="gramEnd"/>
      <w:r>
        <w:rPr>
          <w:color w:val="000000"/>
          <w:sz w:val="24"/>
          <w:szCs w:val="24"/>
        </w:rPr>
        <w:t xml:space="preserve"> продажа акций открытых акционерных обществ по результатам доверительного управления.</w:t>
      </w:r>
    </w:p>
    <w:p w:rsidR="0014400C" w:rsidRDefault="0014400C" w:rsidP="0014400C">
      <w:pPr>
        <w:shd w:val="clear" w:color="auto" w:fill="FFFFFF"/>
        <w:ind w:firstLine="709"/>
        <w:jc w:val="both"/>
        <w:rPr>
          <w:color w:val="000000"/>
          <w:sz w:val="24"/>
          <w:szCs w:val="24"/>
        </w:rPr>
      </w:pPr>
      <w:r>
        <w:rPr>
          <w:color w:val="000000"/>
          <w:sz w:val="24"/>
          <w:szCs w:val="24"/>
        </w:rPr>
        <w:t>Поиск механизма эффективного распоряжения собственностью муниципального образования, исследование факторов, влияющих на рост эффективности использования муниципальной собственности, позволят обеспечить дополнительный рост отечественной экономики.</w:t>
      </w:r>
    </w:p>
    <w:p w:rsidR="0014400C" w:rsidRDefault="0014400C" w:rsidP="0014400C">
      <w:pPr>
        <w:shd w:val="clear" w:color="auto" w:fill="FFFFFF"/>
        <w:ind w:firstLine="709"/>
        <w:jc w:val="both"/>
        <w:rPr>
          <w:sz w:val="24"/>
          <w:szCs w:val="24"/>
        </w:rPr>
      </w:pPr>
      <w:r>
        <w:rPr>
          <w:sz w:val="24"/>
          <w:szCs w:val="24"/>
        </w:rPr>
        <w:t>При оценке эффективности управления муниципальной собственностью следует разделить объекты собственности, необходимые для решения социальных задач, и объекты собственности, используемые для получения дополнительных доходов местного бюджета.</w:t>
      </w:r>
    </w:p>
    <w:p w:rsidR="0014400C" w:rsidRDefault="0014400C" w:rsidP="0014400C">
      <w:pPr>
        <w:shd w:val="clear" w:color="auto" w:fill="FFFFFF"/>
        <w:ind w:firstLine="709"/>
        <w:jc w:val="both"/>
        <w:rPr>
          <w:sz w:val="24"/>
          <w:szCs w:val="24"/>
        </w:rPr>
      </w:pPr>
      <w:r>
        <w:rPr>
          <w:sz w:val="24"/>
          <w:szCs w:val="24"/>
        </w:rPr>
        <w:t xml:space="preserve">На основании </w:t>
      </w:r>
      <w:proofErr w:type="gramStart"/>
      <w:r>
        <w:rPr>
          <w:sz w:val="24"/>
          <w:szCs w:val="24"/>
        </w:rPr>
        <w:t>оценки эффективности использования объектов муниципальной собственности</w:t>
      </w:r>
      <w:proofErr w:type="gramEnd"/>
      <w:r>
        <w:rPr>
          <w:sz w:val="24"/>
          <w:szCs w:val="24"/>
        </w:rPr>
        <w:t xml:space="preserve"> можно проводить планирование вариантов использования объектов недвижимости (продажа, сдача в аренду, передача в управление, передача в залог, внесение в качестве вклада в уставный капитал создаваемого общества).</w:t>
      </w:r>
    </w:p>
    <w:p w:rsidR="0014400C" w:rsidRDefault="0014400C" w:rsidP="0014400C">
      <w:pPr>
        <w:shd w:val="clear" w:color="auto" w:fill="FFFFFF"/>
        <w:ind w:firstLine="709"/>
        <w:jc w:val="both"/>
        <w:rPr>
          <w:sz w:val="24"/>
          <w:szCs w:val="24"/>
        </w:rPr>
      </w:pPr>
      <w:r>
        <w:rPr>
          <w:sz w:val="24"/>
          <w:szCs w:val="24"/>
        </w:rPr>
        <w:t>Общим основанием для планирования проведения любого из перечисленных мероприятий является определение реальной рыночной стоимости объекта имущества муниципального имущества. Основным критерием отбора варианта является максимальный доход от реализации того или иного варианта использования объекта.</w:t>
      </w:r>
    </w:p>
    <w:p w:rsidR="0014400C" w:rsidRDefault="0014400C" w:rsidP="0014400C">
      <w:pPr>
        <w:shd w:val="clear" w:color="auto" w:fill="FFFFFF"/>
        <w:ind w:firstLine="709"/>
        <w:jc w:val="both"/>
        <w:rPr>
          <w:sz w:val="24"/>
          <w:szCs w:val="24"/>
        </w:rPr>
      </w:pPr>
      <w:r>
        <w:rPr>
          <w:sz w:val="24"/>
          <w:szCs w:val="24"/>
        </w:rPr>
        <w:t>Следовательно, одной из важнейших задач муниципального образования является повышение эффективности управления муниципальной собственностью как непрерывный процесс самоанализа, который должен присутствовать в соответствующих управленческих организациях.</w:t>
      </w:r>
    </w:p>
    <w:p w:rsidR="0014400C" w:rsidRDefault="0014400C" w:rsidP="0014400C">
      <w:pPr>
        <w:shd w:val="clear" w:color="auto" w:fill="FFFFFF"/>
        <w:ind w:firstLine="709"/>
        <w:jc w:val="both"/>
        <w:rPr>
          <w:sz w:val="24"/>
          <w:szCs w:val="24"/>
        </w:rPr>
      </w:pPr>
      <w:r>
        <w:rPr>
          <w:sz w:val="24"/>
          <w:szCs w:val="24"/>
        </w:rPr>
        <w:t xml:space="preserve">Как всякий ответственный собственник, муниципалитет обязан формировать свою имущественную политику, чтобы обеспечить: </w:t>
      </w:r>
    </w:p>
    <w:p w:rsidR="0014400C" w:rsidRDefault="0014400C" w:rsidP="0014400C">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муниципального имущества как инструмента экономического развития территории; </w:t>
      </w:r>
    </w:p>
    <w:p w:rsidR="0014400C" w:rsidRDefault="0014400C" w:rsidP="0014400C">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имущества по целевому назначению с извлечением максимального социального и /или коммерческого эффекта; </w:t>
      </w:r>
    </w:p>
    <w:p w:rsidR="0014400C" w:rsidRDefault="0014400C" w:rsidP="0014400C">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xml:space="preserve">- поддержание имущественного комплекса в работоспособном состоянии; </w:t>
      </w:r>
    </w:p>
    <w:p w:rsidR="0014400C" w:rsidRDefault="0014400C" w:rsidP="0014400C">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xml:space="preserve">- эффективную реализацию муниципального имущества, по тем или иным причинам не приносящего социального и/или коммерческого эффекта; </w:t>
      </w:r>
    </w:p>
    <w:p w:rsidR="0014400C" w:rsidRDefault="0014400C" w:rsidP="0014400C">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приобретение (или создание вновь) имущества, необходимого для решения социальных задач с учетом принципа разумной достаточности.</w:t>
      </w:r>
    </w:p>
    <w:p w:rsidR="0014400C" w:rsidRDefault="0014400C" w:rsidP="0014400C">
      <w:pPr>
        <w:pStyle w:val="af7"/>
        <w:tabs>
          <w:tab w:val="left" w:pos="434"/>
        </w:tabs>
        <w:spacing w:before="0" w:after="0"/>
        <w:ind w:firstLine="579"/>
        <w:jc w:val="both"/>
        <w:rPr>
          <w:rFonts w:ascii="Times New Roman" w:hAnsi="Times New Roman" w:cs="Times New Roman"/>
          <w:color w:val="auto"/>
          <w:sz w:val="24"/>
          <w:szCs w:val="24"/>
        </w:rPr>
      </w:pPr>
      <w:r>
        <w:rPr>
          <w:rFonts w:ascii="Times New Roman" w:hAnsi="Times New Roman" w:cs="Times New Roman"/>
          <w:color w:val="auto"/>
          <w:sz w:val="24"/>
          <w:szCs w:val="24"/>
        </w:rPr>
        <w:t>Имущественная политика реализуется через местные нормативно-правовые акты.</w:t>
      </w:r>
    </w:p>
    <w:p w:rsidR="0014400C" w:rsidRDefault="0014400C" w:rsidP="0014400C">
      <w:pPr>
        <w:pStyle w:val="af7"/>
        <w:spacing w:before="0" w:after="0"/>
        <w:ind w:firstLine="569"/>
        <w:jc w:val="both"/>
        <w:rPr>
          <w:rFonts w:ascii="Times New Roman" w:hAnsi="Times New Roman" w:cs="Times New Roman"/>
          <w:sz w:val="24"/>
          <w:szCs w:val="24"/>
        </w:rPr>
      </w:pPr>
      <w:r>
        <w:rPr>
          <w:rFonts w:ascii="Times New Roman" w:hAnsi="Times New Roman" w:cs="Times New Roman"/>
          <w:sz w:val="24"/>
          <w:szCs w:val="24"/>
        </w:rPr>
        <w:t xml:space="preserve">Наиболее часто встречаемые на практике недоработки муниципальной имущественной политики: </w:t>
      </w:r>
    </w:p>
    <w:p w:rsidR="0014400C" w:rsidRDefault="0014400C" w:rsidP="0014400C">
      <w:pPr>
        <w:pStyle w:val="af7"/>
        <w:spacing w:before="0" w:after="0"/>
        <w:ind w:firstLine="426"/>
        <w:jc w:val="both"/>
        <w:rPr>
          <w:rFonts w:ascii="Times New Roman" w:hAnsi="Times New Roman" w:cs="Times New Roman"/>
          <w:sz w:val="24"/>
          <w:szCs w:val="24"/>
        </w:rPr>
      </w:pPr>
      <w:r>
        <w:rPr>
          <w:rFonts w:ascii="Times New Roman" w:hAnsi="Times New Roman" w:cs="Times New Roman"/>
          <w:sz w:val="24"/>
          <w:szCs w:val="24"/>
        </w:rPr>
        <w:t xml:space="preserve">- недостаточный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муниципального имущества муниципальными учреждениями и предприятиями, допускающий несанкционированные списание и продажу имущества, сдачу помещений в аренду; </w:t>
      </w:r>
    </w:p>
    <w:p w:rsidR="0014400C" w:rsidRDefault="0014400C" w:rsidP="0014400C">
      <w:pPr>
        <w:pStyle w:val="af7"/>
        <w:spacing w:before="0" w:after="0"/>
        <w:ind w:firstLine="426"/>
        <w:jc w:val="both"/>
        <w:rPr>
          <w:rFonts w:ascii="Times New Roman" w:hAnsi="Times New Roman" w:cs="Times New Roman"/>
          <w:sz w:val="24"/>
          <w:szCs w:val="24"/>
        </w:rPr>
      </w:pPr>
      <w:r>
        <w:rPr>
          <w:rFonts w:ascii="Times New Roman" w:hAnsi="Times New Roman" w:cs="Times New Roman"/>
          <w:sz w:val="24"/>
          <w:szCs w:val="24"/>
        </w:rPr>
        <w:t xml:space="preserve">- препятствующее развитию муниципального образования искусственное сдерживание приватизации муниципальных предприятий, работающих в конкурентной среде, не приносящих муниципалитету дохода и не несущих никаких социальных нагрузок; </w:t>
      </w:r>
    </w:p>
    <w:p w:rsidR="0014400C" w:rsidRDefault="0014400C" w:rsidP="0014400C">
      <w:pPr>
        <w:pStyle w:val="af7"/>
        <w:spacing w:before="0" w:after="0"/>
        <w:ind w:firstLine="426"/>
        <w:jc w:val="both"/>
        <w:rPr>
          <w:rFonts w:ascii="Times New Roman" w:hAnsi="Times New Roman" w:cs="Times New Roman"/>
          <w:sz w:val="24"/>
          <w:szCs w:val="24"/>
        </w:rPr>
      </w:pPr>
      <w:r>
        <w:rPr>
          <w:rFonts w:ascii="Times New Roman" w:hAnsi="Times New Roman" w:cs="Times New Roman"/>
          <w:sz w:val="24"/>
          <w:szCs w:val="24"/>
        </w:rPr>
        <w:t xml:space="preserve">- сохранение монопольного положения муниципальных предприятий в сфере жилищно-коммунального хозяйства, препятствующее эффективному использованию имущественного комплекса ЖКХ; </w:t>
      </w:r>
    </w:p>
    <w:p w:rsidR="0014400C" w:rsidRDefault="0014400C" w:rsidP="0014400C">
      <w:pPr>
        <w:pStyle w:val="af7"/>
        <w:spacing w:before="0" w:after="0"/>
        <w:ind w:firstLine="426"/>
        <w:jc w:val="both"/>
        <w:rPr>
          <w:rFonts w:ascii="Times New Roman" w:hAnsi="Times New Roman" w:cs="Times New Roman"/>
          <w:sz w:val="24"/>
          <w:szCs w:val="24"/>
        </w:rPr>
      </w:pPr>
      <w:r>
        <w:rPr>
          <w:rFonts w:ascii="Times New Roman" w:hAnsi="Times New Roman" w:cs="Times New Roman"/>
          <w:sz w:val="24"/>
          <w:szCs w:val="24"/>
        </w:rPr>
        <w:t>- отсутствие системного подхода к формированию муниципальной нормативно-правовой базы по управлению муниципальной собственностью.</w:t>
      </w:r>
    </w:p>
    <w:p w:rsidR="0014400C" w:rsidRDefault="0014400C" w:rsidP="0014400C">
      <w:pPr>
        <w:pStyle w:val="af7"/>
        <w:spacing w:before="0" w:after="0"/>
        <w:ind w:firstLine="426"/>
        <w:jc w:val="both"/>
        <w:rPr>
          <w:rFonts w:ascii="Times New Roman" w:hAnsi="Times New Roman" w:cs="Times New Roman"/>
          <w:sz w:val="24"/>
          <w:szCs w:val="24"/>
        </w:rPr>
      </w:pPr>
    </w:p>
    <w:p w:rsidR="0014400C" w:rsidRDefault="0014400C" w:rsidP="0014400C">
      <w:pPr>
        <w:pStyle w:val="af7"/>
        <w:spacing w:before="0" w:after="0"/>
        <w:ind w:firstLine="426"/>
        <w:jc w:val="both"/>
        <w:rPr>
          <w:rFonts w:ascii="Times New Roman" w:hAnsi="Times New Roman" w:cs="Times New Roman"/>
          <w:sz w:val="24"/>
          <w:szCs w:val="24"/>
        </w:rPr>
      </w:pPr>
    </w:p>
    <w:p w:rsidR="0014400C" w:rsidRDefault="0014400C" w:rsidP="0014400C">
      <w:pPr>
        <w:pStyle w:val="af7"/>
        <w:spacing w:before="0" w:after="0"/>
        <w:ind w:firstLine="426"/>
        <w:jc w:val="both"/>
        <w:rPr>
          <w:rFonts w:ascii="Times New Roman" w:hAnsi="Times New Roman" w:cs="Times New Roman"/>
          <w:sz w:val="24"/>
          <w:szCs w:val="24"/>
        </w:rPr>
      </w:pPr>
    </w:p>
    <w:p w:rsidR="0014400C" w:rsidRDefault="0014400C" w:rsidP="0014400C">
      <w:pPr>
        <w:pStyle w:val="af7"/>
        <w:spacing w:before="0" w:after="0"/>
        <w:ind w:firstLine="426"/>
        <w:jc w:val="both"/>
        <w:rPr>
          <w:rFonts w:ascii="Times New Roman" w:hAnsi="Times New Roman" w:cs="Times New Roman"/>
          <w:sz w:val="24"/>
          <w:szCs w:val="24"/>
        </w:rPr>
      </w:pPr>
    </w:p>
    <w:p w:rsidR="0014400C" w:rsidRDefault="0014400C" w:rsidP="0014400C">
      <w:pPr>
        <w:pStyle w:val="af7"/>
        <w:spacing w:before="0" w:after="0"/>
        <w:ind w:firstLine="426"/>
        <w:jc w:val="both"/>
        <w:rPr>
          <w:rFonts w:ascii="Times New Roman" w:hAnsi="Times New Roman" w:cs="Times New Roman"/>
          <w:sz w:val="24"/>
          <w:szCs w:val="24"/>
        </w:rPr>
      </w:pPr>
    </w:p>
    <w:p w:rsidR="0014400C" w:rsidRDefault="0014400C" w:rsidP="0014400C">
      <w:pPr>
        <w:spacing w:line="240" w:lineRule="atLeast"/>
        <w:ind w:left="1069"/>
        <w:jc w:val="center"/>
        <w:rPr>
          <w:b/>
          <w:sz w:val="24"/>
          <w:szCs w:val="24"/>
        </w:rPr>
      </w:pPr>
      <w:r>
        <w:rPr>
          <w:b/>
          <w:sz w:val="24"/>
          <w:szCs w:val="24"/>
        </w:rPr>
        <w:t>11.3.Цели и задачи подпрограммы</w:t>
      </w:r>
    </w:p>
    <w:p w:rsidR="0014400C" w:rsidRDefault="0014400C" w:rsidP="0014400C">
      <w:pPr>
        <w:pStyle w:val="Default"/>
        <w:ind w:firstLine="709"/>
        <w:jc w:val="both"/>
      </w:pPr>
    </w:p>
    <w:p w:rsidR="0014400C" w:rsidRDefault="0014400C" w:rsidP="0014400C">
      <w:pPr>
        <w:pStyle w:val="Default"/>
        <w:ind w:firstLine="709"/>
        <w:jc w:val="both"/>
        <w:rPr>
          <w:b/>
        </w:rPr>
      </w:pPr>
      <w:r>
        <w:rPr>
          <w:b/>
        </w:rPr>
        <w:t xml:space="preserve">Цель подпрограммы. </w:t>
      </w:r>
    </w:p>
    <w:p w:rsidR="0014400C" w:rsidRDefault="0014400C" w:rsidP="0014400C">
      <w:pPr>
        <w:pStyle w:val="Default"/>
        <w:ind w:firstLine="709"/>
        <w:jc w:val="both"/>
      </w:pPr>
      <w:r>
        <w:t>Целью подпрограммы является формирование эффективной системы управления имуществом, направленной на надлежащее обеспечение функций органов местного самоуправления, и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Default="0014400C" w:rsidP="0014400C">
      <w:pPr>
        <w:tabs>
          <w:tab w:val="left" w:pos="3750"/>
        </w:tabs>
        <w:spacing w:before="120"/>
        <w:ind w:firstLine="709"/>
        <w:jc w:val="both"/>
        <w:rPr>
          <w:b/>
          <w:sz w:val="24"/>
          <w:szCs w:val="24"/>
        </w:rPr>
      </w:pPr>
      <w:r>
        <w:rPr>
          <w:b/>
          <w:sz w:val="24"/>
          <w:szCs w:val="24"/>
        </w:rPr>
        <w:t xml:space="preserve">Задачи подпрограммы. </w:t>
      </w:r>
    </w:p>
    <w:p w:rsidR="0014400C" w:rsidRDefault="0014400C" w:rsidP="0014400C">
      <w:pPr>
        <w:ind w:firstLine="708"/>
        <w:jc w:val="both"/>
        <w:rPr>
          <w:sz w:val="24"/>
          <w:szCs w:val="24"/>
        </w:rPr>
      </w:pPr>
      <w:r>
        <w:rPr>
          <w:sz w:val="24"/>
          <w:szCs w:val="24"/>
        </w:rPr>
        <w:t>Для достижения поставленной цели должны быть решены следующие задачи:</w:t>
      </w:r>
    </w:p>
    <w:p w:rsidR="0014400C" w:rsidRPr="00316630" w:rsidRDefault="0014400C" w:rsidP="0014400C">
      <w:pPr>
        <w:pStyle w:val="af7"/>
        <w:shd w:val="clear" w:color="auto" w:fill="FFFFFF"/>
        <w:spacing w:before="0" w:after="0"/>
        <w:ind w:firstLine="708"/>
        <w:rPr>
          <w:rFonts w:ascii="Times New Roman" w:hAnsi="Times New Roman" w:cs="Times New Roman"/>
          <w:i/>
          <w:sz w:val="24"/>
          <w:szCs w:val="24"/>
        </w:rPr>
      </w:pPr>
      <w:r w:rsidRPr="00316630">
        <w:rPr>
          <w:rFonts w:ascii="Times New Roman" w:hAnsi="Times New Roman" w:cs="Times New Roman"/>
          <w:i/>
          <w:sz w:val="24"/>
          <w:szCs w:val="24"/>
        </w:rPr>
        <w:t>- формирование и утверждение муниципального задания МКУ «СФИ», а также перечня объектов, подлежащих сдаче в аренду и продаже по результатам торгов;</w:t>
      </w:r>
    </w:p>
    <w:p w:rsidR="0014400C" w:rsidRDefault="0014400C" w:rsidP="0014400C">
      <w:pPr>
        <w:pStyle w:val="af7"/>
        <w:shd w:val="clear" w:color="auto" w:fill="FFFFFF"/>
        <w:spacing w:before="0" w:after="0"/>
        <w:ind w:firstLine="708"/>
        <w:rPr>
          <w:rFonts w:ascii="Times New Roman" w:hAnsi="Times New Roman" w:cs="Times New Roman"/>
          <w:sz w:val="24"/>
          <w:szCs w:val="24"/>
        </w:rPr>
      </w:pPr>
      <w:r>
        <w:rPr>
          <w:rFonts w:ascii="Times New Roman" w:hAnsi="Times New Roman" w:cs="Times New Roman"/>
          <w:sz w:val="24"/>
          <w:szCs w:val="24"/>
        </w:rPr>
        <w:t>- подготовка и проведение продажи муниципального имущества;</w:t>
      </w:r>
    </w:p>
    <w:p w:rsidR="0014400C" w:rsidRDefault="0014400C" w:rsidP="0014400C">
      <w:pPr>
        <w:pStyle w:val="af7"/>
        <w:shd w:val="clear" w:color="auto" w:fill="FFFFFF"/>
        <w:spacing w:before="0" w:after="0"/>
        <w:ind w:firstLine="708"/>
        <w:rPr>
          <w:rFonts w:ascii="Times New Roman" w:hAnsi="Times New Roman" w:cs="Times New Roman"/>
          <w:sz w:val="24"/>
          <w:szCs w:val="24"/>
        </w:rPr>
      </w:pPr>
      <w:r>
        <w:rPr>
          <w:rFonts w:ascii="Times New Roman" w:hAnsi="Times New Roman" w:cs="Times New Roman"/>
          <w:sz w:val="24"/>
          <w:szCs w:val="24"/>
        </w:rPr>
        <w:t xml:space="preserve">-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Default="0014400C" w:rsidP="0014400C">
      <w:pPr>
        <w:pStyle w:val="af7"/>
        <w:shd w:val="clear" w:color="auto" w:fill="FFFFFF"/>
        <w:spacing w:before="0" w:after="0"/>
        <w:ind w:firstLine="708"/>
        <w:jc w:val="both"/>
        <w:rPr>
          <w:rFonts w:ascii="Times New Roman" w:hAnsi="Times New Roman" w:cs="Times New Roman"/>
          <w:sz w:val="24"/>
          <w:szCs w:val="24"/>
        </w:rPr>
      </w:pPr>
      <w:r>
        <w:rPr>
          <w:rFonts w:ascii="Times New Roman" w:hAnsi="Times New Roman" w:cs="Times New Roman"/>
          <w:sz w:val="24"/>
          <w:szCs w:val="24"/>
        </w:rPr>
        <w:t>-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Default="0014400C" w:rsidP="0014400C">
      <w:pPr>
        <w:ind w:firstLine="708"/>
        <w:jc w:val="both"/>
        <w:rPr>
          <w:sz w:val="24"/>
          <w:szCs w:val="24"/>
        </w:rPr>
      </w:pPr>
      <w:r>
        <w:rPr>
          <w:sz w:val="24"/>
          <w:szCs w:val="24"/>
        </w:rPr>
        <w:t>- подготовка и проведение торгов на право заключения договоров аренды объектов муниципальной собственности и земельных участков, государственная собственность на которые не разграничена.</w:t>
      </w:r>
    </w:p>
    <w:p w:rsidR="0014400C" w:rsidRDefault="0014400C" w:rsidP="0014400C">
      <w:pPr>
        <w:ind w:firstLine="708"/>
        <w:jc w:val="both"/>
        <w:rPr>
          <w:sz w:val="24"/>
          <w:szCs w:val="24"/>
        </w:rPr>
      </w:pPr>
    </w:p>
    <w:p w:rsidR="0014400C" w:rsidRDefault="0014400C" w:rsidP="0014400C">
      <w:pPr>
        <w:numPr>
          <w:ilvl w:val="1"/>
          <w:numId w:val="22"/>
        </w:numPr>
        <w:tabs>
          <w:tab w:val="left" w:pos="3750"/>
        </w:tabs>
        <w:jc w:val="center"/>
        <w:rPr>
          <w:b/>
          <w:sz w:val="24"/>
          <w:szCs w:val="24"/>
        </w:rPr>
      </w:pPr>
      <w:r>
        <w:rPr>
          <w:b/>
          <w:sz w:val="24"/>
          <w:szCs w:val="24"/>
        </w:rPr>
        <w:t>11.4. Прогноз результатов реализации подпрограммы.</w:t>
      </w:r>
    </w:p>
    <w:p w:rsidR="0014400C" w:rsidRDefault="0014400C" w:rsidP="0014400C">
      <w:pPr>
        <w:tabs>
          <w:tab w:val="left" w:pos="3750"/>
        </w:tabs>
        <w:spacing w:before="120"/>
        <w:ind w:firstLine="709"/>
        <w:jc w:val="both"/>
        <w:rPr>
          <w:sz w:val="24"/>
          <w:szCs w:val="24"/>
        </w:rPr>
      </w:pPr>
      <w:r>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до разграничения государственной собственности на землю.</w:t>
      </w:r>
    </w:p>
    <w:p w:rsidR="0014400C" w:rsidRPr="0090525C" w:rsidRDefault="0014400C" w:rsidP="0014400C">
      <w:pPr>
        <w:numPr>
          <w:ilvl w:val="1"/>
          <w:numId w:val="5"/>
        </w:numPr>
        <w:tabs>
          <w:tab w:val="left" w:pos="3750"/>
        </w:tabs>
        <w:spacing w:before="120"/>
        <w:jc w:val="center"/>
        <w:rPr>
          <w:b/>
          <w:sz w:val="24"/>
          <w:szCs w:val="24"/>
        </w:rPr>
      </w:pPr>
      <w:r w:rsidRPr="0090525C">
        <w:rPr>
          <w:b/>
          <w:sz w:val="24"/>
          <w:szCs w:val="24"/>
        </w:rPr>
        <w:t>11.5. Сроки реализации подпрограммы</w:t>
      </w:r>
    </w:p>
    <w:p w:rsidR="0014400C" w:rsidRPr="0090525C" w:rsidRDefault="0014400C" w:rsidP="0014400C">
      <w:pPr>
        <w:spacing w:before="120"/>
        <w:ind w:firstLine="709"/>
        <w:jc w:val="both"/>
        <w:rPr>
          <w:color w:val="000000"/>
          <w:sz w:val="24"/>
          <w:szCs w:val="24"/>
        </w:rPr>
      </w:pPr>
      <w:r w:rsidRPr="0090525C">
        <w:rPr>
          <w:color w:val="000000"/>
          <w:sz w:val="24"/>
          <w:szCs w:val="24"/>
        </w:rPr>
        <w:t>Подпрограмма реализуется в 2014 – 2020 годах в три этапа:</w:t>
      </w:r>
    </w:p>
    <w:p w:rsidR="0014400C" w:rsidRPr="0090525C" w:rsidRDefault="0014400C" w:rsidP="0014400C">
      <w:pPr>
        <w:jc w:val="both"/>
        <w:rPr>
          <w:color w:val="000000"/>
          <w:sz w:val="24"/>
          <w:szCs w:val="24"/>
        </w:rPr>
      </w:pPr>
      <w:r w:rsidRPr="0090525C">
        <w:rPr>
          <w:color w:val="000000"/>
          <w:sz w:val="24"/>
          <w:szCs w:val="24"/>
          <w:lang w:val="en-US"/>
        </w:rPr>
        <w:t>I</w:t>
      </w:r>
      <w:r w:rsidRPr="0090525C">
        <w:rPr>
          <w:color w:val="000000"/>
          <w:sz w:val="24"/>
          <w:szCs w:val="24"/>
        </w:rPr>
        <w:t xml:space="preserve"> этап – 2014 год;</w:t>
      </w:r>
    </w:p>
    <w:p w:rsidR="0014400C" w:rsidRPr="0090525C" w:rsidRDefault="0014400C" w:rsidP="0014400C">
      <w:pPr>
        <w:jc w:val="both"/>
        <w:rPr>
          <w:color w:val="000000"/>
          <w:sz w:val="24"/>
          <w:szCs w:val="24"/>
        </w:rPr>
      </w:pPr>
      <w:r w:rsidRPr="0090525C">
        <w:rPr>
          <w:color w:val="000000"/>
          <w:sz w:val="24"/>
          <w:szCs w:val="24"/>
          <w:lang w:val="en-US"/>
        </w:rPr>
        <w:t>II</w:t>
      </w:r>
      <w:r w:rsidRPr="0090525C">
        <w:rPr>
          <w:color w:val="000000"/>
          <w:sz w:val="24"/>
          <w:szCs w:val="24"/>
        </w:rPr>
        <w:t xml:space="preserve"> этап – 2015-2017 годы;</w:t>
      </w:r>
    </w:p>
    <w:p w:rsidR="0014400C" w:rsidRPr="0090525C" w:rsidRDefault="0014400C" w:rsidP="0014400C">
      <w:pPr>
        <w:tabs>
          <w:tab w:val="left" w:pos="3750"/>
        </w:tabs>
        <w:jc w:val="both"/>
        <w:rPr>
          <w:color w:val="000000"/>
          <w:sz w:val="24"/>
          <w:szCs w:val="24"/>
        </w:rPr>
      </w:pPr>
      <w:proofErr w:type="gramStart"/>
      <w:r w:rsidRPr="0090525C">
        <w:rPr>
          <w:color w:val="000000"/>
          <w:sz w:val="24"/>
          <w:szCs w:val="24"/>
          <w:lang w:val="en-US"/>
        </w:rPr>
        <w:t>III</w:t>
      </w:r>
      <w:r w:rsidRPr="0090525C">
        <w:rPr>
          <w:color w:val="000000"/>
          <w:sz w:val="24"/>
          <w:szCs w:val="24"/>
        </w:rPr>
        <w:t xml:space="preserve"> этап – 2018-2020 годы.</w:t>
      </w:r>
      <w:proofErr w:type="gramEnd"/>
    </w:p>
    <w:p w:rsidR="0014400C" w:rsidRPr="0090525C" w:rsidRDefault="0014400C" w:rsidP="0014400C">
      <w:pPr>
        <w:tabs>
          <w:tab w:val="left" w:pos="3750"/>
        </w:tabs>
        <w:jc w:val="center"/>
        <w:rPr>
          <w:color w:val="000000"/>
          <w:sz w:val="24"/>
          <w:szCs w:val="24"/>
        </w:rPr>
      </w:pPr>
    </w:p>
    <w:p w:rsidR="0014400C" w:rsidRPr="0090525C" w:rsidRDefault="0014400C" w:rsidP="0014400C">
      <w:pPr>
        <w:widowControl w:val="0"/>
        <w:tabs>
          <w:tab w:val="left" w:pos="1985"/>
        </w:tabs>
        <w:autoSpaceDE w:val="0"/>
        <w:jc w:val="center"/>
        <w:rPr>
          <w:b/>
          <w:sz w:val="24"/>
          <w:szCs w:val="24"/>
        </w:rPr>
      </w:pPr>
      <w:r w:rsidRPr="0090525C">
        <w:rPr>
          <w:b/>
          <w:sz w:val="24"/>
          <w:szCs w:val="24"/>
        </w:rPr>
        <w:t>11.6. Перечень целевых показателей (индикаторов) подпрограммы</w:t>
      </w:r>
    </w:p>
    <w:p w:rsidR="0014400C" w:rsidRPr="0090525C" w:rsidRDefault="0014400C" w:rsidP="0014400C">
      <w:pPr>
        <w:tabs>
          <w:tab w:val="left" w:pos="3750"/>
        </w:tabs>
        <w:jc w:val="center"/>
        <w:rPr>
          <w:b/>
          <w:sz w:val="24"/>
          <w:szCs w:val="24"/>
        </w:rPr>
      </w:pPr>
      <w:r w:rsidRPr="0090525C">
        <w:rPr>
          <w:b/>
          <w:sz w:val="24"/>
          <w:szCs w:val="24"/>
        </w:rPr>
        <w:t>и методика их расчета</w:t>
      </w:r>
    </w:p>
    <w:p w:rsidR="0014400C" w:rsidRPr="0090525C" w:rsidRDefault="0014400C" w:rsidP="0014400C">
      <w:pPr>
        <w:widowControl w:val="0"/>
        <w:tabs>
          <w:tab w:val="left" w:pos="1985"/>
        </w:tabs>
        <w:autoSpaceDE w:val="0"/>
        <w:jc w:val="both"/>
        <w:rPr>
          <w:sz w:val="24"/>
          <w:szCs w:val="24"/>
        </w:rPr>
      </w:pPr>
      <w:r w:rsidRPr="0090525C">
        <w:rPr>
          <w:sz w:val="24"/>
          <w:szCs w:val="24"/>
        </w:rPr>
        <w:t>11.6.1. Перечень целевых показателей (индикаторов) подпрограммы и методика их расчета за период 2014-2015 гг.:</w:t>
      </w:r>
    </w:p>
    <w:p w:rsidR="0014400C" w:rsidRPr="0090525C" w:rsidRDefault="0014400C" w:rsidP="0014400C">
      <w:pPr>
        <w:pStyle w:val="ConsPlusNormal"/>
        <w:widowControl/>
        <w:spacing w:before="120"/>
        <w:ind w:firstLine="709"/>
        <w:jc w:val="both"/>
        <w:rPr>
          <w:rFonts w:ascii="Times New Roman" w:hAnsi="Times New Roman" w:cs="Times New Roman"/>
          <w:sz w:val="24"/>
          <w:szCs w:val="24"/>
        </w:rPr>
      </w:pPr>
      <w:r w:rsidRPr="0090525C">
        <w:rPr>
          <w:rFonts w:ascii="Times New Roman" w:hAnsi="Times New Roman" w:cs="Times New Roman"/>
          <w:sz w:val="24"/>
          <w:szCs w:val="24"/>
        </w:rPr>
        <w:t>1)</w:t>
      </w:r>
      <w:r w:rsidR="00790062" w:rsidRPr="0079006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0.05pt;margin-top:59.25pt;width:36.95pt;height:30.95pt;z-index:251662336;mso-wrap-distance-left:9.05pt;mso-wrap-distance-right:9.05pt;mso-position-horizontal-relative:text;mso-position-vertical-relative:text" filled="t">
            <v:fill color2="black"/>
            <v:imagedata r:id="rId12" o:title=""/>
          </v:shape>
          <o:OLEObject Type="Embed" ProgID="Equation.3" ShapeID="_x0000_s1028" DrawAspect="Content" ObjectID="_1549978212" r:id="rId13"/>
        </w:pict>
      </w:r>
      <w:r w:rsidRPr="0090525C">
        <w:rPr>
          <w:rFonts w:ascii="Times New Roman" w:hAnsi="Times New Roman" w:cs="Times New Roman"/>
          <w:sz w:val="24"/>
          <w:szCs w:val="24"/>
        </w:rPr>
        <w:t xml:space="preserve"> Качество подготовки документации специалистами </w:t>
      </w:r>
      <w:r>
        <w:rPr>
          <w:rFonts w:ascii="Times New Roman" w:hAnsi="Times New Roman" w:cs="Times New Roman"/>
          <w:sz w:val="24"/>
          <w:szCs w:val="24"/>
        </w:rPr>
        <w:t>МБУ</w:t>
      </w:r>
      <w:r w:rsidRPr="0090525C">
        <w:rPr>
          <w:rFonts w:ascii="Times New Roman" w:hAnsi="Times New Roman" w:cs="Times New Roman"/>
          <w:sz w:val="24"/>
          <w:szCs w:val="24"/>
        </w:rPr>
        <w:t xml:space="preserve"> «СФИ» – отсутствие отклонений от утвержденной типовой документации или замечаний, </w:t>
      </w:r>
      <w:proofErr w:type="spellStart"/>
      <w:r w:rsidRPr="0090525C">
        <w:rPr>
          <w:rFonts w:ascii="Times New Roman" w:hAnsi="Times New Roman" w:cs="Times New Roman"/>
          <w:sz w:val="24"/>
          <w:szCs w:val="24"/>
        </w:rPr>
        <w:t>неустранение</w:t>
      </w:r>
      <w:proofErr w:type="spellEnd"/>
      <w:r w:rsidRPr="0090525C">
        <w:rPr>
          <w:rFonts w:ascii="Times New Roman" w:hAnsi="Times New Roman" w:cs="Times New Roman"/>
          <w:sz w:val="24"/>
          <w:szCs w:val="24"/>
        </w:rPr>
        <w:t xml:space="preserve"> которых ведет к необходимости внесения изменений в извещение и документацию по торгам:</w:t>
      </w:r>
    </w:p>
    <w:p w:rsidR="0014400C" w:rsidRPr="0090525C" w:rsidRDefault="0014400C" w:rsidP="0014400C">
      <w:pPr>
        <w:pStyle w:val="ConsPlusNormal"/>
        <w:widowControl/>
        <w:spacing w:before="120"/>
        <w:ind w:firstLine="709"/>
        <w:rPr>
          <w:rFonts w:ascii="Times New Roman" w:hAnsi="Times New Roman" w:cs="Times New Roman"/>
          <w:sz w:val="24"/>
          <w:szCs w:val="24"/>
        </w:rPr>
      </w:pPr>
    </w:p>
    <w:p w:rsidR="0014400C" w:rsidRPr="0090525C" w:rsidRDefault="0014400C" w:rsidP="0014400C">
      <w:pPr>
        <w:pStyle w:val="ConsPlusNormal"/>
        <w:spacing w:before="120"/>
        <w:ind w:firstLine="709"/>
        <w:rPr>
          <w:rFonts w:ascii="Times New Roman" w:hAnsi="Times New Roman" w:cs="Times New Roman"/>
          <w:sz w:val="24"/>
          <w:szCs w:val="24"/>
        </w:rPr>
      </w:pPr>
      <w:r w:rsidRPr="0090525C">
        <w:rPr>
          <w:rFonts w:ascii="Times New Roman" w:hAnsi="Times New Roman" w:cs="Times New Roman"/>
          <w:sz w:val="24"/>
          <w:szCs w:val="24"/>
        </w:rPr>
        <w:t xml:space="preserve">где </w:t>
      </w:r>
    </w:p>
    <w:p w:rsidR="0014400C" w:rsidRDefault="0014400C" w:rsidP="0014400C">
      <w:pPr>
        <w:pStyle w:val="ConsPlusNormal"/>
        <w:ind w:firstLine="709"/>
        <w:rPr>
          <w:rFonts w:ascii="Times New Roman" w:hAnsi="Times New Roman" w:cs="Times New Roman"/>
          <w:sz w:val="24"/>
          <w:szCs w:val="24"/>
        </w:rPr>
      </w:pPr>
      <w:proofErr w:type="spellStart"/>
      <w:r w:rsidRPr="0090525C">
        <w:rPr>
          <w:rFonts w:ascii="Times New Roman" w:hAnsi="Times New Roman" w:cs="Times New Roman"/>
          <w:sz w:val="24"/>
          <w:szCs w:val="24"/>
        </w:rPr>
        <w:t>kz</w:t>
      </w:r>
      <w:proofErr w:type="spellEnd"/>
      <w:r w:rsidRPr="0090525C">
        <w:rPr>
          <w:rFonts w:ascii="Times New Roman" w:hAnsi="Times New Roman" w:cs="Times New Roman"/>
          <w:sz w:val="24"/>
          <w:szCs w:val="24"/>
        </w:rPr>
        <w:t xml:space="preserve"> – количество замечаний;</w:t>
      </w:r>
    </w:p>
    <w:p w:rsidR="0014400C" w:rsidRDefault="0014400C" w:rsidP="0014400C">
      <w:pPr>
        <w:pStyle w:val="ConsPlusNormal"/>
        <w:ind w:firstLine="709"/>
        <w:rPr>
          <w:rFonts w:ascii="Times New Roman" w:hAnsi="Times New Roman" w:cs="Times New Roman"/>
          <w:sz w:val="24"/>
          <w:szCs w:val="24"/>
        </w:rPr>
      </w:pP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 количество оказанных услуг.</w:t>
      </w:r>
    </w:p>
    <w:p w:rsidR="0014400C" w:rsidRDefault="0014400C" w:rsidP="0014400C">
      <w:pPr>
        <w:spacing w:before="120"/>
        <w:ind w:firstLine="709"/>
        <w:jc w:val="both"/>
        <w:rPr>
          <w:sz w:val="24"/>
          <w:szCs w:val="24"/>
        </w:rPr>
      </w:pPr>
      <w:r>
        <w:rPr>
          <w:sz w:val="24"/>
          <w:szCs w:val="24"/>
        </w:rPr>
        <w:t>2) Соблюдение специалистами МБУ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14400C" w:rsidRDefault="00790062" w:rsidP="0014400C">
      <w:pPr>
        <w:spacing w:before="120"/>
        <w:rPr>
          <w:sz w:val="24"/>
          <w:szCs w:val="24"/>
        </w:rPr>
      </w:pPr>
      <w:r w:rsidRPr="00790062">
        <w:pict>
          <v:shape id="_x0000_s1029" type="#_x0000_t75" style="position:absolute;margin-left:78.25pt;margin-top:9.3pt;width:36.95pt;height:30.95pt;z-index:251663360;mso-wrap-distance-left:9.05pt;mso-wrap-distance-right:9.05pt" filled="t">
            <v:fill color2="black"/>
            <v:imagedata r:id="rId14" o:title=""/>
          </v:shape>
          <o:OLEObject Type="Embed" ProgID="Equation.3" ShapeID="_x0000_s1029" DrawAspect="Content" ObjectID="_1549978213" r:id="rId15"/>
        </w:pict>
      </w:r>
    </w:p>
    <w:p w:rsidR="0014400C" w:rsidRDefault="0014400C" w:rsidP="0014400C">
      <w:pPr>
        <w:spacing w:before="120"/>
        <w:ind w:firstLine="709"/>
        <w:rPr>
          <w:sz w:val="24"/>
          <w:szCs w:val="24"/>
        </w:rPr>
      </w:pPr>
    </w:p>
    <w:p w:rsidR="0014400C" w:rsidRDefault="0014400C" w:rsidP="0014400C">
      <w:pPr>
        <w:spacing w:before="120"/>
        <w:ind w:firstLine="709"/>
        <w:rPr>
          <w:sz w:val="24"/>
          <w:szCs w:val="24"/>
        </w:rPr>
      </w:pPr>
      <w:r>
        <w:rPr>
          <w:sz w:val="24"/>
          <w:szCs w:val="24"/>
        </w:rPr>
        <w:t xml:space="preserve">где   </w:t>
      </w:r>
      <w:proofErr w:type="spellStart"/>
      <w:r>
        <w:rPr>
          <w:sz w:val="24"/>
          <w:szCs w:val="24"/>
        </w:rPr>
        <w:t>kn</w:t>
      </w:r>
      <w:proofErr w:type="spellEnd"/>
      <w:r>
        <w:rPr>
          <w:sz w:val="24"/>
          <w:szCs w:val="24"/>
        </w:rPr>
        <w:t xml:space="preserve"> – количество нарушений.</w:t>
      </w:r>
    </w:p>
    <w:p w:rsidR="0014400C" w:rsidRDefault="0014400C" w:rsidP="0014400C">
      <w:pPr>
        <w:pStyle w:val="ConsPlusNormal"/>
        <w:widowControl/>
        <w:spacing w:before="120"/>
        <w:ind w:firstLine="709"/>
        <w:rPr>
          <w:rFonts w:ascii="Times New Roman" w:hAnsi="Times New Roman" w:cs="Times New Roman"/>
          <w:sz w:val="24"/>
          <w:szCs w:val="24"/>
        </w:rPr>
      </w:pPr>
      <w:r>
        <w:rPr>
          <w:rFonts w:ascii="Times New Roman" w:hAnsi="Times New Roman" w:cs="Times New Roman"/>
          <w:sz w:val="24"/>
          <w:szCs w:val="24"/>
        </w:rPr>
        <w:t>3) Отсутствие жалоб на действия/ бездействие специализированной организации:</w:t>
      </w:r>
    </w:p>
    <w:p w:rsidR="0014400C" w:rsidRDefault="00790062" w:rsidP="0014400C">
      <w:pPr>
        <w:pStyle w:val="ConsPlusNormal"/>
        <w:widowControl/>
        <w:spacing w:before="120"/>
        <w:ind w:firstLine="709"/>
        <w:rPr>
          <w:rFonts w:ascii="Times New Roman" w:hAnsi="Times New Roman" w:cs="Times New Roman"/>
          <w:sz w:val="24"/>
          <w:szCs w:val="24"/>
        </w:rPr>
      </w:pPr>
      <w:r w:rsidRPr="00790062">
        <w:pict>
          <v:shape id="_x0000_s1030" type="#_x0000_t75" style="position:absolute;left:0;text-align:left;margin-left:77.25pt;margin-top:3.4pt;width:37.95pt;height:30.95pt;z-index:251664384;mso-wrap-distance-left:9.05pt;mso-wrap-distance-right:9.05pt" filled="t">
            <v:fill color2="black"/>
            <v:imagedata r:id="rId16" o:title=""/>
          </v:shape>
          <o:OLEObject Type="Embed" ProgID="Equation.3" ShapeID="_x0000_s1030" DrawAspect="Content" ObjectID="_1549978214" r:id="rId17"/>
        </w:pict>
      </w:r>
    </w:p>
    <w:p w:rsidR="0014400C" w:rsidRDefault="0014400C" w:rsidP="0014400C">
      <w:pPr>
        <w:pStyle w:val="ConsPlusNormal"/>
        <w:widowControl/>
        <w:spacing w:before="120"/>
        <w:ind w:firstLine="709"/>
        <w:rPr>
          <w:rFonts w:ascii="Times New Roman" w:hAnsi="Times New Roman" w:cs="Times New Roman"/>
          <w:sz w:val="16"/>
          <w:szCs w:val="16"/>
        </w:rPr>
      </w:pPr>
    </w:p>
    <w:p w:rsidR="0014400C" w:rsidRDefault="0014400C" w:rsidP="0014400C">
      <w:pPr>
        <w:pStyle w:val="ConsPlusNormal"/>
        <w:spacing w:before="120"/>
        <w:ind w:firstLine="709"/>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kg</w:t>
      </w:r>
      <w:proofErr w:type="spellEnd"/>
      <w:r>
        <w:rPr>
          <w:rFonts w:ascii="Times New Roman" w:hAnsi="Times New Roman" w:cs="Times New Roman"/>
          <w:sz w:val="24"/>
          <w:szCs w:val="24"/>
        </w:rPr>
        <w:t xml:space="preserve"> – количество жалоб.</w:t>
      </w:r>
    </w:p>
    <w:p w:rsidR="0014400C" w:rsidRDefault="0014400C" w:rsidP="0014400C">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4) Отсутствие нарушений при проверке финансово-экономической деятельности:</w:t>
      </w:r>
    </w:p>
    <w:p w:rsidR="0014400C" w:rsidRDefault="0014400C" w:rsidP="0014400C">
      <w:pPr>
        <w:pStyle w:val="ConsPlusNormal"/>
        <w:ind w:firstLine="0"/>
        <w:rPr>
          <w:rFonts w:ascii="Times New Roman" w:hAnsi="Times New Roman" w:cs="Times New Roman"/>
          <w:sz w:val="24"/>
          <w:szCs w:val="24"/>
        </w:rPr>
      </w:pPr>
      <w:r>
        <w:rPr>
          <w:rFonts w:ascii="Times New Roman" w:hAnsi="Times New Roman" w:cs="Times New Roman"/>
          <w:sz w:val="24"/>
          <w:szCs w:val="24"/>
        </w:rPr>
        <w:t>отсутствие нарушений – 3 балла; 1-4 нарушений – 2 балла; 5-8 – 1 балл; более 8 – 0 баллов.</w:t>
      </w:r>
    </w:p>
    <w:p w:rsidR="0014400C" w:rsidRDefault="0014400C" w:rsidP="0014400C">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5) Результативность торгов:</w:t>
      </w:r>
    </w:p>
    <w:p w:rsidR="0014400C" w:rsidRDefault="00790062" w:rsidP="0014400C">
      <w:pPr>
        <w:pStyle w:val="ConsPlusNormal"/>
        <w:widowControl/>
        <w:ind w:firstLine="708"/>
        <w:rPr>
          <w:rFonts w:ascii="Times New Roman" w:hAnsi="Times New Roman" w:cs="Times New Roman"/>
          <w:sz w:val="24"/>
          <w:szCs w:val="24"/>
        </w:rPr>
      </w:pPr>
      <w:r w:rsidRPr="00790062">
        <w:pict>
          <v:shape id="_x0000_s1032" type="#_x0000_t75" style="position:absolute;left:0;text-align:left;margin-left:36.85pt;margin-top:5.05pt;width:36.95pt;height:30.95pt;z-index:251666432;mso-wrap-distance-left:9.05pt;mso-wrap-distance-right:9.05pt" filled="t">
            <v:fill color2="black"/>
            <v:imagedata r:id="rId18" o:title=""/>
          </v:shape>
          <o:OLEObject Type="Embed" ProgID="Equation.3" ShapeID="_x0000_s1032" DrawAspect="Content" ObjectID="_1549978215" r:id="rId19"/>
        </w:pict>
      </w:r>
    </w:p>
    <w:p w:rsidR="0014400C" w:rsidRDefault="0014400C" w:rsidP="0014400C">
      <w:pPr>
        <w:pStyle w:val="ConsPlusNormal"/>
        <w:widowControl/>
        <w:ind w:firstLine="708"/>
        <w:rPr>
          <w:rFonts w:ascii="Times New Roman" w:hAnsi="Times New Roman" w:cs="Times New Roman"/>
          <w:sz w:val="24"/>
          <w:szCs w:val="24"/>
        </w:rPr>
      </w:pPr>
    </w:p>
    <w:p w:rsidR="0014400C" w:rsidRDefault="0014400C" w:rsidP="0014400C">
      <w:pPr>
        <w:pStyle w:val="ConsPlusNormal"/>
        <w:ind w:firstLine="708"/>
        <w:rPr>
          <w:rFonts w:ascii="Times New Roman" w:hAnsi="Times New Roman" w:cs="Times New Roman"/>
          <w:sz w:val="24"/>
          <w:szCs w:val="24"/>
        </w:rPr>
      </w:pPr>
      <w:r>
        <w:rPr>
          <w:rFonts w:ascii="Times New Roman" w:hAnsi="Times New Roman" w:cs="Times New Roman"/>
          <w:sz w:val="24"/>
          <w:szCs w:val="24"/>
        </w:rPr>
        <w:t>где</w:t>
      </w:r>
    </w:p>
    <w:p w:rsidR="0014400C" w:rsidRDefault="0014400C" w:rsidP="0014400C">
      <w:pPr>
        <w:pStyle w:val="ConsPlusNormal"/>
        <w:ind w:firstLine="708"/>
        <w:rPr>
          <w:rFonts w:ascii="Times New Roman" w:hAnsi="Times New Roman" w:cs="Times New Roman"/>
          <w:sz w:val="24"/>
          <w:szCs w:val="24"/>
        </w:rPr>
      </w:pPr>
      <w:proofErr w:type="spellStart"/>
      <w:r>
        <w:rPr>
          <w:rFonts w:ascii="Times New Roman" w:hAnsi="Times New Roman" w:cs="Times New Roman"/>
          <w:sz w:val="24"/>
          <w:szCs w:val="24"/>
        </w:rPr>
        <w:t>kn</w:t>
      </w:r>
      <w:proofErr w:type="spellEnd"/>
      <w:r>
        <w:rPr>
          <w:rFonts w:ascii="Times New Roman" w:hAnsi="Times New Roman" w:cs="Times New Roman"/>
          <w:sz w:val="24"/>
          <w:szCs w:val="24"/>
        </w:rPr>
        <w:t xml:space="preserve"> – количество несостоявшихся торгов (кроме торгов, по которым договор заключен с единственным участником)</w:t>
      </w:r>
    </w:p>
    <w:p w:rsidR="0014400C" w:rsidRDefault="0014400C" w:rsidP="0014400C">
      <w:pPr>
        <w:pStyle w:val="ConsPlusNormal"/>
        <w:widowControl/>
        <w:ind w:firstLine="708"/>
        <w:rPr>
          <w:rFonts w:ascii="Times New Roman" w:hAnsi="Times New Roman" w:cs="Times New Roman"/>
          <w:sz w:val="24"/>
          <w:szCs w:val="24"/>
        </w:rPr>
      </w:pP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 количество объявленных торгов.</w:t>
      </w:r>
    </w:p>
    <w:p w:rsidR="0014400C" w:rsidRDefault="0014400C" w:rsidP="0014400C">
      <w:pPr>
        <w:tabs>
          <w:tab w:val="left" w:pos="3750"/>
        </w:tabs>
        <w:spacing w:before="120"/>
        <w:ind w:firstLine="709"/>
        <w:jc w:val="both"/>
        <w:rPr>
          <w:sz w:val="24"/>
          <w:szCs w:val="24"/>
        </w:rPr>
      </w:pPr>
      <w:r>
        <w:rPr>
          <w:sz w:val="24"/>
          <w:szCs w:val="24"/>
        </w:rPr>
        <w:t>6)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14400C" w:rsidRDefault="00790062" w:rsidP="0014400C">
      <w:pPr>
        <w:tabs>
          <w:tab w:val="left" w:pos="3750"/>
        </w:tabs>
        <w:spacing w:before="120"/>
        <w:ind w:firstLine="709"/>
        <w:jc w:val="both"/>
        <w:rPr>
          <w:sz w:val="24"/>
          <w:szCs w:val="24"/>
        </w:rPr>
      </w:pPr>
      <w:r w:rsidRPr="00790062">
        <w:pict>
          <v:shape id="_x0000_s1031" type="#_x0000_t75" style="position:absolute;left:0;text-align:left;margin-left:39.65pt;margin-top:3.55pt;width:37.95pt;height:37.95pt;z-index:251665408;mso-wrap-distance-left:9.05pt;mso-wrap-distance-right:9.05pt" filled="t">
            <v:fill color2="black"/>
            <v:imagedata r:id="rId20" o:title=""/>
          </v:shape>
          <o:OLEObject Type="Embed" ProgID="Equation.3" ShapeID="_x0000_s1031" DrawAspect="Content" ObjectID="_1549978216" r:id="rId21"/>
        </w:pict>
      </w:r>
    </w:p>
    <w:p w:rsidR="0014400C" w:rsidRDefault="0014400C" w:rsidP="0014400C">
      <w:pPr>
        <w:tabs>
          <w:tab w:val="left" w:pos="3750"/>
        </w:tabs>
        <w:spacing w:before="120"/>
        <w:ind w:firstLine="709"/>
        <w:jc w:val="both"/>
        <w:rPr>
          <w:sz w:val="24"/>
          <w:szCs w:val="24"/>
        </w:rPr>
      </w:pPr>
    </w:p>
    <w:p w:rsidR="0014400C" w:rsidRDefault="0014400C" w:rsidP="0014400C">
      <w:pPr>
        <w:pStyle w:val="ConsPlusNormal"/>
        <w:ind w:firstLine="708"/>
        <w:rPr>
          <w:rFonts w:ascii="Times New Roman" w:hAnsi="Times New Roman" w:cs="Times New Roman"/>
          <w:sz w:val="24"/>
          <w:szCs w:val="24"/>
        </w:rPr>
      </w:pPr>
      <w:r>
        <w:rPr>
          <w:rFonts w:ascii="Times New Roman" w:hAnsi="Times New Roman" w:cs="Times New Roman"/>
          <w:sz w:val="24"/>
          <w:szCs w:val="24"/>
        </w:rPr>
        <w:t>где</w:t>
      </w:r>
    </w:p>
    <w:p w:rsidR="0014400C" w:rsidRDefault="0014400C" w:rsidP="0014400C">
      <w:pPr>
        <w:pStyle w:val="ConsPlusNormal"/>
        <w:ind w:firstLine="708"/>
        <w:rPr>
          <w:rFonts w:ascii="Times New Roman" w:hAnsi="Times New Roman" w:cs="Times New Roman"/>
          <w:sz w:val="24"/>
          <w:szCs w:val="24"/>
        </w:rPr>
      </w:pPr>
      <w:proofErr w:type="spellStart"/>
      <w:r>
        <w:rPr>
          <w:rFonts w:ascii="Times New Roman" w:hAnsi="Times New Roman" w:cs="Times New Roman"/>
          <w:sz w:val="24"/>
          <w:szCs w:val="24"/>
        </w:rPr>
        <w:t>fc</w:t>
      </w:r>
      <w:proofErr w:type="spellEnd"/>
      <w:r>
        <w:rPr>
          <w:rFonts w:ascii="Times New Roman" w:hAnsi="Times New Roman" w:cs="Times New Roman"/>
          <w:sz w:val="24"/>
          <w:szCs w:val="24"/>
        </w:rPr>
        <w:t xml:space="preserve"> – факт. Достигнутая цена договора;</w:t>
      </w:r>
    </w:p>
    <w:p w:rsidR="0014400C" w:rsidRDefault="0014400C" w:rsidP="0014400C">
      <w:pPr>
        <w:pStyle w:val="ConsPlusNormal"/>
        <w:widowControl/>
        <w:ind w:firstLine="708"/>
        <w:rPr>
          <w:rFonts w:ascii="Times New Roman" w:hAnsi="Times New Roman" w:cs="Times New Roman"/>
          <w:sz w:val="24"/>
          <w:szCs w:val="24"/>
        </w:rPr>
      </w:pPr>
      <w:proofErr w:type="spellStart"/>
      <w:r>
        <w:rPr>
          <w:rFonts w:ascii="Times New Roman" w:hAnsi="Times New Roman" w:cs="Times New Roman"/>
          <w:sz w:val="24"/>
          <w:szCs w:val="24"/>
        </w:rPr>
        <w:t>mc</w:t>
      </w:r>
      <w:proofErr w:type="spellEnd"/>
      <w:r>
        <w:rPr>
          <w:rFonts w:ascii="Times New Roman" w:hAnsi="Times New Roman" w:cs="Times New Roman"/>
          <w:sz w:val="24"/>
          <w:szCs w:val="24"/>
        </w:rPr>
        <w:t xml:space="preserve"> – начальная (</w:t>
      </w:r>
      <w:proofErr w:type="spellStart"/>
      <w:r>
        <w:rPr>
          <w:rFonts w:ascii="Times New Roman" w:hAnsi="Times New Roman" w:cs="Times New Roman"/>
          <w:sz w:val="24"/>
          <w:szCs w:val="24"/>
        </w:rPr>
        <w:t>миним</w:t>
      </w:r>
      <w:proofErr w:type="spellEnd"/>
      <w:r>
        <w:rPr>
          <w:rFonts w:ascii="Times New Roman" w:hAnsi="Times New Roman" w:cs="Times New Roman"/>
          <w:sz w:val="24"/>
          <w:szCs w:val="24"/>
        </w:rPr>
        <w:t>.) цена договора или цена отсечения (для публичного предложения).</w:t>
      </w:r>
    </w:p>
    <w:p w:rsidR="0014400C" w:rsidRDefault="0014400C" w:rsidP="0014400C">
      <w:pPr>
        <w:pStyle w:val="ConsPlusNormal"/>
        <w:widowControl/>
        <w:ind w:firstLine="708"/>
        <w:rPr>
          <w:rFonts w:ascii="Times New Roman" w:hAnsi="Times New Roman" w:cs="Times New Roman"/>
          <w:sz w:val="24"/>
          <w:szCs w:val="24"/>
        </w:rPr>
      </w:pPr>
    </w:p>
    <w:p w:rsidR="0014400C" w:rsidRPr="00647880" w:rsidRDefault="0014400C" w:rsidP="0014400C">
      <w:pPr>
        <w:widowControl w:val="0"/>
        <w:tabs>
          <w:tab w:val="left" w:pos="1985"/>
        </w:tabs>
        <w:autoSpaceDE w:val="0"/>
        <w:jc w:val="both"/>
        <w:rPr>
          <w:b/>
          <w:sz w:val="24"/>
          <w:szCs w:val="24"/>
        </w:rPr>
      </w:pPr>
      <w:r w:rsidRPr="00647880">
        <w:rPr>
          <w:b/>
          <w:sz w:val="24"/>
          <w:szCs w:val="24"/>
        </w:rPr>
        <w:t>11.6.2. Перечень целевых показателей (индикаторов) подпрограммы и методика их расчета с 2016 года:</w:t>
      </w:r>
    </w:p>
    <w:p w:rsidR="0014400C" w:rsidRPr="0090525C" w:rsidRDefault="0014400C" w:rsidP="0014400C">
      <w:pPr>
        <w:pStyle w:val="ConsPlusNormal"/>
        <w:widowControl/>
        <w:spacing w:before="120"/>
        <w:ind w:firstLine="709"/>
        <w:jc w:val="both"/>
        <w:rPr>
          <w:rFonts w:ascii="Times New Roman" w:hAnsi="Times New Roman" w:cs="Times New Roman"/>
          <w:sz w:val="24"/>
          <w:szCs w:val="24"/>
        </w:rPr>
      </w:pPr>
      <w:r w:rsidRPr="0090525C">
        <w:rPr>
          <w:rFonts w:ascii="Times New Roman" w:hAnsi="Times New Roman" w:cs="Times New Roman"/>
          <w:sz w:val="24"/>
          <w:szCs w:val="24"/>
        </w:rPr>
        <w:t xml:space="preserve">1) Качество подготовки документации специалистами </w:t>
      </w:r>
      <w:r>
        <w:rPr>
          <w:rFonts w:ascii="Times New Roman" w:hAnsi="Times New Roman" w:cs="Times New Roman"/>
          <w:sz w:val="24"/>
          <w:szCs w:val="24"/>
        </w:rPr>
        <w:t>МКУ</w:t>
      </w:r>
      <w:r w:rsidRPr="0090525C">
        <w:rPr>
          <w:rFonts w:ascii="Times New Roman" w:hAnsi="Times New Roman" w:cs="Times New Roman"/>
          <w:sz w:val="24"/>
          <w:szCs w:val="24"/>
        </w:rPr>
        <w:t xml:space="preserve"> «СФИ» – отсутствие отклонений от утвержденной типовой документации или замечаний, </w:t>
      </w:r>
      <w:proofErr w:type="spellStart"/>
      <w:r w:rsidRPr="0090525C">
        <w:rPr>
          <w:rFonts w:ascii="Times New Roman" w:hAnsi="Times New Roman" w:cs="Times New Roman"/>
          <w:sz w:val="24"/>
          <w:szCs w:val="24"/>
        </w:rPr>
        <w:t>неустранение</w:t>
      </w:r>
      <w:proofErr w:type="spellEnd"/>
      <w:r w:rsidRPr="0090525C">
        <w:rPr>
          <w:rFonts w:ascii="Times New Roman" w:hAnsi="Times New Roman" w:cs="Times New Roman"/>
          <w:sz w:val="24"/>
          <w:szCs w:val="24"/>
        </w:rPr>
        <w:t xml:space="preserve"> которых ведет к необходимости внесения изменений в извещение и документацию по торгам:</w:t>
      </w:r>
    </w:p>
    <w:p w:rsidR="0014400C" w:rsidRPr="0090525C" w:rsidRDefault="0014400C" w:rsidP="0014400C">
      <w:pPr>
        <w:pStyle w:val="ConsPlusNormal"/>
        <w:widowControl/>
        <w:spacing w:before="120"/>
        <w:ind w:firstLine="709"/>
        <w:rPr>
          <w:rFonts w:ascii="Times New Roman" w:hAnsi="Times New Roman" w:cs="Times New Roman"/>
          <w:sz w:val="24"/>
          <w:szCs w:val="24"/>
        </w:rPr>
      </w:pPr>
      <w:r w:rsidRPr="0090525C">
        <w:rPr>
          <w:rFonts w:ascii="Times New Roman" w:hAnsi="Times New Roman" w:cs="Times New Roman"/>
          <w:sz w:val="24"/>
          <w:szCs w:val="24"/>
        </w:rPr>
        <w:t>Отсутствие замечаний (отклонений) – 100%</w:t>
      </w:r>
    </w:p>
    <w:p w:rsidR="0014400C" w:rsidRPr="0090525C" w:rsidRDefault="0014400C" w:rsidP="0014400C">
      <w:pPr>
        <w:spacing w:before="120"/>
        <w:ind w:firstLine="709"/>
        <w:jc w:val="both"/>
        <w:rPr>
          <w:sz w:val="24"/>
          <w:szCs w:val="24"/>
        </w:rPr>
      </w:pPr>
      <w:r w:rsidRPr="0090525C">
        <w:rPr>
          <w:sz w:val="24"/>
          <w:szCs w:val="24"/>
        </w:rPr>
        <w:t>2) Отсутствие жалоб на действия/ бездействие специализированной организации:</w:t>
      </w:r>
    </w:p>
    <w:p w:rsidR="0014400C" w:rsidRPr="0090525C" w:rsidRDefault="0014400C" w:rsidP="0014400C">
      <w:pPr>
        <w:pStyle w:val="ConsPlusNormal"/>
        <w:widowControl/>
        <w:spacing w:before="120"/>
        <w:ind w:firstLine="709"/>
        <w:rPr>
          <w:rFonts w:ascii="Times New Roman" w:hAnsi="Times New Roman" w:cs="Times New Roman"/>
          <w:sz w:val="24"/>
          <w:szCs w:val="24"/>
        </w:rPr>
      </w:pPr>
      <w:r w:rsidRPr="0090525C">
        <w:rPr>
          <w:rFonts w:ascii="Times New Roman" w:hAnsi="Times New Roman" w:cs="Times New Roman"/>
          <w:sz w:val="24"/>
          <w:szCs w:val="24"/>
        </w:rPr>
        <w:t>Отсутствие жалоб – 100%</w:t>
      </w:r>
    </w:p>
    <w:p w:rsidR="0014400C" w:rsidRPr="0090525C" w:rsidRDefault="0014400C" w:rsidP="0014400C">
      <w:pPr>
        <w:pStyle w:val="ConsPlusNormal"/>
        <w:widowControl/>
        <w:spacing w:before="120"/>
        <w:ind w:firstLine="709"/>
        <w:rPr>
          <w:rFonts w:ascii="Times New Roman" w:hAnsi="Times New Roman" w:cs="Times New Roman"/>
          <w:sz w:val="24"/>
          <w:szCs w:val="24"/>
        </w:rPr>
      </w:pPr>
      <w:r w:rsidRPr="0090525C">
        <w:rPr>
          <w:rFonts w:ascii="Times New Roman" w:hAnsi="Times New Roman" w:cs="Times New Roman"/>
          <w:sz w:val="24"/>
          <w:szCs w:val="24"/>
        </w:rPr>
        <w:t>3) Соблюдение сроков выполнения работ</w:t>
      </w:r>
    </w:p>
    <w:p w:rsidR="0014400C" w:rsidRPr="0090525C" w:rsidRDefault="0014400C" w:rsidP="0014400C">
      <w:pPr>
        <w:pStyle w:val="ConsPlusNormal"/>
        <w:widowControl/>
        <w:spacing w:before="120"/>
        <w:ind w:firstLine="709"/>
        <w:rPr>
          <w:rFonts w:ascii="Times New Roman" w:hAnsi="Times New Roman" w:cs="Times New Roman"/>
          <w:sz w:val="24"/>
          <w:szCs w:val="24"/>
        </w:rPr>
      </w:pPr>
      <w:r w:rsidRPr="0090525C">
        <w:rPr>
          <w:rFonts w:ascii="Times New Roman" w:hAnsi="Times New Roman" w:cs="Times New Roman"/>
          <w:sz w:val="24"/>
          <w:szCs w:val="24"/>
        </w:rPr>
        <w:t>Отсутствие нарушения сроков – 100%</w:t>
      </w:r>
    </w:p>
    <w:p w:rsidR="0014400C" w:rsidRPr="0090525C" w:rsidRDefault="0014400C" w:rsidP="0014400C">
      <w:pPr>
        <w:pStyle w:val="ConsPlusNormal"/>
        <w:widowControl/>
        <w:ind w:firstLine="708"/>
        <w:rPr>
          <w:rFonts w:ascii="Times New Roman" w:hAnsi="Times New Roman" w:cs="Times New Roman"/>
          <w:sz w:val="24"/>
          <w:szCs w:val="24"/>
        </w:rPr>
      </w:pPr>
    </w:p>
    <w:p w:rsidR="0014400C" w:rsidRPr="0090525C" w:rsidRDefault="0014400C" w:rsidP="0014400C">
      <w:pPr>
        <w:widowControl w:val="0"/>
        <w:tabs>
          <w:tab w:val="left" w:pos="709"/>
        </w:tabs>
        <w:autoSpaceDE w:val="0"/>
        <w:ind w:left="21" w:firstLine="10"/>
        <w:jc w:val="center"/>
        <w:rPr>
          <w:b/>
          <w:sz w:val="24"/>
          <w:szCs w:val="24"/>
        </w:rPr>
      </w:pPr>
      <w:r w:rsidRPr="0090525C">
        <w:rPr>
          <w:b/>
          <w:sz w:val="24"/>
          <w:szCs w:val="24"/>
        </w:rPr>
        <w:t>11.7. Перечень и краткое описание основных мероприятий подпрограммы.</w:t>
      </w:r>
    </w:p>
    <w:p w:rsidR="0014400C" w:rsidRPr="0090525C" w:rsidRDefault="0014400C" w:rsidP="0014400C">
      <w:pPr>
        <w:jc w:val="center"/>
        <w:rPr>
          <w:b/>
          <w:sz w:val="24"/>
          <w:szCs w:val="24"/>
        </w:rPr>
      </w:pPr>
    </w:p>
    <w:p w:rsidR="0014400C" w:rsidRDefault="0014400C" w:rsidP="0014400C">
      <w:pPr>
        <w:ind w:firstLine="709"/>
        <w:jc w:val="both"/>
        <w:rPr>
          <w:spacing w:val="2"/>
          <w:sz w:val="24"/>
          <w:szCs w:val="24"/>
        </w:rPr>
      </w:pPr>
      <w:r w:rsidRPr="0090525C">
        <w:rPr>
          <w:spacing w:val="2"/>
          <w:sz w:val="24"/>
          <w:szCs w:val="24"/>
        </w:rPr>
        <w:t>Основное мероприятие: Обеспечение</w:t>
      </w:r>
      <w:r>
        <w:rPr>
          <w:spacing w:val="2"/>
          <w:sz w:val="24"/>
          <w:szCs w:val="24"/>
        </w:rPr>
        <w:t xml:space="preserve"> деятельности </w:t>
      </w:r>
      <w:r w:rsidRPr="0014400C">
        <w:rPr>
          <w:spacing w:val="2"/>
          <w:sz w:val="24"/>
          <w:szCs w:val="24"/>
        </w:rPr>
        <w:t>МКУ «СФИ»</w:t>
      </w:r>
      <w:r w:rsidRPr="0014400C">
        <w:rPr>
          <w:sz w:val="24"/>
          <w:szCs w:val="24"/>
        </w:rPr>
        <w:t xml:space="preserve"> (до 01.01.2017 – МБУ «СФИ»)</w:t>
      </w:r>
      <w:r w:rsidRPr="0014400C">
        <w:rPr>
          <w:spacing w:val="2"/>
          <w:sz w:val="24"/>
          <w:szCs w:val="24"/>
        </w:rPr>
        <w:t>.</w:t>
      </w:r>
    </w:p>
    <w:p w:rsidR="0014400C" w:rsidRDefault="0014400C" w:rsidP="0014400C">
      <w:pPr>
        <w:ind w:firstLine="709"/>
        <w:jc w:val="both"/>
        <w:rPr>
          <w:spacing w:val="2"/>
          <w:sz w:val="24"/>
          <w:szCs w:val="24"/>
        </w:rPr>
      </w:pPr>
      <w:r>
        <w:rPr>
          <w:spacing w:val="2"/>
          <w:sz w:val="24"/>
          <w:szCs w:val="24"/>
        </w:rPr>
        <w:t>Реализация данного мероприятия включает:</w:t>
      </w:r>
    </w:p>
    <w:p w:rsidR="0014400C" w:rsidRPr="00316630" w:rsidRDefault="0014400C" w:rsidP="0014400C">
      <w:pPr>
        <w:numPr>
          <w:ilvl w:val="0"/>
          <w:numId w:val="20"/>
        </w:numPr>
        <w:ind w:left="0" w:firstLine="709"/>
        <w:jc w:val="both"/>
        <w:rPr>
          <w:i/>
          <w:sz w:val="24"/>
          <w:szCs w:val="24"/>
        </w:rPr>
      </w:pPr>
      <w:r w:rsidRPr="00316630">
        <w:rPr>
          <w:i/>
          <w:sz w:val="24"/>
          <w:szCs w:val="24"/>
        </w:rPr>
        <w:t>Формирование и утверждение муниципального задания М</w:t>
      </w:r>
      <w:r>
        <w:rPr>
          <w:i/>
          <w:sz w:val="24"/>
          <w:szCs w:val="24"/>
        </w:rPr>
        <w:t>Б</w:t>
      </w:r>
      <w:r w:rsidRPr="00316630">
        <w:rPr>
          <w:i/>
          <w:sz w:val="24"/>
          <w:szCs w:val="24"/>
        </w:rPr>
        <w:t>У «СФИ», а также перечня объектов, подлежащих сдаче в аренду и продаже по результатам торгов.</w:t>
      </w:r>
    </w:p>
    <w:p w:rsidR="0014400C" w:rsidRPr="00316630" w:rsidRDefault="0014400C" w:rsidP="0014400C">
      <w:pPr>
        <w:ind w:firstLine="610"/>
        <w:jc w:val="both"/>
        <w:rPr>
          <w:i/>
          <w:sz w:val="24"/>
          <w:szCs w:val="24"/>
        </w:rPr>
      </w:pPr>
      <w:r w:rsidRPr="00316630">
        <w:rPr>
          <w:i/>
          <w:sz w:val="24"/>
          <w:szCs w:val="24"/>
        </w:rPr>
        <w:t>Муниципальное задание М</w:t>
      </w:r>
      <w:r>
        <w:rPr>
          <w:i/>
          <w:sz w:val="24"/>
          <w:szCs w:val="24"/>
        </w:rPr>
        <w:t>Б</w:t>
      </w:r>
      <w:r w:rsidRPr="00316630">
        <w:rPr>
          <w:i/>
          <w:sz w:val="24"/>
          <w:szCs w:val="24"/>
        </w:rPr>
        <w:t>У «СФИ» формируется КУМИ Сосновоборского городского округа, исходя из экономической обоснованности и бюджетной эффективности, и утверждается на плановый период.</w:t>
      </w:r>
    </w:p>
    <w:p w:rsidR="0014400C" w:rsidRDefault="0014400C" w:rsidP="0014400C">
      <w:pPr>
        <w:numPr>
          <w:ilvl w:val="0"/>
          <w:numId w:val="20"/>
        </w:numPr>
        <w:ind w:left="0" w:firstLine="709"/>
        <w:jc w:val="both"/>
        <w:rPr>
          <w:sz w:val="24"/>
          <w:szCs w:val="24"/>
        </w:rPr>
      </w:pPr>
      <w:r>
        <w:rPr>
          <w:sz w:val="24"/>
          <w:szCs w:val="24"/>
        </w:rPr>
        <w:t>Подготовка и проведение продажи муниципального имущества включает в себя процесс подготовки специалистами МКУ «СФИ» документации для проведения аукциона в соответствии с Федеральным законом от 21.12.2001 № 178-ФЗ «О приватизации государственного и муниципального имущества».</w:t>
      </w:r>
    </w:p>
    <w:p w:rsidR="0014400C" w:rsidRDefault="0014400C" w:rsidP="0014400C">
      <w:pPr>
        <w:numPr>
          <w:ilvl w:val="0"/>
          <w:numId w:val="20"/>
        </w:numPr>
        <w:ind w:left="0" w:firstLine="709"/>
        <w:jc w:val="both"/>
        <w:rPr>
          <w:sz w:val="24"/>
          <w:szCs w:val="24"/>
        </w:rPr>
      </w:pPr>
      <w:r>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предполагает подготовку специалистами МКУ «СФИ» документации для проведения аукциона в соответствии с Земельным кодексом РФ.</w:t>
      </w:r>
    </w:p>
    <w:p w:rsidR="0014400C" w:rsidRPr="0090525C" w:rsidRDefault="0014400C" w:rsidP="0014400C">
      <w:pPr>
        <w:numPr>
          <w:ilvl w:val="0"/>
          <w:numId w:val="20"/>
        </w:numPr>
        <w:ind w:left="0" w:firstLine="709"/>
        <w:jc w:val="both"/>
        <w:rPr>
          <w:sz w:val="24"/>
          <w:szCs w:val="24"/>
        </w:rPr>
      </w:pPr>
      <w:r w:rsidRPr="0090525C">
        <w:rPr>
          <w:sz w:val="24"/>
          <w:szCs w:val="24"/>
        </w:rPr>
        <w:t>Подготовка и проведение торгов по продаже права на заключение договора аренды муниципального имущества, а так же земельных участков, находящихся в муниципальной собственности и земельных участков, государственная собственн</w:t>
      </w:r>
      <w:r>
        <w:rPr>
          <w:sz w:val="24"/>
          <w:szCs w:val="24"/>
        </w:rPr>
        <w:t>ость на которые не разграничена.</w:t>
      </w:r>
      <w:r w:rsidRPr="0090525C">
        <w:rPr>
          <w:sz w:val="24"/>
          <w:szCs w:val="24"/>
        </w:rPr>
        <w:t xml:space="preserve"> </w:t>
      </w:r>
    </w:p>
    <w:p w:rsidR="0014400C" w:rsidRPr="0090525C" w:rsidRDefault="0014400C" w:rsidP="0014400C">
      <w:pPr>
        <w:rPr>
          <w:sz w:val="14"/>
        </w:rPr>
      </w:pPr>
    </w:p>
    <w:p w:rsidR="0014400C" w:rsidRPr="0090525C" w:rsidRDefault="0014400C" w:rsidP="0014400C">
      <w:pPr>
        <w:widowControl w:val="0"/>
        <w:numPr>
          <w:ilvl w:val="1"/>
          <w:numId w:val="21"/>
        </w:numPr>
        <w:tabs>
          <w:tab w:val="left" w:pos="1985"/>
        </w:tabs>
        <w:autoSpaceDE w:val="0"/>
        <w:jc w:val="both"/>
        <w:rPr>
          <w:b/>
          <w:sz w:val="24"/>
          <w:szCs w:val="24"/>
        </w:rPr>
      </w:pPr>
      <w:r w:rsidRPr="0090525C">
        <w:rPr>
          <w:b/>
          <w:sz w:val="24"/>
          <w:szCs w:val="24"/>
        </w:rPr>
        <w:t>Ресурсное обеспечение за счет бюджетных ассигнований</w:t>
      </w:r>
    </w:p>
    <w:p w:rsidR="0014400C" w:rsidRPr="0090525C" w:rsidRDefault="0014400C" w:rsidP="0014400C">
      <w:pPr>
        <w:tabs>
          <w:tab w:val="left" w:pos="3750"/>
        </w:tabs>
        <w:jc w:val="center"/>
        <w:rPr>
          <w:b/>
          <w:sz w:val="24"/>
          <w:szCs w:val="24"/>
        </w:rPr>
      </w:pPr>
      <w:r w:rsidRPr="0090525C">
        <w:rPr>
          <w:b/>
          <w:sz w:val="24"/>
          <w:szCs w:val="24"/>
        </w:rPr>
        <w:t>и прочих источников по годам реализации подпрограммы</w:t>
      </w:r>
    </w:p>
    <w:p w:rsidR="0014400C" w:rsidRDefault="0014400C" w:rsidP="0014400C">
      <w:pPr>
        <w:pStyle w:val="16"/>
        <w:spacing w:before="120"/>
        <w:ind w:firstLine="709"/>
        <w:jc w:val="both"/>
        <w:rPr>
          <w:rFonts w:ascii="Times New Roman" w:hAnsi="Times New Roman"/>
          <w:sz w:val="24"/>
          <w:szCs w:val="24"/>
        </w:rPr>
      </w:pPr>
      <w:r w:rsidRPr="0090525C">
        <w:rPr>
          <w:rFonts w:ascii="Times New Roman" w:hAnsi="Times New Roman"/>
          <w:sz w:val="24"/>
          <w:szCs w:val="24"/>
        </w:rPr>
        <w:t>Общий объем ресурсного обеспечения подпрограммы составляет</w:t>
      </w:r>
      <w:r>
        <w:rPr>
          <w:rFonts w:ascii="Times New Roman" w:hAnsi="Times New Roman"/>
          <w:color w:val="000000"/>
          <w:sz w:val="24"/>
          <w:szCs w:val="24"/>
        </w:rPr>
        <w:t xml:space="preserve"> </w:t>
      </w:r>
      <w:r w:rsidRPr="0014400C">
        <w:rPr>
          <w:rFonts w:ascii="Times New Roman" w:hAnsi="Times New Roman"/>
          <w:sz w:val="24"/>
          <w:szCs w:val="24"/>
        </w:rPr>
        <w:t>44 796,048</w:t>
      </w:r>
      <w:r>
        <w:rPr>
          <w:rFonts w:ascii="Times New Roman" w:hAnsi="Times New Roman"/>
          <w:sz w:val="24"/>
          <w:szCs w:val="24"/>
        </w:rPr>
        <w:t xml:space="preserve"> тыс</w:t>
      </w:r>
      <w:r>
        <w:rPr>
          <w:rFonts w:ascii="Times New Roman" w:hAnsi="Times New Roman"/>
          <w:color w:val="000000"/>
          <w:sz w:val="24"/>
          <w:szCs w:val="24"/>
        </w:rPr>
        <w:t xml:space="preserve">. руб. за счет средств </w:t>
      </w:r>
      <w:r>
        <w:rPr>
          <w:rFonts w:ascii="Times New Roman" w:hAnsi="Times New Roman"/>
          <w:sz w:val="24"/>
          <w:szCs w:val="24"/>
        </w:rPr>
        <w:t>местного бюджета.</w:t>
      </w:r>
    </w:p>
    <w:p w:rsidR="0014400C" w:rsidRDefault="0014400C" w:rsidP="0014400C">
      <w:pPr>
        <w:jc w:val="center"/>
        <w:rPr>
          <w:color w:val="000000"/>
          <w:sz w:val="24"/>
          <w:szCs w:val="24"/>
        </w:rPr>
      </w:pPr>
      <w:r>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14400C" w:rsidTr="002B73EC">
        <w:trPr>
          <w:jc w:val="center"/>
        </w:trPr>
        <w:tc>
          <w:tcPr>
            <w:tcW w:w="1540" w:type="dxa"/>
            <w:shd w:val="clear" w:color="auto" w:fill="auto"/>
          </w:tcPr>
          <w:p w:rsidR="0014400C" w:rsidRDefault="0014400C" w:rsidP="002B73EC">
            <w:pPr>
              <w:snapToGrid w:val="0"/>
              <w:jc w:val="center"/>
              <w:rPr>
                <w:color w:val="000000"/>
                <w:sz w:val="24"/>
                <w:szCs w:val="24"/>
              </w:rPr>
            </w:pPr>
          </w:p>
        </w:tc>
        <w:tc>
          <w:tcPr>
            <w:tcW w:w="2126" w:type="dxa"/>
            <w:shd w:val="clear" w:color="auto" w:fill="auto"/>
          </w:tcPr>
          <w:p w:rsidR="0014400C" w:rsidRDefault="0014400C" w:rsidP="002B73EC">
            <w:pPr>
              <w:snapToGrid w:val="0"/>
              <w:jc w:val="center"/>
              <w:rPr>
                <w:color w:val="000000"/>
                <w:sz w:val="24"/>
                <w:szCs w:val="24"/>
              </w:rPr>
            </w:pPr>
            <w:r>
              <w:rPr>
                <w:color w:val="000000"/>
                <w:sz w:val="24"/>
                <w:szCs w:val="24"/>
              </w:rPr>
              <w:t>Местный бюджет</w:t>
            </w:r>
          </w:p>
        </w:tc>
        <w:tc>
          <w:tcPr>
            <w:tcW w:w="2410" w:type="dxa"/>
            <w:shd w:val="clear" w:color="auto" w:fill="auto"/>
          </w:tcPr>
          <w:p w:rsidR="0014400C" w:rsidRDefault="0014400C" w:rsidP="002B73EC">
            <w:pPr>
              <w:snapToGrid w:val="0"/>
              <w:jc w:val="center"/>
              <w:rPr>
                <w:color w:val="000000"/>
                <w:sz w:val="24"/>
                <w:szCs w:val="24"/>
              </w:rPr>
            </w:pPr>
            <w:r>
              <w:rPr>
                <w:color w:val="000000"/>
                <w:sz w:val="24"/>
                <w:szCs w:val="24"/>
              </w:rPr>
              <w:t>Прочие источники</w:t>
            </w:r>
          </w:p>
        </w:tc>
      </w:tr>
      <w:tr w:rsidR="0014400C" w:rsidTr="002B73EC">
        <w:trPr>
          <w:jc w:val="center"/>
        </w:trPr>
        <w:tc>
          <w:tcPr>
            <w:tcW w:w="1540" w:type="dxa"/>
            <w:shd w:val="clear" w:color="auto" w:fill="auto"/>
          </w:tcPr>
          <w:p w:rsidR="0014400C" w:rsidRDefault="0014400C" w:rsidP="002B73EC">
            <w:pPr>
              <w:snapToGrid w:val="0"/>
              <w:jc w:val="center"/>
              <w:rPr>
                <w:color w:val="000000"/>
                <w:sz w:val="24"/>
                <w:szCs w:val="24"/>
              </w:rPr>
            </w:pPr>
            <w:r>
              <w:rPr>
                <w:color w:val="000000"/>
                <w:sz w:val="24"/>
                <w:szCs w:val="24"/>
              </w:rPr>
              <w:t>2014 год</w:t>
            </w:r>
          </w:p>
        </w:tc>
        <w:tc>
          <w:tcPr>
            <w:tcW w:w="2126" w:type="dxa"/>
            <w:shd w:val="clear" w:color="auto" w:fill="auto"/>
          </w:tcPr>
          <w:p w:rsidR="0014400C" w:rsidRDefault="0014400C" w:rsidP="002B73EC">
            <w:pPr>
              <w:snapToGrid w:val="0"/>
              <w:jc w:val="center"/>
              <w:rPr>
                <w:color w:val="000000"/>
                <w:sz w:val="24"/>
                <w:szCs w:val="24"/>
              </w:rPr>
            </w:pPr>
            <w:r>
              <w:rPr>
                <w:color w:val="000000"/>
                <w:sz w:val="24"/>
                <w:szCs w:val="24"/>
              </w:rPr>
              <w:t>5 672,250</w:t>
            </w:r>
          </w:p>
        </w:tc>
        <w:tc>
          <w:tcPr>
            <w:tcW w:w="2410" w:type="dxa"/>
            <w:shd w:val="clear" w:color="auto" w:fill="auto"/>
          </w:tcPr>
          <w:p w:rsidR="0014400C" w:rsidRDefault="0014400C" w:rsidP="002B73EC">
            <w:pPr>
              <w:snapToGrid w:val="0"/>
              <w:jc w:val="center"/>
              <w:rPr>
                <w:color w:val="000000"/>
                <w:sz w:val="24"/>
                <w:szCs w:val="24"/>
              </w:rPr>
            </w:pPr>
            <w:r>
              <w:rPr>
                <w:color w:val="000000"/>
                <w:sz w:val="24"/>
                <w:szCs w:val="24"/>
              </w:rPr>
              <w:t>0.000</w:t>
            </w:r>
          </w:p>
        </w:tc>
      </w:tr>
      <w:tr w:rsidR="0014400C" w:rsidTr="002B73EC">
        <w:trPr>
          <w:jc w:val="center"/>
        </w:trPr>
        <w:tc>
          <w:tcPr>
            <w:tcW w:w="1540" w:type="dxa"/>
            <w:shd w:val="clear" w:color="auto" w:fill="auto"/>
          </w:tcPr>
          <w:p w:rsidR="0014400C" w:rsidRDefault="0014400C" w:rsidP="002B73EC">
            <w:pPr>
              <w:snapToGrid w:val="0"/>
              <w:jc w:val="center"/>
              <w:rPr>
                <w:color w:val="000000"/>
                <w:sz w:val="24"/>
                <w:szCs w:val="24"/>
              </w:rPr>
            </w:pPr>
            <w:r>
              <w:rPr>
                <w:color w:val="000000"/>
                <w:sz w:val="24"/>
                <w:szCs w:val="24"/>
              </w:rPr>
              <w:t>2015 год</w:t>
            </w:r>
          </w:p>
        </w:tc>
        <w:tc>
          <w:tcPr>
            <w:tcW w:w="2126" w:type="dxa"/>
            <w:shd w:val="clear" w:color="auto" w:fill="auto"/>
          </w:tcPr>
          <w:p w:rsidR="0014400C" w:rsidRDefault="0014400C" w:rsidP="002B73EC">
            <w:pPr>
              <w:snapToGrid w:val="0"/>
              <w:jc w:val="center"/>
              <w:rPr>
                <w:color w:val="000000"/>
                <w:sz w:val="24"/>
                <w:szCs w:val="24"/>
              </w:rPr>
            </w:pPr>
            <w:r>
              <w:rPr>
                <w:color w:val="000000"/>
                <w:sz w:val="24"/>
                <w:szCs w:val="24"/>
              </w:rPr>
              <w:t>5 863,786</w:t>
            </w:r>
          </w:p>
        </w:tc>
        <w:tc>
          <w:tcPr>
            <w:tcW w:w="2410" w:type="dxa"/>
            <w:shd w:val="clear" w:color="auto" w:fill="auto"/>
          </w:tcPr>
          <w:p w:rsidR="0014400C" w:rsidRDefault="0014400C" w:rsidP="002B73EC">
            <w:pPr>
              <w:snapToGrid w:val="0"/>
              <w:jc w:val="center"/>
              <w:rPr>
                <w:color w:val="000000"/>
                <w:sz w:val="24"/>
                <w:szCs w:val="24"/>
              </w:rPr>
            </w:pPr>
            <w:r>
              <w:rPr>
                <w:color w:val="000000"/>
                <w:sz w:val="24"/>
                <w:szCs w:val="24"/>
              </w:rPr>
              <w:t>0.000</w:t>
            </w:r>
          </w:p>
        </w:tc>
      </w:tr>
      <w:tr w:rsidR="0014400C" w:rsidTr="002B73EC">
        <w:trPr>
          <w:jc w:val="center"/>
        </w:trPr>
        <w:tc>
          <w:tcPr>
            <w:tcW w:w="1540" w:type="dxa"/>
            <w:shd w:val="clear" w:color="auto" w:fill="auto"/>
          </w:tcPr>
          <w:p w:rsidR="0014400C" w:rsidRPr="0014400C" w:rsidRDefault="0014400C" w:rsidP="002B73EC">
            <w:pPr>
              <w:snapToGrid w:val="0"/>
              <w:jc w:val="center"/>
              <w:rPr>
                <w:color w:val="000000"/>
                <w:sz w:val="24"/>
                <w:szCs w:val="24"/>
              </w:rPr>
            </w:pPr>
            <w:r w:rsidRPr="0014400C">
              <w:rPr>
                <w:color w:val="000000"/>
                <w:sz w:val="24"/>
                <w:szCs w:val="24"/>
              </w:rPr>
              <w:t>2016 год</w:t>
            </w:r>
          </w:p>
        </w:tc>
        <w:tc>
          <w:tcPr>
            <w:tcW w:w="2126" w:type="dxa"/>
            <w:shd w:val="clear" w:color="auto" w:fill="auto"/>
          </w:tcPr>
          <w:p w:rsidR="0014400C" w:rsidRPr="0014400C" w:rsidRDefault="0014400C" w:rsidP="002B73EC">
            <w:pPr>
              <w:snapToGrid w:val="0"/>
              <w:jc w:val="center"/>
              <w:rPr>
                <w:color w:val="000000"/>
                <w:sz w:val="24"/>
                <w:szCs w:val="24"/>
              </w:rPr>
            </w:pPr>
            <w:r w:rsidRPr="0014400C">
              <w:rPr>
                <w:color w:val="000000"/>
                <w:sz w:val="24"/>
                <w:szCs w:val="24"/>
              </w:rPr>
              <w:t>5 583,173</w:t>
            </w:r>
          </w:p>
        </w:tc>
        <w:tc>
          <w:tcPr>
            <w:tcW w:w="2410" w:type="dxa"/>
            <w:shd w:val="clear" w:color="auto" w:fill="auto"/>
          </w:tcPr>
          <w:p w:rsidR="0014400C" w:rsidRDefault="0014400C" w:rsidP="002B73EC">
            <w:pPr>
              <w:snapToGrid w:val="0"/>
              <w:jc w:val="center"/>
              <w:rPr>
                <w:color w:val="000000"/>
                <w:sz w:val="24"/>
                <w:szCs w:val="24"/>
              </w:rPr>
            </w:pPr>
            <w:r>
              <w:rPr>
                <w:color w:val="000000"/>
                <w:sz w:val="24"/>
                <w:szCs w:val="24"/>
              </w:rPr>
              <w:t>0.000</w:t>
            </w:r>
          </w:p>
        </w:tc>
      </w:tr>
      <w:tr w:rsidR="0014400C" w:rsidTr="002B73EC">
        <w:trPr>
          <w:jc w:val="center"/>
        </w:trPr>
        <w:tc>
          <w:tcPr>
            <w:tcW w:w="1540" w:type="dxa"/>
            <w:shd w:val="clear" w:color="auto" w:fill="auto"/>
          </w:tcPr>
          <w:p w:rsidR="0014400C" w:rsidRDefault="0014400C" w:rsidP="002B73EC">
            <w:pPr>
              <w:snapToGrid w:val="0"/>
              <w:jc w:val="center"/>
              <w:rPr>
                <w:color w:val="000000"/>
                <w:sz w:val="24"/>
                <w:szCs w:val="24"/>
              </w:rPr>
            </w:pPr>
            <w:r>
              <w:rPr>
                <w:color w:val="000000"/>
                <w:sz w:val="24"/>
                <w:szCs w:val="24"/>
              </w:rPr>
              <w:t>2017 год</w:t>
            </w:r>
          </w:p>
        </w:tc>
        <w:tc>
          <w:tcPr>
            <w:tcW w:w="2126" w:type="dxa"/>
            <w:shd w:val="clear" w:color="auto" w:fill="auto"/>
          </w:tcPr>
          <w:p w:rsidR="0014400C" w:rsidRPr="00120863" w:rsidRDefault="0014400C" w:rsidP="002B73EC">
            <w:pPr>
              <w:snapToGrid w:val="0"/>
              <w:jc w:val="center"/>
              <w:rPr>
                <w:sz w:val="24"/>
                <w:szCs w:val="24"/>
              </w:rPr>
            </w:pPr>
            <w:r>
              <w:rPr>
                <w:sz w:val="24"/>
                <w:szCs w:val="24"/>
              </w:rPr>
              <w:t>7 649,665</w:t>
            </w:r>
          </w:p>
        </w:tc>
        <w:tc>
          <w:tcPr>
            <w:tcW w:w="2410" w:type="dxa"/>
            <w:shd w:val="clear" w:color="auto" w:fill="auto"/>
          </w:tcPr>
          <w:p w:rsidR="0014400C" w:rsidRDefault="0014400C" w:rsidP="002B73EC">
            <w:pPr>
              <w:snapToGrid w:val="0"/>
              <w:jc w:val="center"/>
              <w:rPr>
                <w:color w:val="000000"/>
                <w:sz w:val="24"/>
                <w:szCs w:val="24"/>
              </w:rPr>
            </w:pPr>
            <w:r>
              <w:rPr>
                <w:color w:val="000000"/>
                <w:sz w:val="24"/>
                <w:szCs w:val="24"/>
              </w:rPr>
              <w:t>*</w:t>
            </w:r>
          </w:p>
        </w:tc>
      </w:tr>
      <w:tr w:rsidR="0014400C" w:rsidTr="002B73EC">
        <w:trPr>
          <w:jc w:val="center"/>
        </w:trPr>
        <w:tc>
          <w:tcPr>
            <w:tcW w:w="1540" w:type="dxa"/>
            <w:shd w:val="clear" w:color="auto" w:fill="auto"/>
          </w:tcPr>
          <w:p w:rsidR="0014400C" w:rsidRDefault="0014400C" w:rsidP="002B73EC">
            <w:pPr>
              <w:snapToGrid w:val="0"/>
              <w:jc w:val="center"/>
              <w:rPr>
                <w:color w:val="000000"/>
                <w:sz w:val="24"/>
                <w:szCs w:val="24"/>
              </w:rPr>
            </w:pPr>
            <w:r>
              <w:rPr>
                <w:color w:val="000000"/>
                <w:sz w:val="24"/>
                <w:szCs w:val="24"/>
              </w:rPr>
              <w:t>2018 год</w:t>
            </w:r>
          </w:p>
        </w:tc>
        <w:tc>
          <w:tcPr>
            <w:tcW w:w="2126" w:type="dxa"/>
            <w:shd w:val="clear" w:color="auto" w:fill="auto"/>
          </w:tcPr>
          <w:p w:rsidR="0014400C" w:rsidRPr="00120863" w:rsidRDefault="0014400C" w:rsidP="002B73EC">
            <w:pPr>
              <w:snapToGrid w:val="0"/>
              <w:jc w:val="center"/>
              <w:rPr>
                <w:sz w:val="24"/>
                <w:szCs w:val="24"/>
              </w:rPr>
            </w:pPr>
            <w:r>
              <w:rPr>
                <w:sz w:val="24"/>
                <w:szCs w:val="24"/>
              </w:rPr>
              <w:t>6 517,268</w:t>
            </w:r>
          </w:p>
        </w:tc>
        <w:tc>
          <w:tcPr>
            <w:tcW w:w="2410" w:type="dxa"/>
            <w:shd w:val="clear" w:color="auto" w:fill="auto"/>
          </w:tcPr>
          <w:p w:rsidR="0014400C" w:rsidRDefault="0014400C" w:rsidP="002B73EC">
            <w:pPr>
              <w:snapToGrid w:val="0"/>
              <w:jc w:val="center"/>
              <w:rPr>
                <w:color w:val="000000"/>
                <w:sz w:val="24"/>
                <w:szCs w:val="24"/>
              </w:rPr>
            </w:pPr>
            <w:r>
              <w:rPr>
                <w:color w:val="000000"/>
                <w:sz w:val="24"/>
                <w:szCs w:val="24"/>
              </w:rPr>
              <w:t>*</w:t>
            </w:r>
          </w:p>
        </w:tc>
      </w:tr>
      <w:tr w:rsidR="0014400C" w:rsidTr="002B73EC">
        <w:trPr>
          <w:jc w:val="center"/>
        </w:trPr>
        <w:tc>
          <w:tcPr>
            <w:tcW w:w="1540" w:type="dxa"/>
            <w:shd w:val="clear" w:color="auto" w:fill="auto"/>
          </w:tcPr>
          <w:p w:rsidR="0014400C" w:rsidRDefault="0014400C" w:rsidP="002B73EC">
            <w:pPr>
              <w:snapToGrid w:val="0"/>
              <w:jc w:val="center"/>
              <w:rPr>
                <w:color w:val="000000"/>
                <w:sz w:val="24"/>
                <w:szCs w:val="24"/>
              </w:rPr>
            </w:pPr>
            <w:r>
              <w:rPr>
                <w:color w:val="000000"/>
                <w:sz w:val="24"/>
                <w:szCs w:val="24"/>
              </w:rPr>
              <w:t>2019 год</w:t>
            </w:r>
          </w:p>
        </w:tc>
        <w:tc>
          <w:tcPr>
            <w:tcW w:w="2126" w:type="dxa"/>
            <w:shd w:val="clear" w:color="auto" w:fill="auto"/>
          </w:tcPr>
          <w:p w:rsidR="0014400C" w:rsidRPr="00120863" w:rsidRDefault="0014400C" w:rsidP="002B73EC">
            <w:pPr>
              <w:jc w:val="center"/>
            </w:pPr>
            <w:r w:rsidRPr="00120863">
              <w:rPr>
                <w:sz w:val="24"/>
                <w:szCs w:val="24"/>
              </w:rPr>
              <w:t>6</w:t>
            </w:r>
            <w:r>
              <w:rPr>
                <w:sz w:val="24"/>
                <w:szCs w:val="24"/>
              </w:rPr>
              <w:t> 754,963</w:t>
            </w:r>
          </w:p>
        </w:tc>
        <w:tc>
          <w:tcPr>
            <w:tcW w:w="2410" w:type="dxa"/>
            <w:shd w:val="clear" w:color="auto" w:fill="auto"/>
          </w:tcPr>
          <w:p w:rsidR="0014400C" w:rsidRDefault="0014400C" w:rsidP="002B73EC">
            <w:pPr>
              <w:snapToGrid w:val="0"/>
              <w:jc w:val="center"/>
              <w:rPr>
                <w:color w:val="000000"/>
                <w:sz w:val="24"/>
                <w:szCs w:val="24"/>
              </w:rPr>
            </w:pPr>
            <w:r>
              <w:rPr>
                <w:color w:val="000000"/>
                <w:sz w:val="24"/>
                <w:szCs w:val="24"/>
              </w:rPr>
              <w:t>*</w:t>
            </w:r>
          </w:p>
        </w:tc>
      </w:tr>
      <w:tr w:rsidR="0014400C" w:rsidTr="002B73EC">
        <w:trPr>
          <w:jc w:val="center"/>
        </w:trPr>
        <w:tc>
          <w:tcPr>
            <w:tcW w:w="1540" w:type="dxa"/>
            <w:shd w:val="clear" w:color="auto" w:fill="auto"/>
          </w:tcPr>
          <w:p w:rsidR="0014400C" w:rsidRDefault="0014400C" w:rsidP="002B73EC">
            <w:pPr>
              <w:snapToGrid w:val="0"/>
              <w:jc w:val="center"/>
              <w:rPr>
                <w:color w:val="000000"/>
                <w:sz w:val="24"/>
                <w:szCs w:val="24"/>
              </w:rPr>
            </w:pPr>
            <w:r>
              <w:rPr>
                <w:color w:val="000000"/>
                <w:sz w:val="24"/>
                <w:szCs w:val="24"/>
              </w:rPr>
              <w:t>2020 год</w:t>
            </w:r>
          </w:p>
        </w:tc>
        <w:tc>
          <w:tcPr>
            <w:tcW w:w="2126" w:type="dxa"/>
            <w:shd w:val="clear" w:color="auto" w:fill="auto"/>
          </w:tcPr>
          <w:p w:rsidR="0014400C" w:rsidRPr="00120863" w:rsidRDefault="0014400C" w:rsidP="002B73EC">
            <w:pPr>
              <w:jc w:val="center"/>
            </w:pPr>
            <w:r>
              <w:rPr>
                <w:sz w:val="24"/>
                <w:szCs w:val="24"/>
              </w:rPr>
              <w:t>6 754,943</w:t>
            </w:r>
          </w:p>
        </w:tc>
        <w:tc>
          <w:tcPr>
            <w:tcW w:w="2410" w:type="dxa"/>
            <w:shd w:val="clear" w:color="auto" w:fill="auto"/>
          </w:tcPr>
          <w:p w:rsidR="0014400C" w:rsidRDefault="0014400C" w:rsidP="002B73EC">
            <w:pPr>
              <w:snapToGrid w:val="0"/>
              <w:jc w:val="center"/>
              <w:rPr>
                <w:color w:val="000000"/>
                <w:sz w:val="24"/>
                <w:szCs w:val="24"/>
              </w:rPr>
            </w:pPr>
            <w:r>
              <w:rPr>
                <w:color w:val="000000"/>
                <w:sz w:val="24"/>
                <w:szCs w:val="24"/>
              </w:rPr>
              <w:t>*</w:t>
            </w:r>
          </w:p>
        </w:tc>
      </w:tr>
    </w:tbl>
    <w:p w:rsidR="0014400C" w:rsidRDefault="0014400C" w:rsidP="0014400C">
      <w:pPr>
        <w:tabs>
          <w:tab w:val="left" w:pos="3750"/>
        </w:tabs>
        <w:jc w:val="center"/>
        <w:rPr>
          <w:color w:val="000000"/>
          <w:sz w:val="24"/>
          <w:szCs w:val="24"/>
        </w:rPr>
      </w:pPr>
    </w:p>
    <w:p w:rsidR="0014400C" w:rsidRDefault="0014400C" w:rsidP="0014400C">
      <w:pPr>
        <w:tabs>
          <w:tab w:val="left" w:pos="3750"/>
        </w:tabs>
        <w:jc w:val="center"/>
        <w:rPr>
          <w:sz w:val="24"/>
          <w:szCs w:val="24"/>
        </w:rPr>
      </w:pPr>
      <w:r>
        <w:rPr>
          <w:color w:val="000000"/>
          <w:sz w:val="24"/>
          <w:szCs w:val="24"/>
        </w:rPr>
        <w:t>* - финансирование уточняется при дальнейшей разработке подпрограмм</w:t>
      </w:r>
      <w:r>
        <w:rPr>
          <w:sz w:val="24"/>
          <w:szCs w:val="24"/>
        </w:rPr>
        <w:t>ы.</w:t>
      </w:r>
    </w:p>
    <w:p w:rsidR="0014400C" w:rsidRPr="0090525C" w:rsidRDefault="0014400C" w:rsidP="0014400C">
      <w:pPr>
        <w:pageBreakBefore/>
        <w:tabs>
          <w:tab w:val="left" w:pos="3750"/>
        </w:tabs>
        <w:jc w:val="center"/>
        <w:rPr>
          <w:b/>
          <w:caps/>
          <w:sz w:val="28"/>
          <w:szCs w:val="28"/>
        </w:rPr>
      </w:pPr>
      <w:r w:rsidRPr="0090525C">
        <w:rPr>
          <w:b/>
          <w:caps/>
          <w:sz w:val="28"/>
          <w:szCs w:val="28"/>
        </w:rPr>
        <w:t>12.</w:t>
      </w:r>
      <w:r w:rsidRPr="0090525C">
        <w:rPr>
          <w:b/>
          <w:caps/>
          <w:sz w:val="24"/>
          <w:szCs w:val="24"/>
        </w:rPr>
        <w:t xml:space="preserve"> </w:t>
      </w:r>
      <w:r w:rsidRPr="0090525C">
        <w:rPr>
          <w:b/>
          <w:caps/>
          <w:sz w:val="28"/>
          <w:szCs w:val="28"/>
        </w:rPr>
        <w:t>Подпрограмма 3.</w:t>
      </w:r>
    </w:p>
    <w:p w:rsidR="0014400C" w:rsidRDefault="0014400C" w:rsidP="0014400C">
      <w:pPr>
        <w:jc w:val="center"/>
        <w:rPr>
          <w:b/>
          <w:color w:val="000000"/>
          <w:sz w:val="28"/>
          <w:szCs w:val="28"/>
        </w:rPr>
      </w:pPr>
      <w:r w:rsidRPr="0090525C">
        <w:rPr>
          <w:b/>
          <w:color w:val="000000"/>
          <w:sz w:val="28"/>
          <w:szCs w:val="28"/>
        </w:rPr>
        <w:t>«Капитальный ремонт, содержание и создание</w:t>
      </w:r>
      <w:r>
        <w:rPr>
          <w:b/>
          <w:color w:val="000000"/>
          <w:sz w:val="28"/>
          <w:szCs w:val="28"/>
        </w:rPr>
        <w:t xml:space="preserve"> инфраструктуры</w:t>
      </w:r>
    </w:p>
    <w:p w:rsidR="0014400C" w:rsidRDefault="0014400C" w:rsidP="0014400C">
      <w:pPr>
        <w:jc w:val="center"/>
        <w:rPr>
          <w:b/>
          <w:color w:val="000000"/>
          <w:sz w:val="28"/>
          <w:szCs w:val="28"/>
        </w:rPr>
      </w:pPr>
      <w:r>
        <w:rPr>
          <w:b/>
          <w:color w:val="000000"/>
          <w:sz w:val="28"/>
          <w:szCs w:val="28"/>
        </w:rPr>
        <w:t>объектов муниципальной собственности</w:t>
      </w:r>
    </w:p>
    <w:p w:rsidR="0014400C" w:rsidRDefault="0014400C" w:rsidP="0014400C">
      <w:pPr>
        <w:jc w:val="center"/>
        <w:rPr>
          <w:b/>
          <w:color w:val="000000"/>
          <w:sz w:val="28"/>
          <w:szCs w:val="28"/>
        </w:rPr>
      </w:pPr>
      <w:r>
        <w:rPr>
          <w:b/>
          <w:color w:val="000000"/>
          <w:sz w:val="28"/>
          <w:szCs w:val="28"/>
        </w:rPr>
        <w:t>Сосновоборского городского округа»</w:t>
      </w:r>
    </w:p>
    <w:p w:rsidR="0014400C" w:rsidRDefault="0014400C" w:rsidP="0014400C">
      <w:pPr>
        <w:jc w:val="center"/>
        <w:rPr>
          <w:color w:val="000000"/>
          <w:sz w:val="24"/>
          <w:szCs w:val="24"/>
        </w:rPr>
      </w:pPr>
    </w:p>
    <w:p w:rsidR="0014400C" w:rsidRDefault="0014400C" w:rsidP="0014400C">
      <w:pPr>
        <w:pStyle w:val="17"/>
        <w:numPr>
          <w:ilvl w:val="1"/>
          <w:numId w:val="7"/>
        </w:numPr>
        <w:spacing w:before="0"/>
        <w:rPr>
          <w:sz w:val="24"/>
          <w:szCs w:val="24"/>
        </w:rPr>
      </w:pPr>
      <w:r>
        <w:rPr>
          <w:sz w:val="24"/>
          <w:szCs w:val="24"/>
        </w:rPr>
        <w:t xml:space="preserve">12.1. П А С П О </w:t>
      </w:r>
      <w:proofErr w:type="gramStart"/>
      <w:r>
        <w:rPr>
          <w:sz w:val="24"/>
          <w:szCs w:val="24"/>
        </w:rPr>
        <w:t>Р</w:t>
      </w:r>
      <w:proofErr w:type="gramEnd"/>
      <w:r>
        <w:rPr>
          <w:sz w:val="24"/>
          <w:szCs w:val="24"/>
        </w:rPr>
        <w:t xml:space="preserve"> Т</w:t>
      </w:r>
    </w:p>
    <w:p w:rsidR="0014400C" w:rsidRDefault="0014400C" w:rsidP="0014400C">
      <w:pPr>
        <w:jc w:val="center"/>
        <w:rPr>
          <w:b/>
          <w:color w:val="000000"/>
          <w:sz w:val="24"/>
          <w:szCs w:val="24"/>
        </w:rPr>
      </w:pPr>
      <w:r>
        <w:rPr>
          <w:b/>
          <w:sz w:val="24"/>
          <w:szCs w:val="24"/>
        </w:rPr>
        <w:t xml:space="preserve">подпрограммы </w:t>
      </w:r>
      <w:r>
        <w:rPr>
          <w:b/>
          <w:color w:val="000000"/>
          <w:sz w:val="24"/>
          <w:szCs w:val="24"/>
        </w:rPr>
        <w:t>«Капитальный ремонт, содержание и создание инфраструктуры объектов муниципальной собственности Сосновоборского городского округа»</w:t>
      </w:r>
    </w:p>
    <w:p w:rsidR="0014400C" w:rsidRDefault="0014400C" w:rsidP="0014400C">
      <w:pPr>
        <w:jc w:val="both"/>
        <w:rPr>
          <w:sz w:val="24"/>
          <w:szCs w:val="24"/>
        </w:rPr>
      </w:pPr>
    </w:p>
    <w:tbl>
      <w:tblPr>
        <w:tblW w:w="0" w:type="auto"/>
        <w:tblInd w:w="75" w:type="dxa"/>
        <w:tblLayout w:type="fixed"/>
        <w:tblCellMar>
          <w:left w:w="75" w:type="dxa"/>
          <w:right w:w="75" w:type="dxa"/>
        </w:tblCellMar>
        <w:tblLook w:val="0000"/>
      </w:tblPr>
      <w:tblGrid>
        <w:gridCol w:w="2961"/>
        <w:gridCol w:w="6669"/>
      </w:tblGrid>
      <w:tr w:rsidR="0014400C" w:rsidTr="002B73EC">
        <w:tc>
          <w:tcPr>
            <w:tcW w:w="2961" w:type="dxa"/>
            <w:tcBorders>
              <w:top w:val="single" w:sz="4" w:space="0" w:color="000000"/>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 содержание и создание инфраструктуры объектов муниципальной собственности Сосновоборского городского округа» </w:t>
            </w:r>
          </w:p>
        </w:tc>
      </w:tr>
      <w:tr w:rsidR="0014400C" w:rsidTr="002B73EC">
        <w:trPr>
          <w:trHeight w:val="400"/>
        </w:trPr>
        <w:tc>
          <w:tcPr>
            <w:tcW w:w="2961"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tc>
      </w:tr>
      <w:tr w:rsidR="0014400C" w:rsidTr="002B73EC">
        <w:trPr>
          <w:trHeight w:val="400"/>
        </w:trPr>
        <w:tc>
          <w:tcPr>
            <w:tcW w:w="2961"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p w:rsidR="0014400C" w:rsidRDefault="0014400C" w:rsidP="002B73EC">
            <w:pPr>
              <w:pStyle w:val="ConsPlusCell"/>
              <w:rPr>
                <w:rFonts w:ascii="Times New Roman" w:hAnsi="Times New Roman" w:cs="Times New Roman"/>
                <w:sz w:val="24"/>
                <w:szCs w:val="24"/>
              </w:rPr>
            </w:pPr>
            <w:r>
              <w:rPr>
                <w:rFonts w:ascii="Times New Roman" w:hAnsi="Times New Roman" w:cs="Times New Roman"/>
                <w:sz w:val="24"/>
                <w:szCs w:val="24"/>
              </w:rPr>
              <w:t>комитет по управлению жилищно-коммунальным хозяйством администрации Сосновоборского городского округа</w:t>
            </w:r>
          </w:p>
        </w:tc>
      </w:tr>
      <w:tr w:rsidR="0014400C" w:rsidTr="002B73EC">
        <w:tc>
          <w:tcPr>
            <w:tcW w:w="2961"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snapToGrid w:val="0"/>
              <w:jc w:val="both"/>
              <w:rPr>
                <w:sz w:val="24"/>
                <w:szCs w:val="24"/>
              </w:rPr>
            </w:pPr>
            <w:r>
              <w:rPr>
                <w:sz w:val="24"/>
                <w:szCs w:val="24"/>
              </w:rPr>
              <w:t>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Tr="002B73EC">
        <w:tc>
          <w:tcPr>
            <w:tcW w:w="2961"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pStyle w:val="af7"/>
              <w:shd w:val="clear" w:color="auto" w:fill="FFFFFF"/>
              <w:snapToGrid w:val="0"/>
              <w:spacing w:before="0" w:after="0"/>
              <w:rPr>
                <w:rFonts w:ascii="Times New Roman" w:hAnsi="Times New Roman" w:cs="Times New Roman"/>
                <w:sz w:val="24"/>
                <w:szCs w:val="24"/>
              </w:rPr>
            </w:pPr>
            <w:r>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Default="0014400C" w:rsidP="002B73EC">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2) Капитальный ремонт жилых помещений муниципального жилищного фонда;</w:t>
            </w:r>
          </w:p>
          <w:p w:rsidR="0014400C" w:rsidRDefault="0014400C" w:rsidP="002B73EC">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316630" w:rsidRDefault="0014400C" w:rsidP="002B73EC">
            <w:pPr>
              <w:pStyle w:val="af7"/>
              <w:shd w:val="clear" w:color="auto" w:fill="FFFFFF"/>
              <w:spacing w:before="0" w:after="0"/>
              <w:rPr>
                <w:rFonts w:ascii="Times New Roman" w:hAnsi="Times New Roman" w:cs="Times New Roman"/>
                <w:i/>
                <w:sz w:val="24"/>
                <w:szCs w:val="24"/>
              </w:rPr>
            </w:pPr>
            <w:r>
              <w:rPr>
                <w:rFonts w:ascii="Times New Roman" w:hAnsi="Times New Roman" w:cs="Times New Roman"/>
                <w:sz w:val="24"/>
                <w:szCs w:val="24"/>
              </w:rPr>
              <w:t xml:space="preserve">4) </w:t>
            </w:r>
            <w:r w:rsidRPr="00316630">
              <w:rPr>
                <w:rFonts w:ascii="Times New Roman" w:hAnsi="Times New Roman" w:cs="Times New Roman"/>
                <w:i/>
                <w:sz w:val="24"/>
                <w:szCs w:val="24"/>
              </w:rPr>
              <w:t xml:space="preserve">Предоставление субсидии на возмещение расходов управляющих и </w:t>
            </w:r>
            <w:proofErr w:type="spellStart"/>
            <w:r w:rsidRPr="00316630">
              <w:rPr>
                <w:rFonts w:ascii="Times New Roman" w:hAnsi="Times New Roman" w:cs="Times New Roman"/>
                <w:i/>
                <w:sz w:val="24"/>
                <w:szCs w:val="24"/>
              </w:rPr>
              <w:t>ресурсоснабжающих</w:t>
            </w:r>
            <w:proofErr w:type="spellEnd"/>
            <w:r w:rsidRPr="00316630">
              <w:rPr>
                <w:rFonts w:ascii="Times New Roman" w:hAnsi="Times New Roman" w:cs="Times New Roman"/>
                <w:i/>
                <w:sz w:val="24"/>
                <w:szCs w:val="24"/>
              </w:rPr>
              <w:t xml:space="preserve"> организаций за периоды простоя жилых помещений муниципального жилищного фонда</w:t>
            </w:r>
            <w:r>
              <w:rPr>
                <w:rFonts w:ascii="Times New Roman" w:hAnsi="Times New Roman" w:cs="Times New Roman"/>
                <w:i/>
                <w:sz w:val="24"/>
                <w:szCs w:val="24"/>
              </w:rPr>
              <w:t xml:space="preserve"> (до 01.01.2017)</w:t>
            </w:r>
            <w:r w:rsidRPr="00316630">
              <w:rPr>
                <w:rFonts w:ascii="Times New Roman" w:hAnsi="Times New Roman" w:cs="Times New Roman"/>
                <w:i/>
                <w:sz w:val="24"/>
                <w:szCs w:val="24"/>
              </w:rPr>
              <w:t>;</w:t>
            </w:r>
          </w:p>
          <w:p w:rsidR="0014400C" w:rsidRPr="00316630" w:rsidRDefault="0014400C" w:rsidP="002B73EC">
            <w:pPr>
              <w:pStyle w:val="af7"/>
              <w:shd w:val="clear" w:color="auto" w:fill="FFFFFF"/>
              <w:spacing w:before="0" w:after="0"/>
              <w:rPr>
                <w:rFonts w:ascii="Times New Roman" w:hAnsi="Times New Roman" w:cs="Times New Roman"/>
                <w:i/>
                <w:sz w:val="24"/>
                <w:szCs w:val="24"/>
              </w:rPr>
            </w:pPr>
            <w:r>
              <w:rPr>
                <w:rFonts w:ascii="Times New Roman" w:hAnsi="Times New Roman" w:cs="Times New Roman"/>
                <w:sz w:val="24"/>
                <w:szCs w:val="24"/>
              </w:rPr>
              <w:t xml:space="preserve">5) </w:t>
            </w:r>
            <w:r w:rsidRPr="00316630">
              <w:rPr>
                <w:rFonts w:ascii="Times New Roman" w:hAnsi="Times New Roman" w:cs="Times New Roman"/>
                <w:i/>
                <w:sz w:val="24"/>
                <w:szCs w:val="24"/>
              </w:rPr>
              <w:t xml:space="preserve">Предоставление субсидии на оплату услуг управляющих и </w:t>
            </w:r>
            <w:proofErr w:type="spellStart"/>
            <w:r w:rsidRPr="00316630">
              <w:rPr>
                <w:rFonts w:ascii="Times New Roman" w:hAnsi="Times New Roman" w:cs="Times New Roman"/>
                <w:i/>
                <w:sz w:val="24"/>
                <w:szCs w:val="24"/>
              </w:rPr>
              <w:t>ресурсоснабжающих</w:t>
            </w:r>
            <w:proofErr w:type="spellEnd"/>
            <w:r w:rsidRPr="00316630">
              <w:rPr>
                <w:rFonts w:ascii="Times New Roman" w:hAnsi="Times New Roman" w:cs="Times New Roman"/>
                <w:i/>
                <w:sz w:val="24"/>
                <w:szCs w:val="24"/>
              </w:rPr>
              <w:t xml:space="preserve"> организаций за периоды простоя помещений муниципального нежилого фонда</w:t>
            </w:r>
            <w:r>
              <w:rPr>
                <w:rFonts w:ascii="Times New Roman" w:hAnsi="Times New Roman" w:cs="Times New Roman"/>
                <w:i/>
                <w:sz w:val="24"/>
                <w:szCs w:val="24"/>
              </w:rPr>
              <w:t xml:space="preserve"> (до 01.01.2017)</w:t>
            </w:r>
            <w:r w:rsidRPr="00316630">
              <w:rPr>
                <w:rFonts w:ascii="Times New Roman" w:hAnsi="Times New Roman" w:cs="Times New Roman"/>
                <w:i/>
                <w:sz w:val="24"/>
                <w:szCs w:val="24"/>
              </w:rPr>
              <w:t>;</w:t>
            </w:r>
          </w:p>
          <w:p w:rsidR="0014400C" w:rsidRDefault="0014400C" w:rsidP="002B73EC">
            <w:pPr>
              <w:rPr>
                <w:sz w:val="24"/>
                <w:szCs w:val="24"/>
              </w:rPr>
            </w:pPr>
            <w:r>
              <w:rPr>
                <w:sz w:val="24"/>
                <w:szCs w:val="24"/>
              </w:rPr>
              <w:t xml:space="preserve">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w:t>
            </w:r>
            <w:r w:rsidRPr="005721AF">
              <w:rPr>
                <w:sz w:val="24"/>
                <w:szCs w:val="24"/>
              </w:rPr>
              <w:t>(до февраля 2015 года);</w:t>
            </w:r>
          </w:p>
          <w:p w:rsidR="0014400C" w:rsidRDefault="0014400C" w:rsidP="002B73EC">
            <w:pPr>
              <w:rPr>
                <w:sz w:val="24"/>
                <w:szCs w:val="24"/>
              </w:rPr>
            </w:pPr>
            <w:r>
              <w:rPr>
                <w:sz w:val="24"/>
                <w:szCs w:val="24"/>
              </w:rPr>
              <w:t xml:space="preserve">7) Предоставление субсидии на пополнение уставного фонда </w:t>
            </w:r>
            <w:proofErr w:type="spellStart"/>
            <w:r>
              <w:rPr>
                <w:sz w:val="24"/>
                <w:szCs w:val="24"/>
              </w:rPr>
              <w:t>Сосновоборских</w:t>
            </w:r>
            <w:proofErr w:type="spellEnd"/>
            <w:r>
              <w:rPr>
                <w:sz w:val="24"/>
                <w:szCs w:val="24"/>
              </w:rPr>
              <w:t xml:space="preserve"> муниципальных унитарных предприятий.</w:t>
            </w:r>
          </w:p>
        </w:tc>
      </w:tr>
      <w:tr w:rsidR="0014400C" w:rsidTr="002B73EC">
        <w:trPr>
          <w:trHeight w:val="400"/>
        </w:trPr>
        <w:tc>
          <w:tcPr>
            <w:tcW w:w="2961"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90525C" w:rsidRDefault="0014400C" w:rsidP="002B73EC">
            <w:pPr>
              <w:pStyle w:val="ConsPlusNormal"/>
              <w:widowControl/>
              <w:snapToGrid w:val="0"/>
              <w:spacing w:before="120"/>
              <w:ind w:firstLine="0"/>
              <w:jc w:val="both"/>
              <w:rPr>
                <w:rFonts w:ascii="Times New Roman" w:hAnsi="Times New Roman" w:cs="Times New Roman"/>
                <w:sz w:val="24"/>
                <w:szCs w:val="24"/>
              </w:rPr>
            </w:pPr>
            <w:r w:rsidRPr="0090525C">
              <w:rPr>
                <w:rFonts w:ascii="Times New Roman" w:hAnsi="Times New Roman" w:cs="Times New Roman"/>
                <w:sz w:val="24"/>
                <w:szCs w:val="24"/>
              </w:rPr>
              <w:t>1) Приведение технического состояния объектов муниципального нежилого фонда в соответствие  действующим нормативам и требованиям органов государственного надзора, в т.ч. с привлечением субсидии (количество объектов, шт.)</w:t>
            </w:r>
          </w:p>
          <w:p w:rsidR="0014400C" w:rsidRPr="0090525C" w:rsidRDefault="0014400C" w:rsidP="002B73EC">
            <w:pPr>
              <w:jc w:val="both"/>
              <w:rPr>
                <w:sz w:val="24"/>
                <w:szCs w:val="24"/>
              </w:rPr>
            </w:pPr>
            <w:r w:rsidRPr="0090525C">
              <w:rPr>
                <w:sz w:val="24"/>
                <w:szCs w:val="24"/>
              </w:rPr>
              <w:t>2) Приведение технического состояния квартир муниципального жилищного фонда в соответствие  действующим нормативам и требованиям органов государственного надзора (количество объектов, шт.):</w:t>
            </w:r>
          </w:p>
          <w:p w:rsidR="0014400C" w:rsidRPr="0090525C" w:rsidRDefault="0014400C" w:rsidP="002B73EC">
            <w:pPr>
              <w:pStyle w:val="ConsPlusNormal"/>
              <w:widowControl/>
              <w:ind w:firstLine="0"/>
              <w:jc w:val="both"/>
              <w:rPr>
                <w:sz w:val="24"/>
                <w:szCs w:val="24"/>
                <w:shd w:val="clear" w:color="auto" w:fill="FFFF00"/>
              </w:rPr>
            </w:pPr>
            <w:r w:rsidRPr="0090525C">
              <w:rPr>
                <w:rFonts w:ascii="Times New Roman" w:hAnsi="Times New Roman" w:cs="Times New Roman"/>
                <w:sz w:val="24"/>
                <w:szCs w:val="24"/>
              </w:rPr>
              <w:t>3)</w:t>
            </w:r>
            <w:r w:rsidRPr="0090525C">
              <w:rPr>
                <w:sz w:val="24"/>
                <w:szCs w:val="24"/>
              </w:rPr>
              <w:t xml:space="preserve"> </w:t>
            </w:r>
            <w:r w:rsidRPr="0090525C">
              <w:rPr>
                <w:rFonts w:ascii="Times New Roman" w:hAnsi="Times New Roman" w:cs="Times New Roman"/>
                <w:sz w:val="24"/>
                <w:szCs w:val="24"/>
              </w:rPr>
              <w:t>количество предписаний надзорных органов, снятых по результатам выполнения работ (шт.).</w:t>
            </w:r>
          </w:p>
        </w:tc>
      </w:tr>
      <w:tr w:rsidR="0014400C" w:rsidTr="002B73EC">
        <w:trPr>
          <w:trHeight w:val="400"/>
        </w:trPr>
        <w:tc>
          <w:tcPr>
            <w:tcW w:w="2961"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90525C" w:rsidRDefault="0014400C" w:rsidP="002B73EC">
            <w:pPr>
              <w:snapToGrid w:val="0"/>
              <w:rPr>
                <w:color w:val="000000"/>
                <w:sz w:val="24"/>
                <w:szCs w:val="24"/>
              </w:rPr>
            </w:pPr>
            <w:r w:rsidRPr="0090525C">
              <w:rPr>
                <w:color w:val="000000"/>
                <w:sz w:val="24"/>
                <w:szCs w:val="24"/>
              </w:rPr>
              <w:t>Подпрограмма реализуется в 2014 – 2020 годах в три этапа:</w:t>
            </w:r>
          </w:p>
          <w:p w:rsidR="0014400C" w:rsidRPr="0090525C" w:rsidRDefault="0014400C" w:rsidP="002B73EC">
            <w:pPr>
              <w:rPr>
                <w:color w:val="000000"/>
                <w:sz w:val="24"/>
                <w:szCs w:val="24"/>
              </w:rPr>
            </w:pPr>
            <w:r w:rsidRPr="0090525C">
              <w:rPr>
                <w:color w:val="000000"/>
                <w:sz w:val="24"/>
                <w:szCs w:val="24"/>
                <w:lang w:val="en-US"/>
              </w:rPr>
              <w:t>I</w:t>
            </w:r>
            <w:r w:rsidRPr="0090525C">
              <w:rPr>
                <w:color w:val="000000"/>
                <w:sz w:val="24"/>
                <w:szCs w:val="24"/>
              </w:rPr>
              <w:t xml:space="preserve"> этап – 2014 год;</w:t>
            </w:r>
          </w:p>
          <w:p w:rsidR="0014400C" w:rsidRPr="0090525C" w:rsidRDefault="0014400C" w:rsidP="002B73EC">
            <w:pPr>
              <w:rPr>
                <w:color w:val="000000"/>
                <w:sz w:val="24"/>
                <w:szCs w:val="24"/>
              </w:rPr>
            </w:pPr>
            <w:r w:rsidRPr="0090525C">
              <w:rPr>
                <w:color w:val="000000"/>
                <w:sz w:val="24"/>
                <w:szCs w:val="24"/>
                <w:lang w:val="en-US"/>
              </w:rPr>
              <w:t>II</w:t>
            </w:r>
            <w:r w:rsidRPr="0090525C">
              <w:rPr>
                <w:color w:val="000000"/>
                <w:sz w:val="24"/>
                <w:szCs w:val="24"/>
              </w:rPr>
              <w:t xml:space="preserve"> этап – 2015-2017 годы;</w:t>
            </w:r>
          </w:p>
          <w:p w:rsidR="0014400C" w:rsidRPr="0090525C" w:rsidRDefault="0014400C" w:rsidP="002B73EC">
            <w:pPr>
              <w:rPr>
                <w:color w:val="000000"/>
                <w:sz w:val="24"/>
                <w:szCs w:val="24"/>
              </w:rPr>
            </w:pPr>
            <w:r w:rsidRPr="0090525C">
              <w:rPr>
                <w:color w:val="000000"/>
                <w:sz w:val="24"/>
                <w:szCs w:val="24"/>
                <w:lang w:val="en-US"/>
              </w:rPr>
              <w:t>III</w:t>
            </w:r>
            <w:r w:rsidRPr="0090525C">
              <w:rPr>
                <w:color w:val="000000"/>
                <w:sz w:val="24"/>
                <w:szCs w:val="24"/>
              </w:rPr>
              <w:t xml:space="preserve"> этап – 2018-2020 годы</w:t>
            </w:r>
          </w:p>
        </w:tc>
      </w:tr>
      <w:tr w:rsidR="0014400C" w:rsidTr="002B73EC">
        <w:trPr>
          <w:trHeight w:val="400"/>
        </w:trPr>
        <w:tc>
          <w:tcPr>
            <w:tcW w:w="2961"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90525C" w:rsidRDefault="0014400C" w:rsidP="002B73EC">
            <w:pPr>
              <w:snapToGrid w:val="0"/>
              <w:rPr>
                <w:color w:val="000000"/>
                <w:sz w:val="24"/>
                <w:szCs w:val="24"/>
              </w:rPr>
            </w:pPr>
            <w:r w:rsidRPr="0090525C">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14400C" w:rsidRPr="0090525C" w:rsidTr="002B73EC">
              <w:tc>
                <w:tcPr>
                  <w:tcW w:w="1540" w:type="dxa"/>
                  <w:shd w:val="clear" w:color="auto" w:fill="auto"/>
                </w:tcPr>
                <w:p w:rsidR="0014400C" w:rsidRPr="0090525C" w:rsidRDefault="0014400C" w:rsidP="002B73EC">
                  <w:pPr>
                    <w:snapToGrid w:val="0"/>
                    <w:rPr>
                      <w:color w:val="000000"/>
                      <w:sz w:val="24"/>
                      <w:szCs w:val="24"/>
                    </w:rPr>
                  </w:pPr>
                </w:p>
              </w:tc>
              <w:tc>
                <w:tcPr>
                  <w:tcW w:w="2126" w:type="dxa"/>
                  <w:shd w:val="clear" w:color="auto" w:fill="auto"/>
                </w:tcPr>
                <w:p w:rsidR="0014400C" w:rsidRPr="0090525C" w:rsidRDefault="0014400C" w:rsidP="002B73EC">
                  <w:pPr>
                    <w:snapToGrid w:val="0"/>
                    <w:jc w:val="center"/>
                    <w:rPr>
                      <w:color w:val="000000"/>
                      <w:sz w:val="24"/>
                      <w:szCs w:val="24"/>
                    </w:rPr>
                  </w:pPr>
                  <w:r w:rsidRPr="0090525C">
                    <w:rPr>
                      <w:color w:val="000000"/>
                      <w:sz w:val="24"/>
                      <w:szCs w:val="24"/>
                    </w:rPr>
                    <w:t>Местный бюджет</w:t>
                  </w:r>
                </w:p>
              </w:tc>
              <w:tc>
                <w:tcPr>
                  <w:tcW w:w="2410" w:type="dxa"/>
                  <w:shd w:val="clear" w:color="auto" w:fill="auto"/>
                </w:tcPr>
                <w:p w:rsidR="0014400C" w:rsidRPr="0090525C" w:rsidRDefault="0014400C" w:rsidP="002B73EC">
                  <w:pPr>
                    <w:snapToGrid w:val="0"/>
                    <w:jc w:val="center"/>
                    <w:rPr>
                      <w:color w:val="000000"/>
                      <w:sz w:val="24"/>
                      <w:szCs w:val="24"/>
                    </w:rPr>
                  </w:pPr>
                  <w:r w:rsidRPr="0090525C">
                    <w:rPr>
                      <w:color w:val="000000"/>
                      <w:sz w:val="24"/>
                      <w:szCs w:val="24"/>
                    </w:rPr>
                    <w:t>Прочие источники</w:t>
                  </w:r>
                </w:p>
              </w:tc>
            </w:tr>
            <w:tr w:rsidR="0014400C" w:rsidRPr="0090525C" w:rsidTr="002B73EC">
              <w:tc>
                <w:tcPr>
                  <w:tcW w:w="1540" w:type="dxa"/>
                  <w:shd w:val="clear" w:color="auto" w:fill="auto"/>
                </w:tcPr>
                <w:p w:rsidR="0014400C" w:rsidRPr="0090525C" w:rsidRDefault="0014400C" w:rsidP="002B73EC">
                  <w:pPr>
                    <w:snapToGrid w:val="0"/>
                    <w:rPr>
                      <w:color w:val="000000"/>
                      <w:sz w:val="24"/>
                      <w:szCs w:val="24"/>
                    </w:rPr>
                  </w:pPr>
                  <w:r w:rsidRPr="0090525C">
                    <w:rPr>
                      <w:color w:val="000000"/>
                      <w:sz w:val="24"/>
                      <w:szCs w:val="24"/>
                    </w:rPr>
                    <w:t>2014 год</w:t>
                  </w:r>
                </w:p>
              </w:tc>
              <w:tc>
                <w:tcPr>
                  <w:tcW w:w="2126" w:type="dxa"/>
                  <w:shd w:val="clear" w:color="auto" w:fill="auto"/>
                </w:tcPr>
                <w:p w:rsidR="0014400C" w:rsidRPr="0090525C" w:rsidRDefault="0014400C" w:rsidP="002B73EC">
                  <w:pPr>
                    <w:snapToGrid w:val="0"/>
                    <w:jc w:val="center"/>
                    <w:rPr>
                      <w:sz w:val="24"/>
                      <w:szCs w:val="24"/>
                    </w:rPr>
                  </w:pPr>
                  <w:r w:rsidRPr="0090525C">
                    <w:rPr>
                      <w:sz w:val="24"/>
                      <w:szCs w:val="24"/>
                    </w:rPr>
                    <w:t>31 869,907</w:t>
                  </w:r>
                </w:p>
              </w:tc>
              <w:tc>
                <w:tcPr>
                  <w:tcW w:w="2410" w:type="dxa"/>
                  <w:shd w:val="clear" w:color="auto" w:fill="auto"/>
                </w:tcPr>
                <w:p w:rsidR="0014400C" w:rsidRPr="0090525C" w:rsidRDefault="0014400C" w:rsidP="002B73EC">
                  <w:pPr>
                    <w:snapToGrid w:val="0"/>
                    <w:jc w:val="center"/>
                    <w:rPr>
                      <w:color w:val="000000"/>
                      <w:sz w:val="24"/>
                      <w:szCs w:val="24"/>
                    </w:rPr>
                  </w:pPr>
                  <w:r w:rsidRPr="0090525C">
                    <w:rPr>
                      <w:color w:val="000000"/>
                      <w:sz w:val="24"/>
                      <w:szCs w:val="24"/>
                    </w:rPr>
                    <w:t>2 500,000</w:t>
                  </w:r>
                </w:p>
              </w:tc>
            </w:tr>
            <w:tr w:rsidR="0014400C" w:rsidRPr="0090525C" w:rsidTr="002B73EC">
              <w:tc>
                <w:tcPr>
                  <w:tcW w:w="1540" w:type="dxa"/>
                  <w:shd w:val="clear" w:color="auto" w:fill="auto"/>
                </w:tcPr>
                <w:p w:rsidR="0014400C" w:rsidRPr="0090525C" w:rsidRDefault="0014400C" w:rsidP="002B73EC">
                  <w:pPr>
                    <w:snapToGrid w:val="0"/>
                    <w:rPr>
                      <w:color w:val="000000"/>
                      <w:sz w:val="24"/>
                      <w:szCs w:val="24"/>
                    </w:rPr>
                  </w:pPr>
                  <w:r w:rsidRPr="0090525C">
                    <w:rPr>
                      <w:color w:val="000000"/>
                      <w:sz w:val="24"/>
                      <w:szCs w:val="24"/>
                    </w:rPr>
                    <w:t>2015 год</w:t>
                  </w:r>
                </w:p>
              </w:tc>
              <w:tc>
                <w:tcPr>
                  <w:tcW w:w="2126" w:type="dxa"/>
                  <w:shd w:val="clear" w:color="auto" w:fill="auto"/>
                </w:tcPr>
                <w:p w:rsidR="0014400C" w:rsidRPr="0090525C" w:rsidRDefault="0014400C" w:rsidP="002B73EC">
                  <w:pPr>
                    <w:snapToGrid w:val="0"/>
                    <w:jc w:val="center"/>
                    <w:rPr>
                      <w:sz w:val="24"/>
                      <w:szCs w:val="24"/>
                    </w:rPr>
                  </w:pPr>
                  <w:r w:rsidRPr="0090525C">
                    <w:rPr>
                      <w:sz w:val="24"/>
                      <w:szCs w:val="24"/>
                    </w:rPr>
                    <w:t>17 967,127</w:t>
                  </w:r>
                </w:p>
              </w:tc>
              <w:tc>
                <w:tcPr>
                  <w:tcW w:w="2410" w:type="dxa"/>
                  <w:shd w:val="clear" w:color="auto" w:fill="auto"/>
                </w:tcPr>
                <w:p w:rsidR="0014400C" w:rsidRPr="0090525C" w:rsidRDefault="0014400C" w:rsidP="002B73EC">
                  <w:pPr>
                    <w:snapToGrid w:val="0"/>
                    <w:jc w:val="center"/>
                    <w:rPr>
                      <w:color w:val="000000"/>
                      <w:sz w:val="24"/>
                      <w:szCs w:val="24"/>
                    </w:rPr>
                  </w:pPr>
                  <w:r w:rsidRPr="0090525C">
                    <w:rPr>
                      <w:color w:val="000000"/>
                      <w:sz w:val="24"/>
                      <w:szCs w:val="24"/>
                    </w:rPr>
                    <w:t>5 268,491</w:t>
                  </w:r>
                </w:p>
              </w:tc>
            </w:tr>
            <w:tr w:rsidR="0014400C" w:rsidRPr="0090525C" w:rsidTr="002B73EC">
              <w:tc>
                <w:tcPr>
                  <w:tcW w:w="1540" w:type="dxa"/>
                  <w:shd w:val="clear" w:color="auto" w:fill="auto"/>
                </w:tcPr>
                <w:p w:rsidR="0014400C" w:rsidRPr="0014400C" w:rsidRDefault="0014400C" w:rsidP="002B73EC">
                  <w:pPr>
                    <w:snapToGrid w:val="0"/>
                    <w:rPr>
                      <w:color w:val="000000"/>
                      <w:sz w:val="24"/>
                      <w:szCs w:val="24"/>
                    </w:rPr>
                  </w:pPr>
                  <w:r w:rsidRPr="0014400C">
                    <w:rPr>
                      <w:color w:val="000000"/>
                      <w:sz w:val="24"/>
                      <w:szCs w:val="24"/>
                    </w:rPr>
                    <w:t>2016 год</w:t>
                  </w:r>
                </w:p>
              </w:tc>
              <w:tc>
                <w:tcPr>
                  <w:tcW w:w="2126" w:type="dxa"/>
                  <w:shd w:val="clear" w:color="auto" w:fill="auto"/>
                </w:tcPr>
                <w:p w:rsidR="0014400C" w:rsidRPr="0014400C" w:rsidRDefault="0014400C" w:rsidP="002B73EC">
                  <w:pPr>
                    <w:snapToGrid w:val="0"/>
                    <w:jc w:val="center"/>
                    <w:rPr>
                      <w:sz w:val="24"/>
                      <w:szCs w:val="24"/>
                    </w:rPr>
                  </w:pPr>
                  <w:r w:rsidRPr="0014400C">
                    <w:rPr>
                      <w:sz w:val="24"/>
                      <w:szCs w:val="24"/>
                    </w:rPr>
                    <w:t>13 018,648</w:t>
                  </w:r>
                </w:p>
              </w:tc>
              <w:tc>
                <w:tcPr>
                  <w:tcW w:w="2410" w:type="dxa"/>
                  <w:shd w:val="clear" w:color="auto" w:fill="auto"/>
                </w:tcPr>
                <w:p w:rsidR="0014400C" w:rsidRPr="0014400C" w:rsidRDefault="0014400C" w:rsidP="002B73EC">
                  <w:pPr>
                    <w:snapToGrid w:val="0"/>
                    <w:jc w:val="center"/>
                    <w:rPr>
                      <w:color w:val="000000"/>
                      <w:sz w:val="24"/>
                      <w:szCs w:val="24"/>
                    </w:rPr>
                  </w:pPr>
                  <w:r w:rsidRPr="0014400C">
                    <w:rPr>
                      <w:color w:val="000000"/>
                      <w:sz w:val="24"/>
                      <w:szCs w:val="24"/>
                    </w:rPr>
                    <w:t>8 024,141</w:t>
                  </w:r>
                </w:p>
              </w:tc>
            </w:tr>
            <w:tr w:rsidR="0014400C" w:rsidRPr="0090525C" w:rsidTr="002B73EC">
              <w:tc>
                <w:tcPr>
                  <w:tcW w:w="1540" w:type="dxa"/>
                  <w:shd w:val="clear" w:color="auto" w:fill="auto"/>
                </w:tcPr>
                <w:p w:rsidR="0014400C" w:rsidRPr="0090525C" w:rsidRDefault="0014400C" w:rsidP="002B73EC">
                  <w:pPr>
                    <w:snapToGrid w:val="0"/>
                    <w:rPr>
                      <w:color w:val="000000"/>
                      <w:sz w:val="24"/>
                      <w:szCs w:val="24"/>
                    </w:rPr>
                  </w:pPr>
                  <w:r w:rsidRPr="0090525C">
                    <w:rPr>
                      <w:color w:val="000000"/>
                      <w:sz w:val="24"/>
                      <w:szCs w:val="24"/>
                    </w:rPr>
                    <w:t>2017 год</w:t>
                  </w:r>
                </w:p>
              </w:tc>
              <w:tc>
                <w:tcPr>
                  <w:tcW w:w="2126" w:type="dxa"/>
                  <w:shd w:val="clear" w:color="auto" w:fill="auto"/>
                </w:tcPr>
                <w:p w:rsidR="0014400C" w:rsidRPr="0090525C" w:rsidRDefault="0014400C" w:rsidP="002B73EC">
                  <w:pPr>
                    <w:snapToGrid w:val="0"/>
                    <w:jc w:val="center"/>
                    <w:rPr>
                      <w:color w:val="000000"/>
                      <w:sz w:val="24"/>
                      <w:szCs w:val="24"/>
                    </w:rPr>
                  </w:pPr>
                  <w:r w:rsidRPr="0090525C">
                    <w:rPr>
                      <w:color w:val="000000"/>
                      <w:sz w:val="24"/>
                      <w:szCs w:val="24"/>
                    </w:rPr>
                    <w:t>7 191,</w:t>
                  </w:r>
                  <w:r>
                    <w:rPr>
                      <w:color w:val="000000"/>
                      <w:sz w:val="24"/>
                      <w:szCs w:val="24"/>
                    </w:rPr>
                    <w:t>404</w:t>
                  </w:r>
                </w:p>
              </w:tc>
              <w:tc>
                <w:tcPr>
                  <w:tcW w:w="2410" w:type="dxa"/>
                  <w:shd w:val="clear" w:color="auto" w:fill="auto"/>
                </w:tcPr>
                <w:p w:rsidR="0014400C" w:rsidRPr="0090525C" w:rsidRDefault="0014400C" w:rsidP="002B73EC">
                  <w:pPr>
                    <w:snapToGrid w:val="0"/>
                    <w:jc w:val="center"/>
                    <w:rPr>
                      <w:color w:val="000000"/>
                      <w:sz w:val="24"/>
                      <w:szCs w:val="24"/>
                    </w:rPr>
                  </w:pPr>
                  <w:r w:rsidRPr="0090525C">
                    <w:rPr>
                      <w:color w:val="000000"/>
                      <w:sz w:val="24"/>
                      <w:szCs w:val="24"/>
                    </w:rPr>
                    <w:t>*</w:t>
                  </w:r>
                </w:p>
              </w:tc>
            </w:tr>
            <w:tr w:rsidR="0014400C" w:rsidRPr="0090525C" w:rsidTr="002B73EC">
              <w:tc>
                <w:tcPr>
                  <w:tcW w:w="1540" w:type="dxa"/>
                  <w:shd w:val="clear" w:color="auto" w:fill="auto"/>
                </w:tcPr>
                <w:p w:rsidR="0014400C" w:rsidRPr="0090525C" w:rsidRDefault="0014400C" w:rsidP="002B73EC">
                  <w:pPr>
                    <w:snapToGrid w:val="0"/>
                    <w:rPr>
                      <w:color w:val="000000"/>
                      <w:sz w:val="24"/>
                      <w:szCs w:val="24"/>
                    </w:rPr>
                  </w:pPr>
                  <w:r w:rsidRPr="0090525C">
                    <w:rPr>
                      <w:color w:val="000000"/>
                      <w:sz w:val="24"/>
                      <w:szCs w:val="24"/>
                    </w:rPr>
                    <w:t>2018 год</w:t>
                  </w:r>
                </w:p>
              </w:tc>
              <w:tc>
                <w:tcPr>
                  <w:tcW w:w="2126" w:type="dxa"/>
                  <w:shd w:val="clear" w:color="auto" w:fill="auto"/>
                </w:tcPr>
                <w:p w:rsidR="0014400C" w:rsidRDefault="0014400C" w:rsidP="002B73EC">
                  <w:pPr>
                    <w:jc w:val="center"/>
                  </w:pPr>
                  <w:r w:rsidRPr="00B6476F">
                    <w:rPr>
                      <w:color w:val="000000"/>
                      <w:sz w:val="24"/>
                      <w:szCs w:val="24"/>
                    </w:rPr>
                    <w:t>7 191,404</w:t>
                  </w:r>
                </w:p>
              </w:tc>
              <w:tc>
                <w:tcPr>
                  <w:tcW w:w="2410" w:type="dxa"/>
                  <w:shd w:val="clear" w:color="auto" w:fill="auto"/>
                </w:tcPr>
                <w:p w:rsidR="0014400C" w:rsidRPr="0090525C" w:rsidRDefault="0014400C" w:rsidP="002B73EC">
                  <w:pPr>
                    <w:snapToGrid w:val="0"/>
                    <w:jc w:val="center"/>
                    <w:rPr>
                      <w:color w:val="000000"/>
                      <w:sz w:val="24"/>
                      <w:szCs w:val="24"/>
                    </w:rPr>
                  </w:pPr>
                  <w:r w:rsidRPr="0090525C">
                    <w:rPr>
                      <w:color w:val="000000"/>
                      <w:sz w:val="24"/>
                      <w:szCs w:val="24"/>
                    </w:rPr>
                    <w:t>*</w:t>
                  </w:r>
                </w:p>
              </w:tc>
            </w:tr>
            <w:tr w:rsidR="0014400C" w:rsidRPr="0090525C" w:rsidTr="002B73EC">
              <w:tc>
                <w:tcPr>
                  <w:tcW w:w="1540" w:type="dxa"/>
                  <w:shd w:val="clear" w:color="auto" w:fill="auto"/>
                </w:tcPr>
                <w:p w:rsidR="0014400C" w:rsidRPr="0090525C" w:rsidRDefault="0014400C" w:rsidP="002B73EC">
                  <w:pPr>
                    <w:snapToGrid w:val="0"/>
                    <w:rPr>
                      <w:color w:val="000000"/>
                      <w:sz w:val="24"/>
                      <w:szCs w:val="24"/>
                    </w:rPr>
                  </w:pPr>
                  <w:r w:rsidRPr="0090525C">
                    <w:rPr>
                      <w:color w:val="000000"/>
                      <w:sz w:val="24"/>
                      <w:szCs w:val="24"/>
                    </w:rPr>
                    <w:t>2019 год</w:t>
                  </w:r>
                </w:p>
              </w:tc>
              <w:tc>
                <w:tcPr>
                  <w:tcW w:w="2126" w:type="dxa"/>
                  <w:shd w:val="clear" w:color="auto" w:fill="auto"/>
                </w:tcPr>
                <w:p w:rsidR="0014400C" w:rsidRDefault="0014400C" w:rsidP="002B73EC">
                  <w:pPr>
                    <w:jc w:val="center"/>
                  </w:pPr>
                  <w:r w:rsidRPr="00B6476F">
                    <w:rPr>
                      <w:color w:val="000000"/>
                      <w:sz w:val="24"/>
                      <w:szCs w:val="24"/>
                    </w:rPr>
                    <w:t>7 191,404</w:t>
                  </w:r>
                </w:p>
              </w:tc>
              <w:tc>
                <w:tcPr>
                  <w:tcW w:w="2410" w:type="dxa"/>
                  <w:shd w:val="clear" w:color="auto" w:fill="auto"/>
                </w:tcPr>
                <w:p w:rsidR="0014400C" w:rsidRPr="0090525C" w:rsidRDefault="0014400C" w:rsidP="002B73EC">
                  <w:pPr>
                    <w:snapToGrid w:val="0"/>
                    <w:jc w:val="center"/>
                    <w:rPr>
                      <w:color w:val="000000"/>
                      <w:sz w:val="24"/>
                      <w:szCs w:val="24"/>
                    </w:rPr>
                  </w:pPr>
                  <w:r w:rsidRPr="0090525C">
                    <w:rPr>
                      <w:color w:val="000000"/>
                      <w:sz w:val="24"/>
                      <w:szCs w:val="24"/>
                    </w:rPr>
                    <w:t>*</w:t>
                  </w:r>
                </w:p>
              </w:tc>
            </w:tr>
            <w:tr w:rsidR="0014400C" w:rsidRPr="0090525C" w:rsidTr="002B73EC">
              <w:tc>
                <w:tcPr>
                  <w:tcW w:w="1540" w:type="dxa"/>
                  <w:shd w:val="clear" w:color="auto" w:fill="auto"/>
                </w:tcPr>
                <w:p w:rsidR="0014400C" w:rsidRPr="0090525C" w:rsidRDefault="0014400C" w:rsidP="002B73EC">
                  <w:pPr>
                    <w:snapToGrid w:val="0"/>
                    <w:rPr>
                      <w:color w:val="000000"/>
                      <w:sz w:val="24"/>
                      <w:szCs w:val="24"/>
                    </w:rPr>
                  </w:pPr>
                  <w:r w:rsidRPr="0090525C">
                    <w:rPr>
                      <w:color w:val="000000"/>
                      <w:sz w:val="24"/>
                      <w:szCs w:val="24"/>
                    </w:rPr>
                    <w:t>2020 год</w:t>
                  </w:r>
                </w:p>
              </w:tc>
              <w:tc>
                <w:tcPr>
                  <w:tcW w:w="2126" w:type="dxa"/>
                  <w:shd w:val="clear" w:color="auto" w:fill="auto"/>
                </w:tcPr>
                <w:p w:rsidR="0014400C" w:rsidRDefault="0014400C" w:rsidP="002B73EC">
                  <w:pPr>
                    <w:jc w:val="center"/>
                  </w:pPr>
                  <w:r w:rsidRPr="00B6476F">
                    <w:rPr>
                      <w:color w:val="000000"/>
                      <w:sz w:val="24"/>
                      <w:szCs w:val="24"/>
                    </w:rPr>
                    <w:t>7 191,404</w:t>
                  </w:r>
                </w:p>
              </w:tc>
              <w:tc>
                <w:tcPr>
                  <w:tcW w:w="2410" w:type="dxa"/>
                  <w:shd w:val="clear" w:color="auto" w:fill="auto"/>
                </w:tcPr>
                <w:p w:rsidR="0014400C" w:rsidRPr="0090525C" w:rsidRDefault="0014400C" w:rsidP="002B73EC">
                  <w:pPr>
                    <w:snapToGrid w:val="0"/>
                    <w:jc w:val="center"/>
                    <w:rPr>
                      <w:color w:val="000000"/>
                      <w:sz w:val="24"/>
                      <w:szCs w:val="24"/>
                    </w:rPr>
                  </w:pPr>
                  <w:r w:rsidRPr="0090525C">
                    <w:rPr>
                      <w:color w:val="000000"/>
                      <w:sz w:val="24"/>
                      <w:szCs w:val="24"/>
                    </w:rPr>
                    <w:t>*</w:t>
                  </w:r>
                </w:p>
              </w:tc>
            </w:tr>
          </w:tbl>
          <w:p w:rsidR="0014400C" w:rsidRPr="0090525C" w:rsidRDefault="0014400C" w:rsidP="002B73EC">
            <w:pPr>
              <w:pStyle w:val="16"/>
              <w:rPr>
                <w:rFonts w:ascii="Times New Roman" w:hAnsi="Times New Roman"/>
                <w:sz w:val="24"/>
                <w:szCs w:val="24"/>
              </w:rPr>
            </w:pPr>
            <w:r w:rsidRPr="0090525C">
              <w:rPr>
                <w:rFonts w:ascii="Times New Roman" w:hAnsi="Times New Roman"/>
                <w:color w:val="000000"/>
                <w:sz w:val="24"/>
                <w:szCs w:val="24"/>
              </w:rPr>
              <w:t>* - финансирование уточнится при дальнейшей разработке подпрограмм</w:t>
            </w:r>
            <w:r w:rsidRPr="0090525C">
              <w:rPr>
                <w:rFonts w:ascii="Times New Roman" w:hAnsi="Times New Roman"/>
                <w:sz w:val="24"/>
                <w:szCs w:val="24"/>
              </w:rPr>
              <w:t>ы</w:t>
            </w:r>
          </w:p>
        </w:tc>
      </w:tr>
      <w:tr w:rsidR="0014400C" w:rsidTr="002B73EC">
        <w:trPr>
          <w:trHeight w:val="400"/>
        </w:trPr>
        <w:tc>
          <w:tcPr>
            <w:tcW w:w="2961"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snapToGrid w:val="0"/>
              <w:jc w:val="both"/>
              <w:rPr>
                <w:sz w:val="24"/>
                <w:szCs w:val="24"/>
              </w:rPr>
            </w:pPr>
            <w:r>
              <w:rPr>
                <w:sz w:val="24"/>
                <w:szCs w:val="24"/>
              </w:rPr>
              <w:t>Продление срока эксплуатации объектов муниципальной собственности, повышение рыночной стоимости арендной платы, обеспечение безаварийного, безопасного функционирования объектов в течение всего срока эксплуатации.</w:t>
            </w:r>
          </w:p>
        </w:tc>
      </w:tr>
    </w:tbl>
    <w:p w:rsidR="0014400C" w:rsidRDefault="0014400C" w:rsidP="0014400C">
      <w:pPr>
        <w:pStyle w:val="formattext"/>
        <w:ind w:firstLine="706"/>
        <w:jc w:val="both"/>
        <w:rPr>
          <w:sz w:val="24"/>
          <w:szCs w:val="24"/>
        </w:rPr>
      </w:pPr>
    </w:p>
    <w:p w:rsidR="0014400C" w:rsidRDefault="0014400C" w:rsidP="0014400C">
      <w:pPr>
        <w:widowControl w:val="0"/>
        <w:numPr>
          <w:ilvl w:val="1"/>
          <w:numId w:val="3"/>
        </w:numPr>
        <w:tabs>
          <w:tab w:val="left" w:pos="31"/>
          <w:tab w:val="left" w:pos="709"/>
        </w:tabs>
        <w:autoSpaceDE w:val="0"/>
        <w:ind w:left="21" w:firstLine="21"/>
        <w:jc w:val="center"/>
        <w:rPr>
          <w:b/>
          <w:sz w:val="24"/>
          <w:szCs w:val="24"/>
        </w:rPr>
      </w:pPr>
      <w:r>
        <w:rPr>
          <w:b/>
          <w:sz w:val="24"/>
          <w:szCs w:val="24"/>
        </w:rPr>
        <w:t>Характеристика текущего состояния и основных проблем в сфере содержания и капитального ремонта объектов муниципальной собственности</w:t>
      </w:r>
    </w:p>
    <w:p w:rsidR="0014400C" w:rsidRDefault="0014400C" w:rsidP="0014400C">
      <w:pPr>
        <w:pStyle w:val="af5"/>
        <w:tabs>
          <w:tab w:val="left" w:pos="2160"/>
        </w:tabs>
        <w:spacing w:before="120"/>
        <w:ind w:left="28" w:firstLine="675"/>
        <w:jc w:val="both"/>
        <w:rPr>
          <w:sz w:val="24"/>
        </w:rPr>
      </w:pPr>
      <w:r>
        <w:rPr>
          <w:sz w:val="24"/>
        </w:rPr>
        <w:t xml:space="preserve">Одной из важнейших задач эффективного управления объектами муниципального  нежилого фонда является </w:t>
      </w:r>
      <w:r w:rsidRPr="00FC4550">
        <w:rPr>
          <w:sz w:val="24"/>
        </w:rPr>
        <w:t>повышени</w:t>
      </w:r>
      <w:r>
        <w:rPr>
          <w:sz w:val="24"/>
        </w:rPr>
        <w:t>е</w:t>
      </w:r>
      <w:r w:rsidRPr="00FC4550">
        <w:rPr>
          <w:sz w:val="24"/>
        </w:rPr>
        <w:t xml:space="preserve"> долговечности, эксплуатационной надежности и </w:t>
      </w:r>
      <w:proofErr w:type="spellStart"/>
      <w:r w:rsidRPr="00FC4550">
        <w:rPr>
          <w:sz w:val="24"/>
        </w:rPr>
        <w:t>энергоэффективности</w:t>
      </w:r>
      <w:proofErr w:type="spellEnd"/>
      <w:r>
        <w:rPr>
          <w:sz w:val="24"/>
        </w:rPr>
        <w:t>, соблюдение</w:t>
      </w:r>
      <w:r w:rsidRPr="00FC4550">
        <w:rPr>
          <w:sz w:val="24"/>
        </w:rPr>
        <w:t xml:space="preserve"> </w:t>
      </w:r>
      <w:r>
        <w:rPr>
          <w:sz w:val="24"/>
        </w:rPr>
        <w:t>требований пожарной безопасности, а также повышение коммерческой привлекательности объектов, передаваемых в аренду.</w:t>
      </w:r>
    </w:p>
    <w:p w:rsidR="0014400C" w:rsidRDefault="0014400C" w:rsidP="0014400C">
      <w:pPr>
        <w:ind w:firstLine="708"/>
        <w:jc w:val="both"/>
        <w:rPr>
          <w:sz w:val="24"/>
          <w:szCs w:val="24"/>
        </w:rPr>
      </w:pPr>
      <w:r>
        <w:rPr>
          <w:sz w:val="24"/>
          <w:szCs w:val="24"/>
        </w:rPr>
        <w:t xml:space="preserve">При осуществлении проверок технического состояния зданий соответствующими органами государственного надзора за исполнением законов об охране жизни и здоровья граждан </w:t>
      </w:r>
      <w:proofErr w:type="gramStart"/>
      <w:r>
        <w:rPr>
          <w:sz w:val="24"/>
          <w:szCs w:val="24"/>
        </w:rPr>
        <w:t>в</w:t>
      </w:r>
      <w:proofErr w:type="gramEnd"/>
      <w:r>
        <w:rPr>
          <w:sz w:val="24"/>
          <w:szCs w:val="24"/>
        </w:rPr>
        <w:t xml:space="preserve"> </w:t>
      </w:r>
      <w:proofErr w:type="gramStart"/>
      <w:r>
        <w:rPr>
          <w:sz w:val="24"/>
          <w:szCs w:val="24"/>
        </w:rPr>
        <w:t>Сосновоборском</w:t>
      </w:r>
      <w:proofErr w:type="gramEnd"/>
      <w:r>
        <w:rPr>
          <w:sz w:val="24"/>
          <w:szCs w:val="24"/>
        </w:rPr>
        <w:t xml:space="preserve"> городском округе выявлены следующие нарушения действующего законодательства: </w:t>
      </w:r>
    </w:p>
    <w:p w:rsidR="0014400C" w:rsidRDefault="0014400C" w:rsidP="0014400C">
      <w:pPr>
        <w:ind w:left="708"/>
        <w:jc w:val="both"/>
        <w:rPr>
          <w:color w:val="000000"/>
          <w:sz w:val="24"/>
          <w:szCs w:val="24"/>
        </w:rPr>
      </w:pPr>
      <w:r>
        <w:rPr>
          <w:color w:val="000000"/>
          <w:sz w:val="24"/>
          <w:szCs w:val="24"/>
        </w:rPr>
        <w:t>- Правила Пожарной Безопасности в Российской Федерации (ППБ 01 – 03);</w:t>
      </w:r>
    </w:p>
    <w:p w:rsidR="0014400C" w:rsidRDefault="0014400C" w:rsidP="0014400C">
      <w:pPr>
        <w:ind w:left="708"/>
        <w:jc w:val="both"/>
        <w:rPr>
          <w:color w:val="000000"/>
          <w:sz w:val="24"/>
          <w:szCs w:val="24"/>
        </w:rPr>
      </w:pPr>
      <w:r>
        <w:rPr>
          <w:color w:val="000000"/>
          <w:sz w:val="24"/>
          <w:szCs w:val="24"/>
        </w:rPr>
        <w:t xml:space="preserve">- </w:t>
      </w:r>
      <w:proofErr w:type="spellStart"/>
      <w:r>
        <w:rPr>
          <w:color w:val="000000"/>
          <w:sz w:val="24"/>
          <w:szCs w:val="24"/>
        </w:rPr>
        <w:t>СанПиН</w:t>
      </w:r>
      <w:proofErr w:type="spellEnd"/>
      <w:r>
        <w:rPr>
          <w:color w:val="000000"/>
          <w:sz w:val="24"/>
          <w:szCs w:val="24"/>
        </w:rPr>
        <w:t xml:space="preserve"> 2.4.2.1178 – 02.</w:t>
      </w:r>
    </w:p>
    <w:p w:rsidR="0014400C" w:rsidRDefault="0014400C" w:rsidP="0014400C">
      <w:pPr>
        <w:ind w:firstLine="720"/>
        <w:jc w:val="both"/>
        <w:rPr>
          <w:color w:val="000000"/>
          <w:sz w:val="24"/>
          <w:szCs w:val="24"/>
        </w:rPr>
      </w:pPr>
      <w:r>
        <w:rPr>
          <w:color w:val="000000"/>
          <w:sz w:val="24"/>
          <w:szCs w:val="24"/>
        </w:rPr>
        <w:t xml:space="preserve">- нормирования сроков и организации капитального и текущего ремонтов зданий. </w:t>
      </w:r>
    </w:p>
    <w:p w:rsidR="0014400C" w:rsidRDefault="0014400C" w:rsidP="0014400C">
      <w:pPr>
        <w:ind w:firstLine="720"/>
        <w:jc w:val="both"/>
        <w:rPr>
          <w:color w:val="000000"/>
          <w:sz w:val="24"/>
          <w:szCs w:val="24"/>
        </w:rPr>
      </w:pPr>
      <w:r>
        <w:rPr>
          <w:color w:val="000000"/>
          <w:sz w:val="24"/>
          <w:szCs w:val="24"/>
        </w:rPr>
        <w:t>Физический износ определяется путем обследования элементов здания визуальным осмотром два раза в год – весной и осенью с составлением актов обследования. Многие объекты введены в строй более 30 лет назад и требуют капитального ремонта, но из-за отсутствия денежных сре</w:t>
      </w:r>
      <w:proofErr w:type="gramStart"/>
      <w:r>
        <w:rPr>
          <w:color w:val="000000"/>
          <w:sz w:val="24"/>
          <w:szCs w:val="24"/>
        </w:rPr>
        <w:t>дств пр</w:t>
      </w:r>
      <w:proofErr w:type="gramEnd"/>
      <w:r>
        <w:rPr>
          <w:color w:val="000000"/>
          <w:sz w:val="24"/>
          <w:szCs w:val="24"/>
        </w:rPr>
        <w:t>оводятся только текущие ремонты, что не позволяет в полной мере устранить выявленные недостатки.</w:t>
      </w:r>
    </w:p>
    <w:p w:rsidR="0014400C" w:rsidRDefault="0014400C" w:rsidP="0014400C">
      <w:pPr>
        <w:ind w:firstLine="720"/>
        <w:jc w:val="both"/>
        <w:rPr>
          <w:color w:val="000000"/>
          <w:sz w:val="24"/>
          <w:szCs w:val="24"/>
        </w:rPr>
      </w:pPr>
      <w:r>
        <w:rPr>
          <w:color w:val="000000"/>
          <w:sz w:val="24"/>
          <w:szCs w:val="24"/>
        </w:rPr>
        <w:t>Первоочередные работы по улучшению состояния объектов нежилого фонда включают:</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замену покрытия полов на путях эвакуации (коридоры, вестибюли, рекреации);</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оборудование объектов системами АПС и систем оповещения, а при их наличии – модернизацию действующих систем автоматической противопожарной защиты;</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нормализацию воздушно – теплового режима зданий (капитальный ремонт систем отопления и приточной вентиляции);</w:t>
      </w:r>
    </w:p>
    <w:p w:rsidR="0014400C" w:rsidRDefault="0014400C" w:rsidP="0014400C">
      <w:pPr>
        <w:numPr>
          <w:ilvl w:val="0"/>
          <w:numId w:val="15"/>
        </w:numPr>
        <w:tabs>
          <w:tab w:val="left" w:pos="1080"/>
        </w:tabs>
        <w:ind w:left="0" w:firstLine="720"/>
        <w:jc w:val="both"/>
        <w:rPr>
          <w:color w:val="000000"/>
          <w:sz w:val="24"/>
          <w:szCs w:val="24"/>
        </w:rPr>
      </w:pPr>
      <w:proofErr w:type="gramStart"/>
      <w:r>
        <w:rPr>
          <w:color w:val="000000"/>
          <w:sz w:val="24"/>
          <w:szCs w:val="24"/>
        </w:rPr>
        <w:t>капитальный ремонт внутренних и внешних инженерных сетей зданий,</w:t>
      </w:r>
      <w:r w:rsidRPr="008A69B2">
        <w:rPr>
          <w:color w:val="000000"/>
          <w:sz w:val="24"/>
          <w:szCs w:val="24"/>
        </w:rPr>
        <w:t xml:space="preserve"> </w:t>
      </w:r>
      <w:r>
        <w:rPr>
          <w:color w:val="000000"/>
          <w:sz w:val="24"/>
          <w:szCs w:val="24"/>
        </w:rPr>
        <w:t xml:space="preserve">в том числе: </w:t>
      </w:r>
      <w:r>
        <w:rPr>
          <w:sz w:val="24"/>
          <w:szCs w:val="24"/>
        </w:rPr>
        <w:t>автоматизация потребления тепловой энергии; тепловая изоляция трубопроводов и оборудования, разводящих трубопроводов отопления и горячего водоснабжения; восстановление/внедрение циркуляционных систем в системах горячего водоснабжения; проведение гидравлической регулировки, автоматической/ручной балансировки распределительных систем отопления и стояков; установка частотного регулирования приводов насосов в системах горячего водоснабжения;</w:t>
      </w:r>
      <w:proofErr w:type="gramEnd"/>
    </w:p>
    <w:p w:rsidR="0014400C" w:rsidRPr="00B06B1D" w:rsidRDefault="0014400C" w:rsidP="0014400C">
      <w:pPr>
        <w:numPr>
          <w:ilvl w:val="0"/>
          <w:numId w:val="15"/>
        </w:numPr>
        <w:tabs>
          <w:tab w:val="left" w:pos="1080"/>
        </w:tabs>
        <w:ind w:left="0" w:firstLine="720"/>
        <w:jc w:val="both"/>
        <w:rPr>
          <w:color w:val="000000"/>
          <w:sz w:val="24"/>
          <w:szCs w:val="24"/>
        </w:rPr>
      </w:pPr>
      <w:r>
        <w:rPr>
          <w:color w:val="000000"/>
          <w:sz w:val="24"/>
          <w:szCs w:val="24"/>
        </w:rPr>
        <w:t xml:space="preserve">капитальный ремонт систем электроснабжения и электроосвещения, в том числе: </w:t>
      </w:r>
      <w:r>
        <w:rPr>
          <w:sz w:val="24"/>
          <w:szCs w:val="24"/>
        </w:rPr>
        <w:t>перекладка электрических сетей для снижения потерь электрической энергии в зданиях, строениях, сооружениях; установка энергосберегающих светильников; обеспечение автоматического регулирования электрического освещения путём использования сенсоров освещенности помещений (для учёта погодных условий и времени суток) и автоматического выключения электрического освещения за счёт использования датчиков присутствия людей в помещениях (особенно во вспомогательных, складских и т.п. помещениях);</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капитальный ремонт кровель;</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ремонт строительных конструкций зданий и сооружений по несущей способности;</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 xml:space="preserve">работы, направленные на обеспечение энергосбережения и повышение </w:t>
      </w:r>
      <w:proofErr w:type="spellStart"/>
      <w:r>
        <w:rPr>
          <w:color w:val="000000"/>
          <w:sz w:val="24"/>
          <w:szCs w:val="24"/>
        </w:rPr>
        <w:t>энергоэффективности</w:t>
      </w:r>
      <w:proofErr w:type="spellEnd"/>
      <w:r>
        <w:rPr>
          <w:color w:val="000000"/>
          <w:sz w:val="24"/>
          <w:szCs w:val="24"/>
        </w:rPr>
        <w:t xml:space="preserve"> объектов:</w:t>
      </w:r>
    </w:p>
    <w:p w:rsidR="0014400C" w:rsidRDefault="0014400C" w:rsidP="0014400C">
      <w:pPr>
        <w:tabs>
          <w:tab w:val="left" w:pos="1080"/>
        </w:tabs>
        <w:ind w:firstLine="720"/>
        <w:jc w:val="both"/>
        <w:rPr>
          <w:color w:val="000000"/>
          <w:sz w:val="24"/>
          <w:szCs w:val="24"/>
        </w:rPr>
      </w:pPr>
      <w:r>
        <w:rPr>
          <w:color w:val="000000"/>
          <w:sz w:val="24"/>
          <w:szCs w:val="24"/>
        </w:rPr>
        <w:t xml:space="preserve">- по </w:t>
      </w:r>
      <w:r>
        <w:rPr>
          <w:sz w:val="24"/>
          <w:szCs w:val="24"/>
        </w:rPr>
        <w:t>повышению тепловой защиты зданий и строений (</w:t>
      </w:r>
      <w:r>
        <w:rPr>
          <w:color w:val="000000"/>
          <w:sz w:val="24"/>
          <w:szCs w:val="24"/>
        </w:rPr>
        <w:t xml:space="preserve">замену </w:t>
      </w:r>
      <w:r>
        <w:rPr>
          <w:sz w:val="24"/>
          <w:szCs w:val="24"/>
        </w:rPr>
        <w:t xml:space="preserve">дверей, </w:t>
      </w:r>
      <w:r>
        <w:rPr>
          <w:color w:val="000000"/>
          <w:sz w:val="24"/>
          <w:szCs w:val="24"/>
        </w:rPr>
        <w:t>оконных блоков</w:t>
      </w:r>
      <w:r>
        <w:rPr>
          <w:sz w:val="24"/>
          <w:szCs w:val="24"/>
        </w:rPr>
        <w:t>, утепление фасадов</w:t>
      </w:r>
      <w:r>
        <w:rPr>
          <w:color w:val="000000"/>
          <w:sz w:val="24"/>
          <w:szCs w:val="24"/>
        </w:rPr>
        <w:t xml:space="preserve"> для поддержания температурного режима);</w:t>
      </w:r>
    </w:p>
    <w:p w:rsidR="0014400C" w:rsidRDefault="0014400C" w:rsidP="0014400C">
      <w:pPr>
        <w:tabs>
          <w:tab w:val="left" w:pos="1080"/>
        </w:tabs>
        <w:ind w:firstLine="720"/>
        <w:jc w:val="both"/>
        <w:rPr>
          <w:color w:val="000000"/>
          <w:sz w:val="24"/>
          <w:szCs w:val="24"/>
        </w:rPr>
      </w:pPr>
      <w:r>
        <w:rPr>
          <w:sz w:val="24"/>
          <w:szCs w:val="24"/>
        </w:rPr>
        <w:t>- оснащение приборами учета используемых энергетических ресурсов (водоснабжения, теплоснабжения, электроснабжения);</w:t>
      </w:r>
    </w:p>
    <w:p w:rsidR="0014400C" w:rsidRDefault="0014400C" w:rsidP="0014400C">
      <w:pPr>
        <w:numPr>
          <w:ilvl w:val="0"/>
          <w:numId w:val="15"/>
        </w:numPr>
        <w:tabs>
          <w:tab w:val="clear" w:pos="360"/>
          <w:tab w:val="num" w:pos="0"/>
          <w:tab w:val="left" w:pos="1134"/>
        </w:tabs>
        <w:ind w:left="0" w:firstLine="709"/>
        <w:jc w:val="both"/>
        <w:rPr>
          <w:color w:val="000000"/>
          <w:sz w:val="24"/>
          <w:szCs w:val="24"/>
        </w:rPr>
      </w:pPr>
      <w:r>
        <w:rPr>
          <w:color w:val="000000"/>
          <w:sz w:val="24"/>
          <w:szCs w:val="24"/>
        </w:rPr>
        <w:t>ремонт фасадов с целью приведения внешнего облика зданий в соответствие с современными требованиями;</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прочие работы (ремонт и испытания лестниц на кровлю зданий; установка дверей с определенными пределами огнестойкости; обработка деревянных конструкций противопожарными составами; установка раздвижных решеток на окнах и дверях; выполнение общестроительных работ и т.д.).</w:t>
      </w:r>
    </w:p>
    <w:p w:rsidR="0014400C" w:rsidRDefault="0014400C" w:rsidP="0014400C">
      <w:pPr>
        <w:ind w:left="720"/>
        <w:jc w:val="both"/>
        <w:rPr>
          <w:color w:val="000000"/>
          <w:sz w:val="24"/>
          <w:szCs w:val="24"/>
        </w:rPr>
      </w:pPr>
      <w:r>
        <w:rPr>
          <w:color w:val="000000"/>
          <w:sz w:val="24"/>
          <w:szCs w:val="24"/>
        </w:rPr>
        <w:t>Реализация Подпрограммы осуществляется по следующим этапам:</w:t>
      </w:r>
    </w:p>
    <w:p w:rsidR="0014400C" w:rsidRDefault="0014400C" w:rsidP="0014400C">
      <w:pPr>
        <w:tabs>
          <w:tab w:val="left" w:pos="705"/>
        </w:tabs>
        <w:ind w:firstLine="709"/>
        <w:jc w:val="both"/>
        <w:rPr>
          <w:sz w:val="24"/>
          <w:szCs w:val="24"/>
        </w:rPr>
      </w:pPr>
      <w:r>
        <w:rPr>
          <w:sz w:val="24"/>
          <w:szCs w:val="24"/>
        </w:rPr>
        <w:t>1)</w:t>
      </w:r>
      <w:r>
        <w:rPr>
          <w:b/>
          <w:sz w:val="24"/>
          <w:szCs w:val="24"/>
        </w:rPr>
        <w:t xml:space="preserve"> </w:t>
      </w:r>
      <w:r>
        <w:rPr>
          <w:sz w:val="24"/>
          <w:szCs w:val="24"/>
        </w:rPr>
        <w:t>анализ результатов весеннего и осеннего обследования объектов недвижимости и предписаний надзорных органов;</w:t>
      </w:r>
    </w:p>
    <w:p w:rsidR="0014400C" w:rsidRDefault="0014400C" w:rsidP="0014400C">
      <w:pPr>
        <w:tabs>
          <w:tab w:val="left" w:pos="705"/>
        </w:tabs>
        <w:ind w:firstLine="709"/>
        <w:jc w:val="both"/>
        <w:rPr>
          <w:sz w:val="24"/>
          <w:szCs w:val="24"/>
        </w:rPr>
      </w:pPr>
      <w:r>
        <w:rPr>
          <w:sz w:val="24"/>
          <w:szCs w:val="24"/>
        </w:rPr>
        <w:t>2)  выявление первоочередных объектов для ремонта и видов работ на них;</w:t>
      </w:r>
    </w:p>
    <w:p w:rsidR="0014400C" w:rsidRDefault="0014400C" w:rsidP="0014400C">
      <w:pPr>
        <w:ind w:firstLine="709"/>
        <w:jc w:val="both"/>
        <w:rPr>
          <w:sz w:val="24"/>
          <w:szCs w:val="24"/>
        </w:rPr>
      </w:pPr>
      <w:r>
        <w:rPr>
          <w:sz w:val="24"/>
          <w:szCs w:val="24"/>
        </w:rPr>
        <w:t>3) разработка проектно-сметной документации на выполнение работ по капитальному ремонту объектов муниципального нежилого фонда;</w:t>
      </w:r>
    </w:p>
    <w:p w:rsidR="0014400C" w:rsidRDefault="0014400C" w:rsidP="0014400C">
      <w:pPr>
        <w:ind w:firstLine="709"/>
        <w:jc w:val="both"/>
        <w:rPr>
          <w:sz w:val="24"/>
          <w:szCs w:val="24"/>
        </w:rPr>
      </w:pPr>
      <w:r>
        <w:rPr>
          <w:sz w:val="24"/>
          <w:szCs w:val="24"/>
        </w:rPr>
        <w:t>4) проведение процедур размещения закупок по определению подрядчика на выполнение работ;</w:t>
      </w:r>
    </w:p>
    <w:p w:rsidR="0014400C" w:rsidRDefault="0014400C" w:rsidP="0014400C">
      <w:pPr>
        <w:ind w:firstLine="709"/>
        <w:jc w:val="both"/>
        <w:rPr>
          <w:sz w:val="24"/>
          <w:szCs w:val="24"/>
        </w:rPr>
      </w:pPr>
      <w:r>
        <w:rPr>
          <w:sz w:val="24"/>
          <w:szCs w:val="24"/>
        </w:rPr>
        <w:t>5) заключение контрактов с исполнителями работ;</w:t>
      </w:r>
    </w:p>
    <w:p w:rsidR="0014400C" w:rsidRDefault="0014400C" w:rsidP="0014400C">
      <w:pPr>
        <w:ind w:firstLine="709"/>
        <w:jc w:val="both"/>
        <w:rPr>
          <w:sz w:val="24"/>
          <w:szCs w:val="24"/>
        </w:rPr>
      </w:pPr>
      <w:r>
        <w:rPr>
          <w:sz w:val="24"/>
          <w:szCs w:val="24"/>
        </w:rPr>
        <w:t>6) выполнение работ;</w:t>
      </w:r>
    </w:p>
    <w:p w:rsidR="0014400C" w:rsidRDefault="0014400C" w:rsidP="0014400C">
      <w:pPr>
        <w:ind w:firstLine="709"/>
        <w:jc w:val="both"/>
        <w:rPr>
          <w:color w:val="000000"/>
          <w:sz w:val="24"/>
          <w:szCs w:val="24"/>
        </w:rPr>
      </w:pPr>
      <w:r>
        <w:rPr>
          <w:color w:val="000000"/>
          <w:sz w:val="24"/>
          <w:szCs w:val="24"/>
        </w:rPr>
        <w:t>7) планирование, контроль выполнения и приемка ремонтных работ.</w:t>
      </w:r>
    </w:p>
    <w:p w:rsidR="0014400C" w:rsidRDefault="0014400C" w:rsidP="0014400C">
      <w:pPr>
        <w:ind w:firstLine="709"/>
        <w:jc w:val="both"/>
        <w:rPr>
          <w:color w:val="000000"/>
          <w:sz w:val="24"/>
          <w:szCs w:val="24"/>
        </w:rPr>
      </w:pPr>
    </w:p>
    <w:p w:rsidR="0014400C" w:rsidRDefault="0014400C" w:rsidP="0014400C">
      <w:pPr>
        <w:numPr>
          <w:ilvl w:val="1"/>
          <w:numId w:val="3"/>
        </w:numPr>
        <w:spacing w:line="240" w:lineRule="atLeast"/>
        <w:ind w:hanging="1549"/>
        <w:jc w:val="center"/>
        <w:rPr>
          <w:b/>
          <w:sz w:val="24"/>
          <w:szCs w:val="24"/>
        </w:rPr>
      </w:pPr>
      <w:r>
        <w:rPr>
          <w:b/>
          <w:sz w:val="24"/>
          <w:szCs w:val="24"/>
        </w:rPr>
        <w:t>Цели и задачи подпрограммы.</w:t>
      </w:r>
    </w:p>
    <w:p w:rsidR="0014400C" w:rsidRDefault="0014400C" w:rsidP="0014400C">
      <w:pPr>
        <w:tabs>
          <w:tab w:val="left" w:pos="3750"/>
        </w:tabs>
        <w:spacing w:before="120"/>
        <w:ind w:firstLine="709"/>
        <w:jc w:val="both"/>
        <w:rPr>
          <w:b/>
          <w:sz w:val="24"/>
          <w:szCs w:val="24"/>
        </w:rPr>
      </w:pPr>
      <w:r>
        <w:rPr>
          <w:b/>
          <w:sz w:val="24"/>
          <w:szCs w:val="24"/>
        </w:rPr>
        <w:t xml:space="preserve">Цель подпрограммы. </w:t>
      </w:r>
    </w:p>
    <w:p w:rsidR="0014400C" w:rsidRDefault="0014400C" w:rsidP="0014400C">
      <w:pPr>
        <w:tabs>
          <w:tab w:val="left" w:pos="3750"/>
        </w:tabs>
        <w:spacing w:before="120"/>
        <w:ind w:firstLine="709"/>
        <w:jc w:val="both"/>
        <w:rPr>
          <w:sz w:val="24"/>
          <w:szCs w:val="24"/>
        </w:rPr>
      </w:pPr>
      <w:r>
        <w:rPr>
          <w:sz w:val="24"/>
          <w:szCs w:val="24"/>
        </w:rPr>
        <w:t>Целью подпрограммы является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p w:rsidR="0014400C" w:rsidRDefault="0014400C" w:rsidP="0014400C">
      <w:pPr>
        <w:tabs>
          <w:tab w:val="left" w:pos="3750"/>
        </w:tabs>
        <w:spacing w:before="120"/>
        <w:ind w:firstLine="709"/>
        <w:jc w:val="both"/>
        <w:rPr>
          <w:b/>
          <w:sz w:val="24"/>
          <w:szCs w:val="24"/>
        </w:rPr>
      </w:pPr>
      <w:r>
        <w:rPr>
          <w:b/>
          <w:sz w:val="24"/>
          <w:szCs w:val="24"/>
        </w:rPr>
        <w:t xml:space="preserve">Задачи подпрограммы. </w:t>
      </w:r>
    </w:p>
    <w:p w:rsidR="0014400C" w:rsidRDefault="0014400C" w:rsidP="0014400C">
      <w:pPr>
        <w:ind w:firstLine="708"/>
        <w:jc w:val="both"/>
        <w:rPr>
          <w:sz w:val="24"/>
          <w:szCs w:val="24"/>
        </w:rPr>
      </w:pPr>
      <w:r>
        <w:rPr>
          <w:sz w:val="24"/>
          <w:szCs w:val="24"/>
        </w:rPr>
        <w:t>Для достижения поставленной цели должны быть решены следующие задачи:</w:t>
      </w:r>
    </w:p>
    <w:p w:rsidR="0014400C" w:rsidRDefault="0014400C" w:rsidP="0014400C">
      <w:pPr>
        <w:pStyle w:val="af7"/>
        <w:shd w:val="clear" w:color="auto" w:fill="FFFFFF"/>
        <w:spacing w:before="0" w:after="0"/>
        <w:ind w:firstLine="708"/>
        <w:rPr>
          <w:rFonts w:ascii="Times New Roman" w:hAnsi="Times New Roman" w:cs="Times New Roman"/>
          <w:sz w:val="24"/>
          <w:szCs w:val="24"/>
        </w:rPr>
      </w:pPr>
      <w:r>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Default="0014400C" w:rsidP="0014400C">
      <w:pPr>
        <w:pStyle w:val="af7"/>
        <w:shd w:val="clear" w:color="auto" w:fill="FFFFFF"/>
        <w:spacing w:before="0" w:after="0"/>
        <w:ind w:firstLine="708"/>
        <w:rPr>
          <w:rFonts w:ascii="Times New Roman" w:hAnsi="Times New Roman" w:cs="Times New Roman"/>
          <w:sz w:val="24"/>
          <w:szCs w:val="24"/>
        </w:rPr>
      </w:pPr>
      <w:r>
        <w:rPr>
          <w:rFonts w:ascii="Times New Roman" w:hAnsi="Times New Roman" w:cs="Times New Roman"/>
          <w:sz w:val="24"/>
          <w:szCs w:val="24"/>
        </w:rPr>
        <w:t>2) капитальный ремонт жилых помещений муниципального жилищного фонда;</w:t>
      </w:r>
    </w:p>
    <w:p w:rsidR="0014400C" w:rsidRDefault="0014400C" w:rsidP="0014400C">
      <w:pPr>
        <w:pStyle w:val="af7"/>
        <w:shd w:val="clear" w:color="auto" w:fill="FFFFFF"/>
        <w:spacing w:before="0"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316630" w:rsidRDefault="0014400C" w:rsidP="0014400C">
      <w:pPr>
        <w:pStyle w:val="af7"/>
        <w:shd w:val="clear" w:color="auto" w:fill="FFFFFF"/>
        <w:spacing w:before="0" w:after="0"/>
        <w:ind w:firstLine="708"/>
        <w:jc w:val="both"/>
        <w:rPr>
          <w:rFonts w:ascii="Times New Roman" w:hAnsi="Times New Roman" w:cs="Times New Roman"/>
          <w:i/>
          <w:sz w:val="24"/>
          <w:szCs w:val="24"/>
        </w:rPr>
      </w:pPr>
      <w:r>
        <w:rPr>
          <w:rFonts w:ascii="Times New Roman" w:hAnsi="Times New Roman" w:cs="Times New Roman"/>
          <w:sz w:val="24"/>
          <w:szCs w:val="24"/>
        </w:rPr>
        <w:t xml:space="preserve">4) </w:t>
      </w:r>
      <w:r w:rsidRPr="00316630">
        <w:rPr>
          <w:rFonts w:ascii="Times New Roman" w:hAnsi="Times New Roman" w:cs="Times New Roman"/>
          <w:i/>
          <w:sz w:val="24"/>
          <w:szCs w:val="24"/>
        </w:rPr>
        <w:t xml:space="preserve">предоставление субсидий на возмещение расходов управляющих и </w:t>
      </w:r>
      <w:proofErr w:type="spellStart"/>
      <w:r w:rsidRPr="00316630">
        <w:rPr>
          <w:rFonts w:ascii="Times New Roman" w:hAnsi="Times New Roman" w:cs="Times New Roman"/>
          <w:i/>
          <w:sz w:val="24"/>
          <w:szCs w:val="24"/>
        </w:rPr>
        <w:t>ресурсоснабжающих</w:t>
      </w:r>
      <w:proofErr w:type="spellEnd"/>
      <w:r w:rsidRPr="00316630">
        <w:rPr>
          <w:rFonts w:ascii="Times New Roman" w:hAnsi="Times New Roman" w:cs="Times New Roman"/>
          <w:i/>
          <w:sz w:val="24"/>
          <w:szCs w:val="24"/>
        </w:rPr>
        <w:t xml:space="preserve"> организаций за периоды простоя жилых помещений муниципального жилищного фонда;</w:t>
      </w:r>
    </w:p>
    <w:p w:rsidR="0014400C" w:rsidRPr="0031663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316630">
        <w:rPr>
          <w:rFonts w:ascii="Times New Roman" w:hAnsi="Times New Roman" w:cs="Times New Roman"/>
          <w:i/>
          <w:sz w:val="24"/>
          <w:szCs w:val="24"/>
        </w:rPr>
        <w:t xml:space="preserve">5) предоставление субсидий на оплату услуг управляющих и </w:t>
      </w:r>
      <w:proofErr w:type="spellStart"/>
      <w:r w:rsidRPr="00316630">
        <w:rPr>
          <w:rFonts w:ascii="Times New Roman" w:hAnsi="Times New Roman" w:cs="Times New Roman"/>
          <w:i/>
          <w:sz w:val="24"/>
          <w:szCs w:val="24"/>
        </w:rPr>
        <w:t>ресурсоснабжающих</w:t>
      </w:r>
      <w:proofErr w:type="spellEnd"/>
      <w:r w:rsidRPr="00316630">
        <w:rPr>
          <w:rFonts w:ascii="Times New Roman" w:hAnsi="Times New Roman" w:cs="Times New Roman"/>
          <w:i/>
          <w:sz w:val="24"/>
          <w:szCs w:val="24"/>
        </w:rPr>
        <w:t xml:space="preserve"> организаций за периоды простоя помещений муниципального нежилого фонда;</w:t>
      </w:r>
    </w:p>
    <w:p w:rsidR="0014400C" w:rsidRPr="005742A0" w:rsidRDefault="0014400C" w:rsidP="0014400C">
      <w:pPr>
        <w:ind w:firstLine="708"/>
        <w:jc w:val="both"/>
        <w:rPr>
          <w:sz w:val="24"/>
          <w:szCs w:val="24"/>
        </w:rPr>
      </w:pPr>
      <w:r>
        <w:rPr>
          <w:sz w:val="24"/>
          <w:szCs w:val="24"/>
        </w:rPr>
        <w:t xml:space="preserve">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w:t>
      </w:r>
      <w:r w:rsidRPr="005742A0">
        <w:rPr>
          <w:sz w:val="24"/>
          <w:szCs w:val="24"/>
        </w:rPr>
        <w:t>(до февраля 2015 года).</w:t>
      </w:r>
    </w:p>
    <w:p w:rsidR="0014400C" w:rsidRDefault="0014400C" w:rsidP="0014400C">
      <w:pPr>
        <w:ind w:firstLine="708"/>
        <w:jc w:val="both"/>
        <w:rPr>
          <w:sz w:val="24"/>
          <w:szCs w:val="24"/>
        </w:rPr>
      </w:pPr>
      <w:r>
        <w:rPr>
          <w:sz w:val="24"/>
          <w:szCs w:val="24"/>
        </w:rPr>
        <w:t xml:space="preserve">7) </w:t>
      </w:r>
      <w:r w:rsidRPr="008A69B2">
        <w:rPr>
          <w:sz w:val="24"/>
          <w:szCs w:val="24"/>
        </w:rPr>
        <w:t>предоставление субсидии на</w:t>
      </w:r>
      <w:r>
        <w:rPr>
          <w:sz w:val="24"/>
          <w:szCs w:val="24"/>
        </w:rPr>
        <w:t xml:space="preserve"> пополнение уставного фонда </w:t>
      </w:r>
      <w:proofErr w:type="spellStart"/>
      <w:r>
        <w:rPr>
          <w:sz w:val="24"/>
          <w:szCs w:val="24"/>
        </w:rPr>
        <w:t>Сосновоборских</w:t>
      </w:r>
      <w:proofErr w:type="spellEnd"/>
      <w:r>
        <w:rPr>
          <w:sz w:val="24"/>
          <w:szCs w:val="24"/>
        </w:rPr>
        <w:t xml:space="preserve"> муниципальных унитарных предприятий.</w:t>
      </w:r>
    </w:p>
    <w:p w:rsidR="0014400C" w:rsidRDefault="0014400C" w:rsidP="0014400C">
      <w:pPr>
        <w:tabs>
          <w:tab w:val="left" w:pos="3750"/>
        </w:tabs>
        <w:jc w:val="center"/>
        <w:rPr>
          <w:b/>
          <w:sz w:val="24"/>
          <w:szCs w:val="24"/>
        </w:rPr>
      </w:pPr>
    </w:p>
    <w:p w:rsidR="0014400C" w:rsidRDefault="0014400C" w:rsidP="0014400C">
      <w:pPr>
        <w:numPr>
          <w:ilvl w:val="1"/>
          <w:numId w:val="9"/>
        </w:numPr>
        <w:tabs>
          <w:tab w:val="left" w:pos="3750"/>
        </w:tabs>
        <w:jc w:val="center"/>
        <w:rPr>
          <w:b/>
          <w:sz w:val="24"/>
          <w:szCs w:val="24"/>
        </w:rPr>
      </w:pPr>
      <w:r>
        <w:rPr>
          <w:b/>
          <w:sz w:val="24"/>
          <w:szCs w:val="24"/>
        </w:rPr>
        <w:t>12.4. Прогноз результатов реализации подпрограммы</w:t>
      </w:r>
    </w:p>
    <w:p w:rsidR="0014400C" w:rsidRDefault="0014400C" w:rsidP="0014400C">
      <w:pPr>
        <w:spacing w:before="120"/>
        <w:ind w:firstLine="799"/>
        <w:jc w:val="both"/>
        <w:rPr>
          <w:sz w:val="24"/>
          <w:szCs w:val="24"/>
        </w:rPr>
      </w:pPr>
      <w:r>
        <w:rPr>
          <w:sz w:val="24"/>
          <w:szCs w:val="24"/>
        </w:rPr>
        <w:t>Продление срока эксплуатации объектов муниципальной собственности,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Default="0014400C" w:rsidP="0014400C">
      <w:pPr>
        <w:numPr>
          <w:ilvl w:val="1"/>
          <w:numId w:val="18"/>
        </w:numPr>
        <w:tabs>
          <w:tab w:val="left" w:pos="3750"/>
        </w:tabs>
        <w:spacing w:before="120"/>
        <w:jc w:val="center"/>
        <w:rPr>
          <w:b/>
          <w:sz w:val="24"/>
          <w:szCs w:val="24"/>
        </w:rPr>
      </w:pPr>
      <w:r>
        <w:rPr>
          <w:b/>
          <w:sz w:val="24"/>
          <w:szCs w:val="24"/>
        </w:rPr>
        <w:t>12.5. Сроки реализации подпрограммы</w:t>
      </w:r>
    </w:p>
    <w:p w:rsidR="0014400C" w:rsidRDefault="0014400C" w:rsidP="0014400C">
      <w:pPr>
        <w:spacing w:before="120"/>
        <w:ind w:firstLine="709"/>
        <w:jc w:val="both"/>
        <w:rPr>
          <w:color w:val="000000"/>
          <w:sz w:val="24"/>
          <w:szCs w:val="24"/>
        </w:rPr>
      </w:pPr>
      <w:r>
        <w:rPr>
          <w:color w:val="000000"/>
          <w:sz w:val="24"/>
          <w:szCs w:val="24"/>
        </w:rPr>
        <w:t>Подпрограмма реализуется в 2014 – 2020 годах в три этапа:</w:t>
      </w:r>
    </w:p>
    <w:p w:rsidR="0014400C" w:rsidRDefault="0014400C" w:rsidP="0014400C">
      <w:pPr>
        <w:jc w:val="both"/>
        <w:rPr>
          <w:color w:val="000000"/>
          <w:sz w:val="24"/>
          <w:szCs w:val="24"/>
        </w:rPr>
      </w:pPr>
      <w:r>
        <w:rPr>
          <w:color w:val="000000"/>
          <w:sz w:val="24"/>
          <w:szCs w:val="24"/>
          <w:lang w:val="en-US"/>
        </w:rPr>
        <w:t>I</w:t>
      </w:r>
      <w:r>
        <w:rPr>
          <w:color w:val="000000"/>
          <w:sz w:val="24"/>
          <w:szCs w:val="24"/>
        </w:rPr>
        <w:t xml:space="preserve"> этап – 2014 год;</w:t>
      </w:r>
    </w:p>
    <w:p w:rsidR="0014400C" w:rsidRDefault="0014400C" w:rsidP="0014400C">
      <w:pPr>
        <w:jc w:val="both"/>
        <w:rPr>
          <w:color w:val="000000"/>
          <w:sz w:val="24"/>
          <w:szCs w:val="24"/>
        </w:rPr>
      </w:pPr>
      <w:r>
        <w:rPr>
          <w:color w:val="000000"/>
          <w:sz w:val="24"/>
          <w:szCs w:val="24"/>
          <w:lang w:val="en-US"/>
        </w:rPr>
        <w:t>II</w:t>
      </w:r>
      <w:r>
        <w:rPr>
          <w:color w:val="000000"/>
          <w:sz w:val="24"/>
          <w:szCs w:val="24"/>
        </w:rPr>
        <w:t xml:space="preserve"> этап – 2015-2017 годы;</w:t>
      </w:r>
    </w:p>
    <w:p w:rsidR="0014400C" w:rsidRDefault="0014400C" w:rsidP="0014400C">
      <w:pPr>
        <w:tabs>
          <w:tab w:val="left" w:pos="3750"/>
        </w:tabs>
        <w:jc w:val="both"/>
        <w:rPr>
          <w:color w:val="000000"/>
          <w:sz w:val="24"/>
          <w:szCs w:val="24"/>
        </w:rPr>
      </w:pPr>
      <w:r>
        <w:rPr>
          <w:color w:val="000000"/>
          <w:sz w:val="24"/>
          <w:szCs w:val="24"/>
          <w:lang w:val="en-US"/>
        </w:rPr>
        <w:t>III</w:t>
      </w:r>
      <w:r>
        <w:rPr>
          <w:color w:val="000000"/>
          <w:sz w:val="24"/>
          <w:szCs w:val="24"/>
        </w:rPr>
        <w:t xml:space="preserve"> этап – 2018-2020 годы</w:t>
      </w:r>
    </w:p>
    <w:p w:rsidR="0014400C" w:rsidRDefault="0014400C" w:rsidP="0014400C">
      <w:pPr>
        <w:tabs>
          <w:tab w:val="left" w:pos="3750"/>
        </w:tabs>
        <w:jc w:val="center"/>
        <w:rPr>
          <w:color w:val="000000"/>
          <w:sz w:val="24"/>
          <w:szCs w:val="24"/>
        </w:rPr>
      </w:pPr>
    </w:p>
    <w:p w:rsidR="0014400C" w:rsidRPr="00B06B1D" w:rsidRDefault="0014400C" w:rsidP="0014400C">
      <w:pPr>
        <w:widowControl w:val="0"/>
        <w:tabs>
          <w:tab w:val="left" w:pos="1985"/>
        </w:tabs>
        <w:autoSpaceDE w:val="0"/>
        <w:jc w:val="center"/>
        <w:rPr>
          <w:b/>
          <w:sz w:val="24"/>
          <w:szCs w:val="24"/>
        </w:rPr>
      </w:pPr>
      <w:r w:rsidRPr="00B06B1D">
        <w:rPr>
          <w:b/>
          <w:sz w:val="24"/>
          <w:szCs w:val="24"/>
        </w:rPr>
        <w:t>12.6. Перечень целевых показателей (индикаторов) подпрограммы</w:t>
      </w:r>
    </w:p>
    <w:p w:rsidR="0014400C" w:rsidRPr="0090525C" w:rsidRDefault="0014400C" w:rsidP="0014400C">
      <w:pPr>
        <w:tabs>
          <w:tab w:val="left" w:pos="3750"/>
        </w:tabs>
        <w:jc w:val="center"/>
        <w:rPr>
          <w:b/>
          <w:sz w:val="24"/>
          <w:szCs w:val="24"/>
        </w:rPr>
      </w:pPr>
      <w:r w:rsidRPr="00B06B1D">
        <w:rPr>
          <w:b/>
          <w:sz w:val="24"/>
          <w:szCs w:val="24"/>
        </w:rPr>
        <w:t>и методика их расчета</w:t>
      </w:r>
    </w:p>
    <w:p w:rsidR="0014400C" w:rsidRPr="00316630" w:rsidRDefault="0014400C" w:rsidP="0014400C">
      <w:pPr>
        <w:pStyle w:val="ConsPlusNormal"/>
        <w:widowControl/>
        <w:spacing w:before="120"/>
        <w:ind w:firstLine="709"/>
        <w:jc w:val="both"/>
        <w:rPr>
          <w:rFonts w:ascii="Times New Roman" w:hAnsi="Times New Roman" w:cs="Times New Roman"/>
          <w:sz w:val="24"/>
          <w:szCs w:val="24"/>
        </w:rPr>
      </w:pPr>
      <w:r w:rsidRPr="00316630">
        <w:rPr>
          <w:rFonts w:ascii="Times New Roman" w:hAnsi="Times New Roman" w:cs="Times New Roman"/>
          <w:sz w:val="24"/>
          <w:szCs w:val="24"/>
        </w:rPr>
        <w:t>12.6.1. Перечень целевых показателей (индикаторов) подпрограммы</w:t>
      </w:r>
      <w:r>
        <w:rPr>
          <w:rFonts w:ascii="Times New Roman" w:hAnsi="Times New Roman" w:cs="Times New Roman"/>
          <w:sz w:val="24"/>
          <w:szCs w:val="24"/>
        </w:rPr>
        <w:t>.</w:t>
      </w:r>
    </w:p>
    <w:p w:rsidR="0014400C" w:rsidRDefault="0014400C" w:rsidP="0014400C">
      <w:pPr>
        <w:pStyle w:val="ConsPlusNormal"/>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1) 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 (количество объектов, шт.).</w:t>
      </w:r>
    </w:p>
    <w:p w:rsidR="0014400C" w:rsidRPr="005F3CD4" w:rsidRDefault="0014400C" w:rsidP="0014400C">
      <w:pPr>
        <w:ind w:firstLine="708"/>
        <w:jc w:val="both"/>
        <w:rPr>
          <w:sz w:val="24"/>
          <w:szCs w:val="24"/>
        </w:rPr>
      </w:pPr>
      <w:r w:rsidRPr="005F3CD4">
        <w:rPr>
          <w:sz w:val="24"/>
          <w:szCs w:val="24"/>
        </w:rPr>
        <w:t>2) 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 (количество объектов, шт.).</w:t>
      </w:r>
    </w:p>
    <w:p w:rsidR="0014400C" w:rsidRDefault="0014400C" w:rsidP="0014400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 Количество предписаний надзорных органов, снятых по результатам выполнения работ (шт.).</w:t>
      </w:r>
    </w:p>
    <w:p w:rsidR="0014400C" w:rsidRPr="00797EAB" w:rsidRDefault="0014400C" w:rsidP="0014400C">
      <w:pPr>
        <w:tabs>
          <w:tab w:val="left" w:pos="3750"/>
        </w:tabs>
        <w:ind w:firstLine="709"/>
        <w:jc w:val="both"/>
        <w:rPr>
          <w:sz w:val="24"/>
          <w:szCs w:val="24"/>
          <w:highlight w:val="yellow"/>
        </w:rPr>
      </w:pPr>
      <w:r w:rsidRPr="00B06B1D">
        <w:rPr>
          <w:sz w:val="24"/>
          <w:szCs w:val="24"/>
        </w:rPr>
        <w:t xml:space="preserve">4). </w:t>
      </w:r>
      <w:r w:rsidRPr="00797EAB">
        <w:rPr>
          <w:sz w:val="24"/>
          <w:szCs w:val="24"/>
        </w:rPr>
        <w:t xml:space="preserve">Перечень целевых показателей (индикаторов) подпрограммы </w:t>
      </w:r>
      <w:r>
        <w:rPr>
          <w:sz w:val="24"/>
          <w:szCs w:val="24"/>
        </w:rPr>
        <w:t xml:space="preserve">установлен </w:t>
      </w:r>
      <w:r w:rsidRPr="00797EAB">
        <w:rPr>
          <w:sz w:val="24"/>
          <w:szCs w:val="24"/>
        </w:rPr>
        <w:t>в  Приложени</w:t>
      </w:r>
      <w:r>
        <w:rPr>
          <w:sz w:val="24"/>
          <w:szCs w:val="24"/>
        </w:rPr>
        <w:t>и</w:t>
      </w:r>
      <w:r w:rsidRPr="00797EAB">
        <w:rPr>
          <w:sz w:val="24"/>
          <w:szCs w:val="24"/>
        </w:rPr>
        <w:t xml:space="preserve"> №2</w:t>
      </w:r>
      <w:r w:rsidRPr="00797EAB">
        <w:rPr>
          <w:sz w:val="24"/>
          <w:szCs w:val="24"/>
          <w:highlight w:val="yellow"/>
        </w:rPr>
        <w:t xml:space="preserve"> </w:t>
      </w:r>
    </w:p>
    <w:p w:rsidR="0014400C" w:rsidRDefault="0014400C" w:rsidP="0014400C">
      <w:pPr>
        <w:tabs>
          <w:tab w:val="left" w:pos="3750"/>
        </w:tabs>
        <w:ind w:firstLine="709"/>
        <w:jc w:val="both"/>
        <w:rPr>
          <w:sz w:val="24"/>
          <w:szCs w:val="24"/>
        </w:rPr>
      </w:pPr>
      <w:r>
        <w:rPr>
          <w:sz w:val="24"/>
          <w:szCs w:val="24"/>
        </w:rPr>
        <w:t>12.6.2.</w:t>
      </w:r>
      <w:r w:rsidRPr="00B06B1D">
        <w:rPr>
          <w:sz w:val="24"/>
          <w:szCs w:val="24"/>
        </w:rPr>
        <w:t xml:space="preserve"> Методика расчета и оценка  эффективности подпрограммы осуществляется в </w:t>
      </w:r>
      <w:proofErr w:type="gramStart"/>
      <w:r w:rsidRPr="00B06B1D">
        <w:rPr>
          <w:sz w:val="24"/>
          <w:szCs w:val="24"/>
        </w:rPr>
        <w:t>порядке</w:t>
      </w:r>
      <w:proofErr w:type="gramEnd"/>
      <w:r w:rsidRPr="00B06B1D">
        <w:rPr>
          <w:sz w:val="24"/>
          <w:szCs w:val="24"/>
        </w:rPr>
        <w:t xml:space="preserve"> установленном в разделе «8. Методика оценки эффективности Программы»</w:t>
      </w:r>
      <w:r>
        <w:rPr>
          <w:sz w:val="24"/>
          <w:szCs w:val="24"/>
        </w:rPr>
        <w:t>.</w:t>
      </w:r>
    </w:p>
    <w:p w:rsidR="0014400C" w:rsidRDefault="0014400C" w:rsidP="0014400C">
      <w:pPr>
        <w:tabs>
          <w:tab w:val="left" w:pos="3750"/>
        </w:tabs>
        <w:jc w:val="both"/>
        <w:rPr>
          <w:b/>
          <w:sz w:val="24"/>
          <w:szCs w:val="24"/>
        </w:rPr>
      </w:pPr>
    </w:p>
    <w:p w:rsidR="0014400C" w:rsidRDefault="0014400C" w:rsidP="0014400C">
      <w:pPr>
        <w:tabs>
          <w:tab w:val="left" w:pos="3750"/>
        </w:tabs>
        <w:jc w:val="center"/>
        <w:rPr>
          <w:b/>
          <w:sz w:val="24"/>
          <w:szCs w:val="24"/>
        </w:rPr>
      </w:pPr>
      <w:r>
        <w:rPr>
          <w:b/>
          <w:sz w:val="24"/>
          <w:szCs w:val="24"/>
        </w:rPr>
        <w:t>12.7.  Перечень и краткое описание основных мероприятий подпрограммы.</w:t>
      </w:r>
    </w:p>
    <w:p w:rsidR="0014400C" w:rsidRDefault="0014400C" w:rsidP="0014400C">
      <w:pPr>
        <w:spacing w:before="120"/>
        <w:ind w:firstLine="709"/>
        <w:jc w:val="both"/>
        <w:rPr>
          <w:sz w:val="24"/>
          <w:szCs w:val="24"/>
        </w:rPr>
      </w:pPr>
      <w:r>
        <w:rPr>
          <w:sz w:val="24"/>
          <w:szCs w:val="24"/>
        </w:rPr>
        <w:t>1. Капитальный ремонт объектов муниципального нежилого фонда Сосновоборского городского округа.</w:t>
      </w:r>
    </w:p>
    <w:p w:rsidR="0014400C" w:rsidRDefault="0014400C" w:rsidP="0014400C">
      <w:pPr>
        <w:ind w:firstLine="709"/>
        <w:jc w:val="both"/>
        <w:rPr>
          <w:sz w:val="24"/>
          <w:szCs w:val="24"/>
        </w:rPr>
      </w:pPr>
      <w:r>
        <w:rPr>
          <w:sz w:val="24"/>
          <w:szCs w:val="24"/>
        </w:rPr>
        <w:t>2. Капитальный ремонт жилых помещений муниципального жилищного фонда.</w:t>
      </w:r>
    </w:p>
    <w:p w:rsidR="0014400C" w:rsidRDefault="0014400C" w:rsidP="0014400C">
      <w:pPr>
        <w:ind w:firstLine="709"/>
        <w:jc w:val="both"/>
        <w:rPr>
          <w:sz w:val="24"/>
          <w:szCs w:val="24"/>
        </w:rPr>
      </w:pPr>
      <w:r>
        <w:rPr>
          <w:sz w:val="24"/>
          <w:szCs w:val="24"/>
        </w:rPr>
        <w:t>3. 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p w:rsidR="0014400C" w:rsidRPr="00316630" w:rsidRDefault="0014400C" w:rsidP="0014400C">
      <w:pPr>
        <w:ind w:firstLine="709"/>
        <w:jc w:val="both"/>
        <w:rPr>
          <w:i/>
          <w:sz w:val="24"/>
          <w:szCs w:val="24"/>
        </w:rPr>
      </w:pPr>
      <w:r>
        <w:rPr>
          <w:sz w:val="24"/>
          <w:szCs w:val="24"/>
        </w:rPr>
        <w:t xml:space="preserve">4. </w:t>
      </w:r>
      <w:r w:rsidRPr="00316630">
        <w:rPr>
          <w:i/>
          <w:sz w:val="24"/>
          <w:szCs w:val="24"/>
        </w:rPr>
        <w:t xml:space="preserve">Предоставление субсидии на возмещение расходов управляющих и </w:t>
      </w:r>
      <w:proofErr w:type="spellStart"/>
      <w:r w:rsidRPr="00316630">
        <w:rPr>
          <w:i/>
          <w:sz w:val="24"/>
          <w:szCs w:val="24"/>
        </w:rPr>
        <w:t>ресурсоснабжающих</w:t>
      </w:r>
      <w:proofErr w:type="spellEnd"/>
      <w:r w:rsidRPr="00316630">
        <w:rPr>
          <w:i/>
          <w:sz w:val="24"/>
          <w:szCs w:val="24"/>
        </w:rPr>
        <w:t xml:space="preserve"> организаций за периоды простоя жилых помещений муниципального жилищного фонда.</w:t>
      </w:r>
    </w:p>
    <w:p w:rsidR="0014400C" w:rsidRPr="00316630" w:rsidRDefault="0014400C" w:rsidP="0014400C">
      <w:pPr>
        <w:ind w:firstLine="709"/>
        <w:jc w:val="both"/>
        <w:rPr>
          <w:i/>
          <w:sz w:val="24"/>
          <w:szCs w:val="24"/>
        </w:rPr>
      </w:pPr>
      <w:r w:rsidRPr="00316630">
        <w:rPr>
          <w:i/>
          <w:sz w:val="24"/>
          <w:szCs w:val="24"/>
        </w:rPr>
        <w:t xml:space="preserve">5. Предоставление субсидии на оплату услуг управляющих и </w:t>
      </w:r>
      <w:proofErr w:type="spellStart"/>
      <w:r w:rsidRPr="00316630">
        <w:rPr>
          <w:i/>
          <w:sz w:val="24"/>
          <w:szCs w:val="24"/>
        </w:rPr>
        <w:t>ресурсоснабжающих</w:t>
      </w:r>
      <w:proofErr w:type="spellEnd"/>
      <w:r w:rsidRPr="00316630">
        <w:rPr>
          <w:i/>
          <w:sz w:val="24"/>
          <w:szCs w:val="24"/>
        </w:rPr>
        <w:t xml:space="preserve"> организаций за периоды простоя помещений муниципального нежилого фонда.</w:t>
      </w:r>
    </w:p>
    <w:p w:rsidR="0014400C" w:rsidRPr="005742A0" w:rsidRDefault="0014400C" w:rsidP="0014400C">
      <w:pPr>
        <w:ind w:firstLine="709"/>
        <w:jc w:val="both"/>
        <w:rPr>
          <w:sz w:val="24"/>
          <w:szCs w:val="24"/>
        </w:rPr>
      </w:pPr>
      <w:r>
        <w:rPr>
          <w:sz w:val="24"/>
          <w:szCs w:val="24"/>
        </w:rPr>
        <w:t xml:space="preserve">6. Предоставление субсидии </w:t>
      </w:r>
      <w:proofErr w:type="gramStart"/>
      <w:r>
        <w:rPr>
          <w:sz w:val="24"/>
          <w:szCs w:val="24"/>
        </w:rPr>
        <w:t>на частичное возмещение арендаторам затрат при оплате арендной платы за земельные участки до разграничения государственной собственности на землю</w:t>
      </w:r>
      <w:proofErr w:type="gramEnd"/>
      <w:r>
        <w:rPr>
          <w:sz w:val="24"/>
          <w:szCs w:val="24"/>
        </w:rPr>
        <w:t xml:space="preserve">, предоставленные под жилищное строительство </w:t>
      </w:r>
      <w:r w:rsidRPr="005742A0">
        <w:rPr>
          <w:sz w:val="24"/>
          <w:szCs w:val="24"/>
        </w:rPr>
        <w:t>(до февраля 2015 года).</w:t>
      </w:r>
    </w:p>
    <w:p w:rsidR="0014400C" w:rsidRDefault="0014400C" w:rsidP="0014400C">
      <w:pPr>
        <w:ind w:firstLine="709"/>
        <w:jc w:val="both"/>
        <w:rPr>
          <w:sz w:val="24"/>
          <w:szCs w:val="24"/>
        </w:rPr>
      </w:pPr>
      <w:r>
        <w:rPr>
          <w:sz w:val="24"/>
          <w:szCs w:val="24"/>
        </w:rPr>
        <w:t>7. П</w:t>
      </w:r>
      <w:r w:rsidRPr="008A69B2">
        <w:rPr>
          <w:sz w:val="24"/>
          <w:szCs w:val="24"/>
        </w:rPr>
        <w:t>редоставление субсидии на</w:t>
      </w:r>
      <w:r>
        <w:rPr>
          <w:sz w:val="24"/>
          <w:szCs w:val="24"/>
        </w:rPr>
        <w:t xml:space="preserve"> пополнение уставного фонда </w:t>
      </w:r>
      <w:proofErr w:type="spellStart"/>
      <w:r>
        <w:rPr>
          <w:sz w:val="24"/>
          <w:szCs w:val="24"/>
        </w:rPr>
        <w:t>Сосновоборских</w:t>
      </w:r>
      <w:proofErr w:type="spellEnd"/>
      <w:r>
        <w:rPr>
          <w:sz w:val="24"/>
          <w:szCs w:val="24"/>
        </w:rPr>
        <w:t xml:space="preserve"> муниципальных унитарных предприятий.</w:t>
      </w:r>
    </w:p>
    <w:p w:rsidR="0014400C" w:rsidRDefault="0014400C" w:rsidP="0014400C">
      <w:pPr>
        <w:ind w:firstLine="709"/>
        <w:jc w:val="both"/>
        <w:rPr>
          <w:sz w:val="24"/>
          <w:szCs w:val="24"/>
        </w:rPr>
      </w:pPr>
    </w:p>
    <w:p w:rsidR="0014400C" w:rsidRPr="0090525C" w:rsidRDefault="0014400C" w:rsidP="0014400C">
      <w:pPr>
        <w:widowControl w:val="0"/>
        <w:tabs>
          <w:tab w:val="left" w:pos="1066"/>
          <w:tab w:val="left" w:pos="1210"/>
          <w:tab w:val="left" w:pos="1985"/>
        </w:tabs>
        <w:autoSpaceDE w:val="0"/>
        <w:ind w:left="-21" w:firstLine="10"/>
        <w:jc w:val="center"/>
        <w:rPr>
          <w:b/>
          <w:sz w:val="24"/>
          <w:szCs w:val="24"/>
        </w:rPr>
      </w:pPr>
      <w:r w:rsidRPr="0090525C">
        <w:rPr>
          <w:b/>
          <w:sz w:val="24"/>
          <w:szCs w:val="24"/>
        </w:rPr>
        <w:t>12.8. Ресурсное обеспечение за счет бюджетных ассигнований и прочих источников по годам реализации подпрограммы</w:t>
      </w:r>
    </w:p>
    <w:p w:rsidR="0014400C" w:rsidRPr="0090525C" w:rsidRDefault="0014400C" w:rsidP="0014400C">
      <w:pPr>
        <w:pStyle w:val="16"/>
        <w:spacing w:before="120"/>
        <w:ind w:firstLine="590"/>
        <w:jc w:val="both"/>
        <w:rPr>
          <w:rFonts w:ascii="Times New Roman" w:hAnsi="Times New Roman"/>
          <w:sz w:val="24"/>
          <w:szCs w:val="24"/>
        </w:rPr>
      </w:pPr>
      <w:r w:rsidRPr="0090525C">
        <w:rPr>
          <w:rFonts w:ascii="Times New Roman" w:hAnsi="Times New Roman"/>
          <w:color w:val="000000"/>
          <w:sz w:val="24"/>
          <w:szCs w:val="24"/>
        </w:rPr>
        <w:t xml:space="preserve">Общий объем ресурсного обеспечения подпрограммы составляет </w:t>
      </w:r>
      <w:r w:rsidRPr="0014400C">
        <w:rPr>
          <w:rFonts w:ascii="Times New Roman" w:hAnsi="Times New Roman"/>
          <w:sz w:val="24"/>
          <w:szCs w:val="24"/>
        </w:rPr>
        <w:t>107 413,930 </w:t>
      </w:r>
      <w:r w:rsidRPr="0090525C">
        <w:rPr>
          <w:rFonts w:ascii="Times New Roman" w:hAnsi="Times New Roman"/>
          <w:sz w:val="24"/>
          <w:szCs w:val="24"/>
        </w:rPr>
        <w:t>тыс</w:t>
      </w:r>
      <w:r w:rsidRPr="0090525C">
        <w:rPr>
          <w:rFonts w:ascii="Times New Roman" w:hAnsi="Times New Roman"/>
          <w:color w:val="000000"/>
          <w:sz w:val="24"/>
          <w:szCs w:val="24"/>
        </w:rPr>
        <w:t>. руб.</w:t>
      </w:r>
    </w:p>
    <w:p w:rsidR="0014400C" w:rsidRDefault="0014400C" w:rsidP="0014400C">
      <w:pPr>
        <w:ind w:firstLine="538"/>
        <w:jc w:val="center"/>
        <w:rPr>
          <w:color w:val="000000"/>
          <w:sz w:val="24"/>
          <w:szCs w:val="24"/>
        </w:rPr>
      </w:pPr>
      <w:r w:rsidRPr="0090525C">
        <w:rPr>
          <w:color w:val="000000"/>
          <w:sz w:val="24"/>
          <w:szCs w:val="24"/>
        </w:rPr>
        <w:t>Объем финансирования по годам (тыс. руб.):</w:t>
      </w:r>
    </w:p>
    <w:p w:rsidR="0014400C" w:rsidRPr="0090525C" w:rsidRDefault="0014400C" w:rsidP="0014400C">
      <w:pPr>
        <w:ind w:firstLine="538"/>
        <w:jc w:val="center"/>
        <w:rPr>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14400C" w:rsidRPr="0090525C" w:rsidTr="002B73EC">
        <w:trPr>
          <w:jc w:val="center"/>
        </w:trPr>
        <w:tc>
          <w:tcPr>
            <w:tcW w:w="1540" w:type="dxa"/>
            <w:shd w:val="clear" w:color="auto" w:fill="auto"/>
          </w:tcPr>
          <w:p w:rsidR="0014400C" w:rsidRPr="0090525C" w:rsidRDefault="0014400C" w:rsidP="002B73EC">
            <w:pPr>
              <w:snapToGrid w:val="0"/>
              <w:rPr>
                <w:color w:val="000000"/>
                <w:sz w:val="24"/>
                <w:szCs w:val="24"/>
              </w:rPr>
            </w:pPr>
          </w:p>
        </w:tc>
        <w:tc>
          <w:tcPr>
            <w:tcW w:w="2126" w:type="dxa"/>
            <w:shd w:val="clear" w:color="auto" w:fill="auto"/>
          </w:tcPr>
          <w:p w:rsidR="0014400C" w:rsidRPr="0090525C" w:rsidRDefault="0014400C" w:rsidP="002B73EC">
            <w:pPr>
              <w:snapToGrid w:val="0"/>
              <w:jc w:val="center"/>
              <w:rPr>
                <w:color w:val="000000"/>
                <w:sz w:val="24"/>
                <w:szCs w:val="24"/>
              </w:rPr>
            </w:pPr>
            <w:r w:rsidRPr="0090525C">
              <w:rPr>
                <w:color w:val="000000"/>
                <w:sz w:val="24"/>
                <w:szCs w:val="24"/>
              </w:rPr>
              <w:t>Местный бюджет</w:t>
            </w:r>
          </w:p>
        </w:tc>
        <w:tc>
          <w:tcPr>
            <w:tcW w:w="2410" w:type="dxa"/>
            <w:shd w:val="clear" w:color="auto" w:fill="auto"/>
          </w:tcPr>
          <w:p w:rsidR="0014400C" w:rsidRPr="0090525C" w:rsidRDefault="0014400C" w:rsidP="002B73EC">
            <w:pPr>
              <w:snapToGrid w:val="0"/>
              <w:jc w:val="center"/>
              <w:rPr>
                <w:color w:val="000000"/>
                <w:sz w:val="24"/>
                <w:szCs w:val="24"/>
              </w:rPr>
            </w:pPr>
            <w:r w:rsidRPr="0090525C">
              <w:rPr>
                <w:color w:val="000000"/>
                <w:sz w:val="24"/>
                <w:szCs w:val="24"/>
              </w:rPr>
              <w:t>Прочие источники</w:t>
            </w:r>
          </w:p>
        </w:tc>
      </w:tr>
      <w:tr w:rsidR="0014400C" w:rsidRPr="0090525C" w:rsidTr="002B73EC">
        <w:trPr>
          <w:jc w:val="center"/>
        </w:trPr>
        <w:tc>
          <w:tcPr>
            <w:tcW w:w="1540" w:type="dxa"/>
            <w:shd w:val="clear" w:color="auto" w:fill="auto"/>
          </w:tcPr>
          <w:p w:rsidR="0014400C" w:rsidRPr="0090525C" w:rsidRDefault="0014400C" w:rsidP="002B73EC">
            <w:pPr>
              <w:snapToGrid w:val="0"/>
              <w:rPr>
                <w:color w:val="000000"/>
                <w:sz w:val="24"/>
                <w:szCs w:val="24"/>
              </w:rPr>
            </w:pPr>
            <w:r w:rsidRPr="0090525C">
              <w:rPr>
                <w:color w:val="000000"/>
                <w:sz w:val="24"/>
                <w:szCs w:val="24"/>
              </w:rPr>
              <w:t>2014 год</w:t>
            </w:r>
          </w:p>
        </w:tc>
        <w:tc>
          <w:tcPr>
            <w:tcW w:w="2126" w:type="dxa"/>
            <w:shd w:val="clear" w:color="auto" w:fill="auto"/>
          </w:tcPr>
          <w:p w:rsidR="0014400C" w:rsidRPr="0090525C" w:rsidRDefault="0014400C" w:rsidP="002B73EC">
            <w:pPr>
              <w:snapToGrid w:val="0"/>
              <w:jc w:val="center"/>
              <w:rPr>
                <w:sz w:val="24"/>
                <w:szCs w:val="24"/>
              </w:rPr>
            </w:pPr>
            <w:r w:rsidRPr="0090525C">
              <w:rPr>
                <w:sz w:val="24"/>
                <w:szCs w:val="24"/>
              </w:rPr>
              <w:t>31 869,907</w:t>
            </w:r>
          </w:p>
        </w:tc>
        <w:tc>
          <w:tcPr>
            <w:tcW w:w="2410" w:type="dxa"/>
            <w:shd w:val="clear" w:color="auto" w:fill="auto"/>
          </w:tcPr>
          <w:p w:rsidR="0014400C" w:rsidRPr="0090525C" w:rsidRDefault="0014400C" w:rsidP="002B73EC">
            <w:pPr>
              <w:snapToGrid w:val="0"/>
              <w:jc w:val="center"/>
              <w:rPr>
                <w:color w:val="000000"/>
                <w:sz w:val="24"/>
                <w:szCs w:val="24"/>
              </w:rPr>
            </w:pPr>
            <w:r w:rsidRPr="0090525C">
              <w:rPr>
                <w:color w:val="000000"/>
                <w:sz w:val="24"/>
                <w:szCs w:val="24"/>
              </w:rPr>
              <w:t>2 500,000</w:t>
            </w:r>
          </w:p>
        </w:tc>
      </w:tr>
      <w:tr w:rsidR="0014400C" w:rsidRPr="0090525C" w:rsidTr="002B73EC">
        <w:trPr>
          <w:jc w:val="center"/>
        </w:trPr>
        <w:tc>
          <w:tcPr>
            <w:tcW w:w="1540" w:type="dxa"/>
            <w:shd w:val="clear" w:color="auto" w:fill="auto"/>
          </w:tcPr>
          <w:p w:rsidR="0014400C" w:rsidRPr="0090525C" w:rsidRDefault="0014400C" w:rsidP="002B73EC">
            <w:pPr>
              <w:snapToGrid w:val="0"/>
              <w:rPr>
                <w:color w:val="000000"/>
                <w:sz w:val="24"/>
                <w:szCs w:val="24"/>
              </w:rPr>
            </w:pPr>
            <w:r w:rsidRPr="0090525C">
              <w:rPr>
                <w:color w:val="000000"/>
                <w:sz w:val="24"/>
                <w:szCs w:val="24"/>
              </w:rPr>
              <w:t>2015 год</w:t>
            </w:r>
          </w:p>
        </w:tc>
        <w:tc>
          <w:tcPr>
            <w:tcW w:w="2126" w:type="dxa"/>
            <w:shd w:val="clear" w:color="auto" w:fill="auto"/>
          </w:tcPr>
          <w:p w:rsidR="0014400C" w:rsidRPr="0090525C" w:rsidRDefault="0014400C" w:rsidP="002B73EC">
            <w:pPr>
              <w:snapToGrid w:val="0"/>
              <w:jc w:val="center"/>
              <w:rPr>
                <w:sz w:val="24"/>
                <w:szCs w:val="24"/>
              </w:rPr>
            </w:pPr>
            <w:r w:rsidRPr="0090525C">
              <w:rPr>
                <w:sz w:val="24"/>
                <w:szCs w:val="24"/>
              </w:rPr>
              <w:t>17 967,127</w:t>
            </w:r>
          </w:p>
        </w:tc>
        <w:tc>
          <w:tcPr>
            <w:tcW w:w="2410" w:type="dxa"/>
            <w:shd w:val="clear" w:color="auto" w:fill="auto"/>
          </w:tcPr>
          <w:p w:rsidR="0014400C" w:rsidRPr="0090525C" w:rsidRDefault="0014400C" w:rsidP="002B73EC">
            <w:pPr>
              <w:snapToGrid w:val="0"/>
              <w:jc w:val="center"/>
              <w:rPr>
                <w:color w:val="000000"/>
                <w:sz w:val="24"/>
                <w:szCs w:val="24"/>
              </w:rPr>
            </w:pPr>
            <w:r w:rsidRPr="0090525C">
              <w:rPr>
                <w:color w:val="000000"/>
                <w:sz w:val="24"/>
                <w:szCs w:val="24"/>
              </w:rPr>
              <w:t>5 268,491</w:t>
            </w:r>
          </w:p>
        </w:tc>
      </w:tr>
      <w:tr w:rsidR="0014400C" w:rsidRPr="0090525C" w:rsidTr="002B73EC">
        <w:trPr>
          <w:jc w:val="center"/>
        </w:trPr>
        <w:tc>
          <w:tcPr>
            <w:tcW w:w="1540" w:type="dxa"/>
            <w:shd w:val="clear" w:color="auto" w:fill="auto"/>
          </w:tcPr>
          <w:p w:rsidR="0014400C" w:rsidRPr="0014400C" w:rsidRDefault="0014400C" w:rsidP="002B73EC">
            <w:pPr>
              <w:snapToGrid w:val="0"/>
              <w:rPr>
                <w:color w:val="000000"/>
                <w:sz w:val="24"/>
                <w:szCs w:val="24"/>
              </w:rPr>
            </w:pPr>
            <w:r w:rsidRPr="0014400C">
              <w:rPr>
                <w:color w:val="000000"/>
                <w:sz w:val="24"/>
                <w:szCs w:val="24"/>
              </w:rPr>
              <w:t>2016 год</w:t>
            </w:r>
          </w:p>
        </w:tc>
        <w:tc>
          <w:tcPr>
            <w:tcW w:w="2126" w:type="dxa"/>
            <w:shd w:val="clear" w:color="auto" w:fill="auto"/>
          </w:tcPr>
          <w:p w:rsidR="0014400C" w:rsidRPr="0014400C" w:rsidRDefault="0014400C" w:rsidP="002B73EC">
            <w:pPr>
              <w:snapToGrid w:val="0"/>
              <w:jc w:val="center"/>
              <w:rPr>
                <w:sz w:val="24"/>
                <w:szCs w:val="24"/>
              </w:rPr>
            </w:pPr>
            <w:r w:rsidRPr="0014400C">
              <w:rPr>
                <w:sz w:val="24"/>
                <w:szCs w:val="24"/>
              </w:rPr>
              <w:t>13 018,648 </w:t>
            </w:r>
          </w:p>
        </w:tc>
        <w:tc>
          <w:tcPr>
            <w:tcW w:w="2410" w:type="dxa"/>
            <w:shd w:val="clear" w:color="auto" w:fill="auto"/>
          </w:tcPr>
          <w:p w:rsidR="0014400C" w:rsidRPr="0090525C" w:rsidRDefault="0014400C" w:rsidP="002B73EC">
            <w:pPr>
              <w:snapToGrid w:val="0"/>
              <w:jc w:val="center"/>
              <w:rPr>
                <w:color w:val="000000"/>
                <w:sz w:val="24"/>
                <w:szCs w:val="24"/>
              </w:rPr>
            </w:pPr>
            <w:r>
              <w:rPr>
                <w:color w:val="000000"/>
                <w:sz w:val="24"/>
                <w:szCs w:val="24"/>
              </w:rPr>
              <w:t>8 024,141</w:t>
            </w:r>
          </w:p>
        </w:tc>
      </w:tr>
      <w:tr w:rsidR="0014400C" w:rsidRPr="0090525C" w:rsidTr="002B73EC">
        <w:trPr>
          <w:jc w:val="center"/>
        </w:trPr>
        <w:tc>
          <w:tcPr>
            <w:tcW w:w="1540" w:type="dxa"/>
            <w:shd w:val="clear" w:color="auto" w:fill="auto"/>
          </w:tcPr>
          <w:p w:rsidR="0014400C" w:rsidRPr="0090525C" w:rsidRDefault="0014400C" w:rsidP="002B73EC">
            <w:pPr>
              <w:snapToGrid w:val="0"/>
              <w:rPr>
                <w:color w:val="000000"/>
                <w:sz w:val="24"/>
                <w:szCs w:val="24"/>
              </w:rPr>
            </w:pPr>
            <w:r w:rsidRPr="0090525C">
              <w:rPr>
                <w:color w:val="000000"/>
                <w:sz w:val="24"/>
                <w:szCs w:val="24"/>
              </w:rPr>
              <w:t>2017 год</w:t>
            </w:r>
          </w:p>
        </w:tc>
        <w:tc>
          <w:tcPr>
            <w:tcW w:w="2126" w:type="dxa"/>
            <w:shd w:val="clear" w:color="auto" w:fill="auto"/>
          </w:tcPr>
          <w:p w:rsidR="0014400C" w:rsidRPr="0090525C" w:rsidRDefault="0014400C" w:rsidP="002B73EC">
            <w:pPr>
              <w:snapToGrid w:val="0"/>
              <w:jc w:val="center"/>
              <w:rPr>
                <w:color w:val="000000"/>
                <w:sz w:val="24"/>
                <w:szCs w:val="24"/>
              </w:rPr>
            </w:pPr>
            <w:r>
              <w:rPr>
                <w:color w:val="000000"/>
                <w:sz w:val="24"/>
                <w:szCs w:val="24"/>
              </w:rPr>
              <w:t>7 191,404</w:t>
            </w:r>
          </w:p>
        </w:tc>
        <w:tc>
          <w:tcPr>
            <w:tcW w:w="2410" w:type="dxa"/>
            <w:shd w:val="clear" w:color="auto" w:fill="auto"/>
          </w:tcPr>
          <w:p w:rsidR="0014400C" w:rsidRPr="0090525C" w:rsidRDefault="0014400C" w:rsidP="002B73EC">
            <w:pPr>
              <w:snapToGrid w:val="0"/>
              <w:jc w:val="center"/>
              <w:rPr>
                <w:color w:val="000000"/>
                <w:sz w:val="24"/>
                <w:szCs w:val="24"/>
              </w:rPr>
            </w:pPr>
            <w:r w:rsidRPr="0090525C">
              <w:rPr>
                <w:color w:val="000000"/>
                <w:sz w:val="24"/>
                <w:szCs w:val="24"/>
              </w:rPr>
              <w:t>*</w:t>
            </w:r>
          </w:p>
        </w:tc>
      </w:tr>
      <w:tr w:rsidR="0014400C" w:rsidRPr="0090525C" w:rsidTr="002B73EC">
        <w:trPr>
          <w:jc w:val="center"/>
        </w:trPr>
        <w:tc>
          <w:tcPr>
            <w:tcW w:w="1540" w:type="dxa"/>
            <w:shd w:val="clear" w:color="auto" w:fill="auto"/>
          </w:tcPr>
          <w:p w:rsidR="0014400C" w:rsidRPr="0090525C" w:rsidRDefault="0014400C" w:rsidP="002B73EC">
            <w:pPr>
              <w:snapToGrid w:val="0"/>
              <w:rPr>
                <w:color w:val="000000"/>
                <w:sz w:val="24"/>
                <w:szCs w:val="24"/>
              </w:rPr>
            </w:pPr>
            <w:r w:rsidRPr="0090525C">
              <w:rPr>
                <w:color w:val="000000"/>
                <w:sz w:val="24"/>
                <w:szCs w:val="24"/>
              </w:rPr>
              <w:t>2018 год</w:t>
            </w:r>
          </w:p>
        </w:tc>
        <w:tc>
          <w:tcPr>
            <w:tcW w:w="2126" w:type="dxa"/>
            <w:shd w:val="clear" w:color="auto" w:fill="auto"/>
          </w:tcPr>
          <w:p w:rsidR="0014400C" w:rsidRDefault="0014400C" w:rsidP="002B73EC">
            <w:pPr>
              <w:jc w:val="center"/>
            </w:pPr>
            <w:r w:rsidRPr="00320EAF">
              <w:rPr>
                <w:color w:val="000000"/>
                <w:sz w:val="24"/>
                <w:szCs w:val="24"/>
              </w:rPr>
              <w:t>7 191,404</w:t>
            </w:r>
          </w:p>
        </w:tc>
        <w:tc>
          <w:tcPr>
            <w:tcW w:w="2410" w:type="dxa"/>
            <w:shd w:val="clear" w:color="auto" w:fill="auto"/>
          </w:tcPr>
          <w:p w:rsidR="0014400C" w:rsidRPr="0090525C" w:rsidRDefault="0014400C" w:rsidP="002B73EC">
            <w:pPr>
              <w:snapToGrid w:val="0"/>
              <w:jc w:val="center"/>
              <w:rPr>
                <w:color w:val="000000"/>
                <w:sz w:val="24"/>
                <w:szCs w:val="24"/>
              </w:rPr>
            </w:pPr>
            <w:r w:rsidRPr="0090525C">
              <w:rPr>
                <w:color w:val="000000"/>
                <w:sz w:val="24"/>
                <w:szCs w:val="24"/>
              </w:rPr>
              <w:t>*</w:t>
            </w:r>
          </w:p>
        </w:tc>
      </w:tr>
      <w:tr w:rsidR="0014400C" w:rsidRPr="0090525C" w:rsidTr="002B73EC">
        <w:trPr>
          <w:jc w:val="center"/>
        </w:trPr>
        <w:tc>
          <w:tcPr>
            <w:tcW w:w="1540" w:type="dxa"/>
            <w:shd w:val="clear" w:color="auto" w:fill="auto"/>
          </w:tcPr>
          <w:p w:rsidR="0014400C" w:rsidRPr="0090525C" w:rsidRDefault="0014400C" w:rsidP="002B73EC">
            <w:pPr>
              <w:snapToGrid w:val="0"/>
              <w:rPr>
                <w:color w:val="000000"/>
                <w:sz w:val="24"/>
                <w:szCs w:val="24"/>
              </w:rPr>
            </w:pPr>
            <w:r w:rsidRPr="0090525C">
              <w:rPr>
                <w:color w:val="000000"/>
                <w:sz w:val="24"/>
                <w:szCs w:val="24"/>
              </w:rPr>
              <w:t>2019 год</w:t>
            </w:r>
          </w:p>
        </w:tc>
        <w:tc>
          <w:tcPr>
            <w:tcW w:w="2126" w:type="dxa"/>
            <w:shd w:val="clear" w:color="auto" w:fill="auto"/>
          </w:tcPr>
          <w:p w:rsidR="0014400C" w:rsidRDefault="0014400C" w:rsidP="002B73EC">
            <w:pPr>
              <w:jc w:val="center"/>
            </w:pPr>
            <w:r w:rsidRPr="00320EAF">
              <w:rPr>
                <w:color w:val="000000"/>
                <w:sz w:val="24"/>
                <w:szCs w:val="24"/>
              </w:rPr>
              <w:t>7 191,404</w:t>
            </w:r>
          </w:p>
        </w:tc>
        <w:tc>
          <w:tcPr>
            <w:tcW w:w="2410" w:type="dxa"/>
            <w:shd w:val="clear" w:color="auto" w:fill="auto"/>
          </w:tcPr>
          <w:p w:rsidR="0014400C" w:rsidRPr="0090525C" w:rsidRDefault="0014400C" w:rsidP="002B73EC">
            <w:pPr>
              <w:snapToGrid w:val="0"/>
              <w:jc w:val="center"/>
              <w:rPr>
                <w:color w:val="000000"/>
                <w:sz w:val="24"/>
                <w:szCs w:val="24"/>
              </w:rPr>
            </w:pPr>
            <w:r w:rsidRPr="0090525C">
              <w:rPr>
                <w:color w:val="000000"/>
                <w:sz w:val="24"/>
                <w:szCs w:val="24"/>
              </w:rPr>
              <w:t>*</w:t>
            </w:r>
          </w:p>
        </w:tc>
      </w:tr>
      <w:tr w:rsidR="0014400C" w:rsidRPr="0090525C" w:rsidTr="002B73EC">
        <w:trPr>
          <w:jc w:val="center"/>
        </w:trPr>
        <w:tc>
          <w:tcPr>
            <w:tcW w:w="1540" w:type="dxa"/>
            <w:shd w:val="clear" w:color="auto" w:fill="auto"/>
          </w:tcPr>
          <w:p w:rsidR="0014400C" w:rsidRPr="0090525C" w:rsidRDefault="0014400C" w:rsidP="002B73EC">
            <w:pPr>
              <w:snapToGrid w:val="0"/>
              <w:rPr>
                <w:color w:val="000000"/>
                <w:sz w:val="24"/>
                <w:szCs w:val="24"/>
              </w:rPr>
            </w:pPr>
            <w:r w:rsidRPr="0090525C">
              <w:rPr>
                <w:color w:val="000000"/>
                <w:sz w:val="24"/>
                <w:szCs w:val="24"/>
              </w:rPr>
              <w:t>2020 год</w:t>
            </w:r>
          </w:p>
        </w:tc>
        <w:tc>
          <w:tcPr>
            <w:tcW w:w="2126" w:type="dxa"/>
            <w:shd w:val="clear" w:color="auto" w:fill="auto"/>
          </w:tcPr>
          <w:p w:rsidR="0014400C" w:rsidRDefault="0014400C" w:rsidP="002B73EC">
            <w:pPr>
              <w:jc w:val="center"/>
            </w:pPr>
            <w:r w:rsidRPr="00320EAF">
              <w:rPr>
                <w:color w:val="000000"/>
                <w:sz w:val="24"/>
                <w:szCs w:val="24"/>
              </w:rPr>
              <w:t>7 191,404</w:t>
            </w:r>
          </w:p>
        </w:tc>
        <w:tc>
          <w:tcPr>
            <w:tcW w:w="2410" w:type="dxa"/>
            <w:shd w:val="clear" w:color="auto" w:fill="auto"/>
          </w:tcPr>
          <w:p w:rsidR="0014400C" w:rsidRPr="0090525C" w:rsidRDefault="0014400C" w:rsidP="002B73EC">
            <w:pPr>
              <w:snapToGrid w:val="0"/>
              <w:jc w:val="center"/>
              <w:rPr>
                <w:color w:val="000000"/>
                <w:sz w:val="24"/>
                <w:szCs w:val="24"/>
              </w:rPr>
            </w:pPr>
            <w:r w:rsidRPr="0090525C">
              <w:rPr>
                <w:color w:val="000000"/>
                <w:sz w:val="24"/>
                <w:szCs w:val="24"/>
              </w:rPr>
              <w:t>*</w:t>
            </w:r>
          </w:p>
        </w:tc>
      </w:tr>
    </w:tbl>
    <w:p w:rsidR="0014400C" w:rsidRDefault="0014400C" w:rsidP="0014400C">
      <w:pPr>
        <w:tabs>
          <w:tab w:val="left" w:pos="3750"/>
        </w:tabs>
        <w:jc w:val="center"/>
        <w:rPr>
          <w:color w:val="000000"/>
          <w:sz w:val="24"/>
          <w:szCs w:val="24"/>
        </w:rPr>
      </w:pPr>
    </w:p>
    <w:p w:rsidR="0014400C" w:rsidRDefault="0014400C" w:rsidP="0014400C">
      <w:pPr>
        <w:tabs>
          <w:tab w:val="left" w:pos="3750"/>
        </w:tabs>
        <w:jc w:val="center"/>
        <w:rPr>
          <w:sz w:val="24"/>
          <w:szCs w:val="24"/>
        </w:rPr>
      </w:pPr>
      <w:r w:rsidRPr="0090525C">
        <w:rPr>
          <w:color w:val="000000"/>
          <w:sz w:val="24"/>
          <w:szCs w:val="24"/>
        </w:rPr>
        <w:t>* - финансирование уточняется при дальнейшей разработке подпрограмм</w:t>
      </w:r>
      <w:r w:rsidRPr="0090525C">
        <w:rPr>
          <w:sz w:val="24"/>
          <w:szCs w:val="24"/>
        </w:rPr>
        <w:t>ы.</w:t>
      </w:r>
    </w:p>
    <w:p w:rsidR="0014400C" w:rsidRDefault="0014400C" w:rsidP="0014400C">
      <w:pPr>
        <w:tabs>
          <w:tab w:val="left" w:pos="3750"/>
        </w:tabs>
      </w:pPr>
    </w:p>
    <w:p w:rsidR="0014400C" w:rsidRDefault="0014400C" w:rsidP="0014400C">
      <w:pPr>
        <w:sectPr w:rsidR="0014400C" w:rsidSect="003975AF">
          <w:headerReference w:type="default" r:id="rId22"/>
          <w:pgSz w:w="11906" w:h="16838"/>
          <w:pgMar w:top="1134" w:right="851" w:bottom="426" w:left="1418" w:header="709" w:footer="720" w:gutter="0"/>
          <w:cols w:space="720"/>
          <w:docGrid w:linePitch="360"/>
        </w:sectPr>
      </w:pPr>
    </w:p>
    <w:p w:rsidR="0014400C" w:rsidRDefault="0014400C" w:rsidP="0014400C">
      <w:pPr>
        <w:spacing w:line="240" w:lineRule="atLeast"/>
        <w:jc w:val="right"/>
        <w:rPr>
          <w:sz w:val="24"/>
          <w:szCs w:val="24"/>
        </w:rPr>
      </w:pPr>
      <w:r w:rsidRPr="0090525C">
        <w:rPr>
          <w:sz w:val="24"/>
          <w:szCs w:val="24"/>
        </w:rPr>
        <w:t xml:space="preserve">Приложение </w:t>
      </w:r>
      <w:r>
        <w:rPr>
          <w:sz w:val="24"/>
          <w:szCs w:val="24"/>
        </w:rPr>
        <w:t>№</w:t>
      </w:r>
      <w:r w:rsidRPr="0090525C">
        <w:rPr>
          <w:sz w:val="24"/>
          <w:szCs w:val="24"/>
        </w:rPr>
        <w:t>1</w:t>
      </w:r>
    </w:p>
    <w:p w:rsidR="0014400C" w:rsidRPr="00846D2E" w:rsidRDefault="0014400C" w:rsidP="0014400C">
      <w:pPr>
        <w:spacing w:line="240" w:lineRule="atLeast"/>
        <w:jc w:val="right"/>
        <w:rPr>
          <w:sz w:val="24"/>
          <w:szCs w:val="24"/>
        </w:rPr>
      </w:pPr>
      <w:r w:rsidRPr="0090525C">
        <w:rPr>
          <w:sz w:val="24"/>
          <w:szCs w:val="24"/>
        </w:rPr>
        <w:t xml:space="preserve"> к Программе</w:t>
      </w:r>
    </w:p>
    <w:tbl>
      <w:tblPr>
        <w:tblW w:w="5000" w:type="pct"/>
        <w:tblLayout w:type="fixed"/>
        <w:tblLook w:val="04A0"/>
      </w:tblPr>
      <w:tblGrid>
        <w:gridCol w:w="567"/>
        <w:gridCol w:w="14000"/>
        <w:gridCol w:w="1353"/>
      </w:tblGrid>
      <w:tr w:rsidR="0014400C" w:rsidRPr="00216E37" w:rsidTr="002B73EC">
        <w:trPr>
          <w:trHeight w:val="1576"/>
        </w:trPr>
        <w:tc>
          <w:tcPr>
            <w:tcW w:w="5000" w:type="pct"/>
            <w:gridSpan w:val="3"/>
            <w:shd w:val="clear" w:color="auto" w:fill="auto"/>
            <w:vAlign w:val="center"/>
            <w:hideMark/>
          </w:tcPr>
          <w:p w:rsidR="0014400C" w:rsidRDefault="0014400C" w:rsidP="002B73EC">
            <w:pPr>
              <w:jc w:val="center"/>
              <w:rPr>
                <w:color w:val="000000"/>
                <w:sz w:val="24"/>
                <w:szCs w:val="24"/>
              </w:rPr>
            </w:pPr>
            <w:r w:rsidRPr="00216E37">
              <w:rPr>
                <w:color w:val="000000"/>
                <w:sz w:val="24"/>
                <w:szCs w:val="24"/>
              </w:rPr>
              <w:t>Перечень основных мероприятий</w:t>
            </w:r>
            <w:r w:rsidRPr="00216E37">
              <w:rPr>
                <w:color w:val="000000"/>
                <w:sz w:val="24"/>
                <w:szCs w:val="24"/>
              </w:rPr>
              <w:br/>
              <w:t>муниципальной программы Сосновоборского городского округа</w:t>
            </w:r>
            <w:r w:rsidRPr="00216E37">
              <w:rPr>
                <w:color w:val="000000"/>
                <w:sz w:val="24"/>
                <w:szCs w:val="24"/>
              </w:rPr>
              <w:br/>
              <w:t>«Управление муниципальным имуществом Сосновоборского городского округа на период 2014 – 2020 годы»</w:t>
            </w:r>
          </w:p>
          <w:p w:rsidR="0014400C" w:rsidRDefault="0014400C" w:rsidP="002B73EC">
            <w:pPr>
              <w:jc w:val="center"/>
              <w:rPr>
                <w:color w:val="000000"/>
                <w:sz w:val="24"/>
                <w:szCs w:val="24"/>
              </w:rPr>
            </w:pPr>
          </w:p>
          <w:tbl>
            <w:tblPr>
              <w:tblW w:w="15725" w:type="dxa"/>
              <w:tblLayout w:type="fixed"/>
              <w:tblLook w:val="04A0"/>
            </w:tblPr>
            <w:tblGrid>
              <w:gridCol w:w="557"/>
              <w:gridCol w:w="2127"/>
              <w:gridCol w:w="1417"/>
              <w:gridCol w:w="1418"/>
              <w:gridCol w:w="1417"/>
              <w:gridCol w:w="1843"/>
              <w:gridCol w:w="1134"/>
              <w:gridCol w:w="1134"/>
              <w:gridCol w:w="1134"/>
              <w:gridCol w:w="1134"/>
              <w:gridCol w:w="1134"/>
              <w:gridCol w:w="1276"/>
            </w:tblGrid>
            <w:tr w:rsidR="0014400C" w:rsidRPr="00DA2480" w:rsidTr="002B73EC">
              <w:trPr>
                <w:trHeight w:val="690"/>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400C" w:rsidRPr="00DA2480" w:rsidRDefault="0014400C" w:rsidP="002B73EC">
                  <w:pPr>
                    <w:jc w:val="center"/>
                    <w:rPr>
                      <w:color w:val="000000"/>
                    </w:rPr>
                  </w:pPr>
                  <w:r w:rsidRPr="00DA2480">
                    <w:rPr>
                      <w:color w:val="000000"/>
                    </w:rPr>
                    <w:t xml:space="preserve">№ </w:t>
                  </w:r>
                  <w:proofErr w:type="spellStart"/>
                  <w:proofErr w:type="gramStart"/>
                  <w:r w:rsidRPr="00DA2480">
                    <w:rPr>
                      <w:color w:val="000000"/>
                    </w:rPr>
                    <w:t>п</w:t>
                  </w:r>
                  <w:proofErr w:type="spellEnd"/>
                  <w:proofErr w:type="gramEnd"/>
                  <w:r w:rsidRPr="00DA2480">
                    <w:rPr>
                      <w:color w:val="000000"/>
                    </w:rPr>
                    <w:t>/</w:t>
                  </w:r>
                  <w:proofErr w:type="spellStart"/>
                  <w:r w:rsidRPr="00DA2480">
                    <w:rPr>
                      <w:color w:val="000000"/>
                    </w:rPr>
                    <w:t>п</w:t>
                  </w:r>
                  <w:proofErr w:type="spellEnd"/>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400C" w:rsidRPr="00DA2480" w:rsidRDefault="0014400C" w:rsidP="002B73EC">
                  <w:pPr>
                    <w:jc w:val="center"/>
                    <w:rPr>
                      <w:color w:val="000000"/>
                    </w:rPr>
                  </w:pPr>
                  <w:r w:rsidRPr="00DA2480">
                    <w:rPr>
                      <w:color w:val="000000"/>
                    </w:rPr>
                    <w:t>Наименование подпрограмм, основных мероприятий, ведомственных целевых программ</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400C" w:rsidRPr="00DA2480" w:rsidRDefault="0014400C" w:rsidP="002B73EC">
                  <w:pPr>
                    <w:jc w:val="center"/>
                    <w:rPr>
                      <w:color w:val="000000"/>
                    </w:rPr>
                  </w:pPr>
                  <w:proofErr w:type="gramStart"/>
                  <w:r w:rsidRPr="00DA2480">
                    <w:rPr>
                      <w:color w:val="000000"/>
                    </w:rPr>
                    <w:t>Ответственный</w:t>
                  </w:r>
                  <w:proofErr w:type="gramEnd"/>
                  <w:r w:rsidRPr="00DA2480">
                    <w:rPr>
                      <w:color w:val="000000"/>
                    </w:rPr>
                    <w:t xml:space="preserve"> за реализацию</w:t>
                  </w:r>
                </w:p>
              </w:tc>
              <w:tc>
                <w:tcPr>
                  <w:tcW w:w="1418" w:type="dxa"/>
                  <w:tcBorders>
                    <w:top w:val="single" w:sz="8" w:space="0" w:color="auto"/>
                    <w:left w:val="nil"/>
                    <w:bottom w:val="nil"/>
                    <w:right w:val="single" w:sz="8" w:space="0" w:color="auto"/>
                  </w:tcBorders>
                  <w:shd w:val="clear" w:color="auto" w:fill="auto"/>
                  <w:vAlign w:val="bottom"/>
                  <w:hideMark/>
                </w:tcPr>
                <w:p w:rsidR="0014400C" w:rsidRPr="00DA2480" w:rsidRDefault="0014400C" w:rsidP="002B73EC">
                  <w:pPr>
                    <w:jc w:val="center"/>
                    <w:rPr>
                      <w:color w:val="000000"/>
                    </w:rPr>
                  </w:pPr>
                  <w:r w:rsidRPr="00DA2480">
                    <w:rPr>
                      <w:color w:val="000000"/>
                    </w:rPr>
                    <w:t>ГРБС</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jc w:val="center"/>
                    <w:rPr>
                      <w:color w:val="000000"/>
                    </w:rPr>
                  </w:pPr>
                  <w:r w:rsidRPr="00DA2480">
                    <w:rPr>
                      <w:color w:val="000000"/>
                    </w:rPr>
                    <w:t>Годы реализации</w:t>
                  </w:r>
                </w:p>
              </w:tc>
              <w:tc>
                <w:tcPr>
                  <w:tcW w:w="8789" w:type="dxa"/>
                  <w:gridSpan w:val="7"/>
                  <w:tcBorders>
                    <w:top w:val="single" w:sz="8" w:space="0" w:color="auto"/>
                    <w:left w:val="nil"/>
                    <w:bottom w:val="single" w:sz="8" w:space="0" w:color="auto"/>
                    <w:right w:val="single" w:sz="8" w:space="0" w:color="000000"/>
                  </w:tcBorders>
                  <w:shd w:val="clear" w:color="auto" w:fill="auto"/>
                  <w:vAlign w:val="bottom"/>
                  <w:hideMark/>
                </w:tcPr>
                <w:p w:rsidR="0014400C" w:rsidRPr="00DA2480" w:rsidRDefault="0014400C" w:rsidP="002B73EC">
                  <w:pPr>
                    <w:jc w:val="center"/>
                    <w:rPr>
                      <w:color w:val="000000"/>
                    </w:rPr>
                  </w:pPr>
                  <w:r w:rsidRPr="00DA2480">
                    <w:rPr>
                      <w:color w:val="000000"/>
                    </w:rPr>
                    <w:t>План финансирования, тыс. руб.</w:t>
                  </w:r>
                </w:p>
              </w:tc>
            </w:tr>
            <w:tr w:rsidR="0014400C" w:rsidRPr="00DA2480" w:rsidTr="002B73EC">
              <w:trPr>
                <w:trHeight w:val="315"/>
              </w:trPr>
              <w:tc>
                <w:tcPr>
                  <w:tcW w:w="55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tcBorders>
                    <w:top w:val="nil"/>
                    <w:left w:val="nil"/>
                    <w:bottom w:val="nil"/>
                    <w:right w:val="single" w:sz="8" w:space="0" w:color="auto"/>
                  </w:tcBorders>
                  <w:shd w:val="clear" w:color="auto" w:fill="auto"/>
                  <w:vAlign w:val="bottom"/>
                  <w:hideMark/>
                </w:tcPr>
                <w:p w:rsidR="0014400C" w:rsidRPr="00DA2480" w:rsidRDefault="0014400C" w:rsidP="002B73EC">
                  <w:pPr>
                    <w:jc w:val="center"/>
                    <w:rPr>
                      <w:color w:val="000000"/>
                    </w:rPr>
                  </w:pPr>
                  <w:r w:rsidRPr="00DA2480">
                    <w:rPr>
                      <w:color w:val="000000"/>
                    </w:rPr>
                    <w:t>(наименование)</w:t>
                  </w: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nil"/>
                    <w:right w:val="single" w:sz="8" w:space="0" w:color="auto"/>
                  </w:tcBorders>
                  <w:shd w:val="clear" w:color="auto" w:fill="auto"/>
                  <w:vAlign w:val="bottom"/>
                  <w:hideMark/>
                </w:tcPr>
                <w:p w:rsidR="0014400C" w:rsidRPr="00DA2480" w:rsidRDefault="0014400C" w:rsidP="002B73EC">
                  <w:pPr>
                    <w:jc w:val="center"/>
                    <w:rPr>
                      <w:color w:val="000000"/>
                    </w:rPr>
                  </w:pPr>
                  <w:r w:rsidRPr="00DA2480">
                    <w:rPr>
                      <w:color w:val="000000"/>
                    </w:rPr>
                    <w:t>Источник</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14400C" w:rsidRPr="00DA2480" w:rsidRDefault="0014400C" w:rsidP="002B73EC">
                  <w:pPr>
                    <w:jc w:val="center"/>
                    <w:rPr>
                      <w:color w:val="000000"/>
                    </w:rPr>
                  </w:pPr>
                  <w:r w:rsidRPr="00DA2480">
                    <w:rPr>
                      <w:color w:val="000000"/>
                    </w:rPr>
                    <w:t>2014 год</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14400C" w:rsidRPr="00DA2480" w:rsidRDefault="0014400C" w:rsidP="002B73EC">
                  <w:pPr>
                    <w:jc w:val="center"/>
                    <w:rPr>
                      <w:color w:val="000000"/>
                    </w:rPr>
                  </w:pPr>
                  <w:r w:rsidRPr="00DA2480">
                    <w:rPr>
                      <w:color w:val="000000"/>
                    </w:rPr>
                    <w:t>2015 год</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14400C" w:rsidRPr="00DA2480" w:rsidRDefault="0014400C" w:rsidP="002B73EC">
                  <w:pPr>
                    <w:jc w:val="center"/>
                    <w:rPr>
                      <w:color w:val="000000"/>
                    </w:rPr>
                  </w:pPr>
                  <w:r w:rsidRPr="00DA2480">
                    <w:rPr>
                      <w:color w:val="000000"/>
                    </w:rPr>
                    <w:t>2016 год</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14400C" w:rsidRPr="00DA2480" w:rsidRDefault="0014400C" w:rsidP="002B73EC">
                  <w:pPr>
                    <w:jc w:val="center"/>
                    <w:rPr>
                      <w:color w:val="000000"/>
                    </w:rPr>
                  </w:pPr>
                  <w:r w:rsidRPr="00DA2480">
                    <w:rPr>
                      <w:color w:val="000000"/>
                    </w:rPr>
                    <w:t>2017</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14400C" w:rsidRPr="00DA2480" w:rsidRDefault="0014400C" w:rsidP="002B73EC">
                  <w:pPr>
                    <w:jc w:val="center"/>
                    <w:rPr>
                      <w:color w:val="000000"/>
                    </w:rPr>
                  </w:pPr>
                  <w:r w:rsidRPr="00DA2480">
                    <w:rPr>
                      <w:color w:val="000000"/>
                    </w:rPr>
                    <w:t>2018-2020*</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14400C" w:rsidRPr="00DA2480" w:rsidRDefault="0014400C" w:rsidP="002B73EC">
                  <w:pPr>
                    <w:jc w:val="center"/>
                    <w:rPr>
                      <w:color w:val="000000"/>
                    </w:rPr>
                  </w:pPr>
                  <w:r w:rsidRPr="00DA2480">
                    <w:rPr>
                      <w:color w:val="000000"/>
                    </w:rPr>
                    <w:t>ИТОГО</w:t>
                  </w:r>
                </w:p>
              </w:tc>
            </w:tr>
            <w:tr w:rsidR="0014400C" w:rsidRPr="00DA2480" w:rsidTr="002B73EC">
              <w:trPr>
                <w:trHeight w:val="645"/>
              </w:trPr>
              <w:tc>
                <w:tcPr>
                  <w:tcW w:w="55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tcBorders>
                    <w:top w:val="nil"/>
                    <w:left w:val="nil"/>
                    <w:bottom w:val="single" w:sz="8" w:space="0" w:color="auto"/>
                    <w:right w:val="single" w:sz="8" w:space="0" w:color="auto"/>
                  </w:tcBorders>
                  <w:shd w:val="clear" w:color="auto" w:fill="auto"/>
                  <w:vAlign w:val="bottom"/>
                  <w:hideMark/>
                </w:tcPr>
                <w:p w:rsidR="0014400C" w:rsidRPr="00DA2480" w:rsidRDefault="0014400C" w:rsidP="002B73EC">
                  <w:pPr>
                    <w:rPr>
                      <w:color w:val="000000"/>
                    </w:rPr>
                  </w:pPr>
                  <w:r w:rsidRPr="00DA2480">
                    <w:rPr>
                      <w:color w:val="000000"/>
                    </w:rPr>
                    <w:t> </w:t>
                  </w: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vAlign w:val="bottom"/>
                  <w:hideMark/>
                </w:tcPr>
                <w:p w:rsidR="0014400C" w:rsidRPr="00DA2480" w:rsidRDefault="0014400C" w:rsidP="002B73EC">
                  <w:pPr>
                    <w:jc w:val="center"/>
                    <w:rPr>
                      <w:color w:val="000000"/>
                    </w:rPr>
                  </w:pPr>
                  <w:r w:rsidRPr="00DA2480">
                    <w:rPr>
                      <w:color w:val="000000"/>
                    </w:rPr>
                    <w:t>финансирования</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r>
            <w:tr w:rsidR="0014400C" w:rsidRPr="00DA2480" w:rsidTr="002B73EC">
              <w:trPr>
                <w:trHeight w:val="270"/>
              </w:trPr>
              <w:tc>
                <w:tcPr>
                  <w:tcW w:w="557" w:type="dxa"/>
                  <w:tcBorders>
                    <w:top w:val="nil"/>
                    <w:left w:val="single" w:sz="8" w:space="0" w:color="auto"/>
                    <w:bottom w:val="single" w:sz="8" w:space="0" w:color="auto"/>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1</w:t>
                  </w:r>
                </w:p>
              </w:tc>
              <w:tc>
                <w:tcPr>
                  <w:tcW w:w="2127" w:type="dxa"/>
                  <w:tcBorders>
                    <w:top w:val="nil"/>
                    <w:left w:val="nil"/>
                    <w:bottom w:val="single" w:sz="8" w:space="0" w:color="auto"/>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w:t>
                  </w:r>
                </w:p>
              </w:tc>
              <w:tc>
                <w:tcPr>
                  <w:tcW w:w="1417" w:type="dxa"/>
                  <w:tcBorders>
                    <w:top w:val="nil"/>
                    <w:left w:val="nil"/>
                    <w:bottom w:val="single" w:sz="8" w:space="0" w:color="auto"/>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3</w:t>
                  </w:r>
                </w:p>
              </w:tc>
              <w:tc>
                <w:tcPr>
                  <w:tcW w:w="1418" w:type="dxa"/>
                  <w:tcBorders>
                    <w:top w:val="nil"/>
                    <w:left w:val="nil"/>
                    <w:bottom w:val="single" w:sz="8" w:space="0" w:color="auto"/>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4</w:t>
                  </w:r>
                </w:p>
              </w:tc>
              <w:tc>
                <w:tcPr>
                  <w:tcW w:w="1417" w:type="dxa"/>
                  <w:tcBorders>
                    <w:top w:val="nil"/>
                    <w:left w:val="nil"/>
                    <w:bottom w:val="single" w:sz="8" w:space="0" w:color="auto"/>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5</w:t>
                  </w: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6</w:t>
                  </w:r>
                </w:p>
              </w:tc>
              <w:tc>
                <w:tcPr>
                  <w:tcW w:w="1134" w:type="dxa"/>
                  <w:tcBorders>
                    <w:top w:val="nil"/>
                    <w:left w:val="nil"/>
                    <w:bottom w:val="single" w:sz="8" w:space="0" w:color="auto"/>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7</w:t>
                  </w:r>
                </w:p>
              </w:tc>
              <w:tc>
                <w:tcPr>
                  <w:tcW w:w="1134" w:type="dxa"/>
                  <w:tcBorders>
                    <w:top w:val="nil"/>
                    <w:left w:val="nil"/>
                    <w:bottom w:val="single" w:sz="8" w:space="0" w:color="auto"/>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8</w:t>
                  </w:r>
                </w:p>
              </w:tc>
              <w:tc>
                <w:tcPr>
                  <w:tcW w:w="1134" w:type="dxa"/>
                  <w:tcBorders>
                    <w:top w:val="nil"/>
                    <w:left w:val="nil"/>
                    <w:bottom w:val="single" w:sz="8" w:space="0" w:color="auto"/>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9</w:t>
                  </w:r>
                </w:p>
              </w:tc>
              <w:tc>
                <w:tcPr>
                  <w:tcW w:w="1134" w:type="dxa"/>
                  <w:tcBorders>
                    <w:top w:val="nil"/>
                    <w:left w:val="nil"/>
                    <w:bottom w:val="single" w:sz="8" w:space="0" w:color="auto"/>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10</w:t>
                  </w:r>
                </w:p>
              </w:tc>
              <w:tc>
                <w:tcPr>
                  <w:tcW w:w="1134" w:type="dxa"/>
                  <w:tcBorders>
                    <w:top w:val="nil"/>
                    <w:left w:val="nil"/>
                    <w:bottom w:val="single" w:sz="8" w:space="0" w:color="auto"/>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11</w:t>
                  </w:r>
                </w:p>
              </w:tc>
              <w:tc>
                <w:tcPr>
                  <w:tcW w:w="1276" w:type="dxa"/>
                  <w:tcBorders>
                    <w:top w:val="nil"/>
                    <w:left w:val="nil"/>
                    <w:bottom w:val="single" w:sz="8" w:space="0" w:color="auto"/>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12</w:t>
                  </w:r>
                </w:p>
              </w:tc>
            </w:tr>
            <w:tr w:rsidR="0014400C" w:rsidRPr="00DA2480" w:rsidTr="002B73EC">
              <w:trPr>
                <w:trHeight w:val="615"/>
              </w:trPr>
              <w:tc>
                <w:tcPr>
                  <w:tcW w:w="55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А</w:t>
                  </w:r>
                </w:p>
              </w:tc>
              <w:tc>
                <w:tcPr>
                  <w:tcW w:w="212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rPr>
                      <w:b/>
                      <w:bCs/>
                      <w:color w:val="000000"/>
                    </w:rPr>
                  </w:pPr>
                  <w:r w:rsidRPr="00DA2480">
                    <w:rPr>
                      <w:b/>
                      <w:bCs/>
                      <w:color w:val="000000"/>
                    </w:rPr>
                    <w:t>ВСЕГО по муниципальной программе</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2014-2020</w:t>
                  </w: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43 913,227</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29 317,421</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20 496,467</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17 484,880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49 532,819</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160 744,814</w:t>
                  </w:r>
                </w:p>
              </w:tc>
            </w:tr>
            <w:tr w:rsidR="0014400C" w:rsidRPr="00DA2480" w:rsidTr="002B73EC">
              <w:trPr>
                <w:trHeight w:val="6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b/>
                      <w:bCs/>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Прочие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2 500,000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5 268,491</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8 024,141</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15 792,632</w:t>
                  </w:r>
                </w:p>
              </w:tc>
            </w:tr>
            <w:tr w:rsidR="0014400C" w:rsidRPr="00DA2480" w:rsidTr="002B73EC">
              <w:trPr>
                <w:trHeight w:val="3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b/>
                      <w:bCs/>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ИТОГО</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46 413,227</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34 585,912</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28 520,609</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17 484,880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49 532,819</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176 537,446</w:t>
                  </w:r>
                </w:p>
              </w:tc>
            </w:tr>
            <w:tr w:rsidR="0014400C" w:rsidRPr="00DA2480" w:rsidTr="002B73EC">
              <w:trPr>
                <w:trHeight w:val="615"/>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1</w:t>
                  </w:r>
                </w:p>
              </w:tc>
              <w:tc>
                <w:tcPr>
                  <w:tcW w:w="2127" w:type="dxa"/>
                  <w:tcBorders>
                    <w:top w:val="single" w:sz="8" w:space="0" w:color="auto"/>
                    <w:left w:val="nil"/>
                    <w:bottom w:val="nil"/>
                    <w:right w:val="single" w:sz="8" w:space="0" w:color="auto"/>
                  </w:tcBorders>
                  <w:shd w:val="clear" w:color="auto" w:fill="auto"/>
                  <w:hideMark/>
                </w:tcPr>
                <w:p w:rsidR="0014400C" w:rsidRPr="00DA2480" w:rsidRDefault="0014400C" w:rsidP="002B73EC">
                  <w:pPr>
                    <w:rPr>
                      <w:b/>
                      <w:bCs/>
                      <w:color w:val="000000"/>
                    </w:rPr>
                  </w:pPr>
                  <w:r w:rsidRPr="00DA2480">
                    <w:rPr>
                      <w:b/>
                      <w:bCs/>
                      <w:color w:val="000000"/>
                    </w:rPr>
                    <w:t>Подпрограмма 1.</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2014-2020</w:t>
                  </w:r>
                </w:p>
              </w:tc>
              <w:tc>
                <w:tcPr>
                  <w:tcW w:w="1843" w:type="dxa"/>
                  <w:tcBorders>
                    <w:top w:val="single" w:sz="8" w:space="0" w:color="auto"/>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Местный бюджет</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6 371,070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5 486,508</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1 894,646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2 643,811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7 931,433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24 327,468</w:t>
                  </w:r>
                </w:p>
              </w:tc>
            </w:tr>
            <w:tr w:rsidR="0014400C" w:rsidRPr="00DA2480" w:rsidTr="002B73EC">
              <w:trPr>
                <w:trHeight w:val="1440"/>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tcBorders>
                    <w:top w:val="nil"/>
                    <w:left w:val="nil"/>
                    <w:bottom w:val="nil"/>
                    <w:right w:val="single" w:sz="8" w:space="0" w:color="auto"/>
                  </w:tcBorders>
                  <w:shd w:val="clear" w:color="auto" w:fill="auto"/>
                  <w:hideMark/>
                </w:tcPr>
                <w:p w:rsidR="0014400C" w:rsidRPr="00DA2480" w:rsidRDefault="0014400C" w:rsidP="002B73EC">
                  <w:pPr>
                    <w:rPr>
                      <w:b/>
                      <w:bCs/>
                      <w:color w:val="000000"/>
                    </w:rPr>
                  </w:pPr>
                  <w:r w:rsidRPr="00DA2480">
                    <w:rPr>
                      <w:b/>
                      <w:bCs/>
                      <w:color w:val="000000"/>
                    </w:rPr>
                    <w:t>«Постановка на кадастровый учет и оценка объектов муниципальной собственности Сосновоборского городского округа»</w:t>
                  </w: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Прочие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r>
            <w:tr w:rsidR="0014400C" w:rsidRPr="00DA2480" w:rsidTr="002B73EC">
              <w:trPr>
                <w:trHeight w:val="3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 </w:t>
                  </w: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ИТОГО</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6 371,070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5 486,508</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1 894,646</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2 643,811</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7 931,433</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24 327,468</w:t>
                  </w:r>
                </w:p>
              </w:tc>
            </w:tr>
            <w:tr w:rsidR="0014400C" w:rsidRPr="00DA2480" w:rsidTr="002B73EC">
              <w:trPr>
                <w:trHeight w:val="795"/>
              </w:trPr>
              <w:tc>
                <w:tcPr>
                  <w:tcW w:w="55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1.1</w:t>
                  </w:r>
                </w:p>
              </w:tc>
              <w:tc>
                <w:tcPr>
                  <w:tcW w:w="212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rPr>
                      <w:color w:val="000000"/>
                    </w:rPr>
                  </w:pPr>
                  <w:r w:rsidRPr="00DA2480">
                    <w:rPr>
                      <w:color w:val="000000"/>
                    </w:rPr>
                    <w:t>Инвентаризация объектов муниципального недвижимого имущества муниципального образования Сосновоборский городской округ</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2014-2020</w:t>
                  </w: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5 039,095</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4 461,133</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1 744,140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1 149,966</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3 449,898</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15 844,232</w:t>
                  </w:r>
                </w:p>
              </w:tc>
            </w:tr>
            <w:tr w:rsidR="0014400C" w:rsidRPr="00DA2480" w:rsidTr="002B73EC">
              <w:trPr>
                <w:trHeight w:val="6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Прочие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r>
            <w:tr w:rsidR="0014400C" w:rsidRPr="00DA2480" w:rsidTr="002B73EC">
              <w:trPr>
                <w:trHeight w:val="3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ИТОГО</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5 039,095</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4 461,133</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1 744,140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1 149,966</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3 449,898</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15 844,232</w:t>
                  </w:r>
                </w:p>
              </w:tc>
            </w:tr>
            <w:tr w:rsidR="0014400C" w:rsidRPr="00DA2480" w:rsidTr="002B73EC">
              <w:trPr>
                <w:trHeight w:val="915"/>
              </w:trPr>
              <w:tc>
                <w:tcPr>
                  <w:tcW w:w="55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1.2</w:t>
                  </w:r>
                </w:p>
              </w:tc>
              <w:tc>
                <w:tcPr>
                  <w:tcW w:w="212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rPr>
                      <w:color w:val="000000"/>
                    </w:rPr>
                  </w:pPr>
                  <w:r w:rsidRPr="00DA2480">
                    <w:rPr>
                      <w:color w:val="000000"/>
                    </w:rPr>
                    <w:t>Оценка рыночной стоимости объектов недвижимости  и движимого имущества для целей учета объектов в Реестре собственности и в казне</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2014-2020</w:t>
                  </w: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200,000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25,550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333,900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1 001,700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1 611,150</w:t>
                  </w:r>
                </w:p>
              </w:tc>
            </w:tr>
            <w:tr w:rsidR="0014400C" w:rsidRPr="00DA2480" w:rsidTr="002B73EC">
              <w:trPr>
                <w:trHeight w:val="6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Прочие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r>
            <w:tr w:rsidR="0014400C" w:rsidRPr="00DA2480" w:rsidTr="002B73EC">
              <w:trPr>
                <w:trHeight w:val="3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ИТОГО</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200,000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25,550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333,900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1 001,700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1 611,150</w:t>
                  </w:r>
                </w:p>
              </w:tc>
            </w:tr>
            <w:tr w:rsidR="0014400C" w:rsidRPr="00DA2480" w:rsidTr="002B73EC">
              <w:trPr>
                <w:trHeight w:val="930"/>
              </w:trPr>
              <w:tc>
                <w:tcPr>
                  <w:tcW w:w="55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1.3</w:t>
                  </w:r>
                </w:p>
              </w:tc>
              <w:tc>
                <w:tcPr>
                  <w:tcW w:w="212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rPr>
                      <w:color w:val="000000"/>
                    </w:rPr>
                  </w:pPr>
                  <w:r w:rsidRPr="00DA2480">
                    <w:rPr>
                      <w:color w:val="000000"/>
                    </w:rPr>
                    <w:t>Оценка рыночной стоимости объектов недвижимости, движимого имущества и земельных участков для целей продажи</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2014-2020</w:t>
                  </w: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300,000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143,933</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34,450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445,200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1 335,600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2 259,183</w:t>
                  </w:r>
                </w:p>
              </w:tc>
            </w:tr>
            <w:tr w:rsidR="0014400C" w:rsidRPr="00DA2480" w:rsidTr="002B73EC">
              <w:trPr>
                <w:trHeight w:val="6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Прочие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r>
            <w:tr w:rsidR="0014400C" w:rsidRPr="00DA2480" w:rsidTr="002B73EC">
              <w:trPr>
                <w:trHeight w:val="3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ИТОГО</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300,000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143,933</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34,450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445,200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1 335,600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2 259,183</w:t>
                  </w:r>
                </w:p>
              </w:tc>
            </w:tr>
            <w:tr w:rsidR="0014400C" w:rsidRPr="00DA2480" w:rsidTr="002B73EC">
              <w:trPr>
                <w:trHeight w:val="795"/>
              </w:trPr>
              <w:tc>
                <w:tcPr>
                  <w:tcW w:w="55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1.4</w:t>
                  </w:r>
                </w:p>
              </w:tc>
              <w:tc>
                <w:tcPr>
                  <w:tcW w:w="212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rPr>
                      <w:color w:val="000000"/>
                    </w:rPr>
                  </w:pPr>
                  <w:r w:rsidRPr="00DA2480">
                    <w:rPr>
                      <w:color w:val="000000"/>
                    </w:rPr>
                    <w:t>Оценка рыночной арендной платы объектов недвижимости и земельных участков с целью передачи их в аренду с торгов</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2014-2020</w:t>
                  </w: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631,975</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710,042</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69,355</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480,789</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1 442,367</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3 334,528</w:t>
                  </w:r>
                </w:p>
              </w:tc>
            </w:tr>
            <w:tr w:rsidR="0014400C" w:rsidRPr="00DA2480" w:rsidTr="002B73EC">
              <w:trPr>
                <w:trHeight w:val="6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Прочие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r>
            <w:tr w:rsidR="0014400C" w:rsidRPr="00DA2480" w:rsidTr="002B73EC">
              <w:trPr>
                <w:trHeight w:val="3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ИТОГО</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631,975</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710,042</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69,355</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480,789</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1 442,367</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3 334,528</w:t>
                  </w:r>
                </w:p>
              </w:tc>
            </w:tr>
            <w:tr w:rsidR="0014400C" w:rsidRPr="00DA2480" w:rsidTr="002B73EC">
              <w:trPr>
                <w:trHeight w:val="780"/>
              </w:trPr>
              <w:tc>
                <w:tcPr>
                  <w:tcW w:w="55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1.5</w:t>
                  </w:r>
                </w:p>
              </w:tc>
              <w:tc>
                <w:tcPr>
                  <w:tcW w:w="212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rPr>
                      <w:color w:val="000000"/>
                    </w:rPr>
                  </w:pPr>
                  <w:r w:rsidRPr="00DA2480">
                    <w:rPr>
                      <w:color w:val="000000"/>
                    </w:rPr>
                    <w:t>Установка межевых знаков при предоставлении земельных участков</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2014-2020</w:t>
                  </w: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200,000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121,400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21,151</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233,956</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701,868</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1 278,375</w:t>
                  </w:r>
                </w:p>
              </w:tc>
            </w:tr>
            <w:tr w:rsidR="0014400C" w:rsidRPr="00DA2480" w:rsidTr="002B73EC">
              <w:trPr>
                <w:trHeight w:val="6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Прочие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r>
            <w:tr w:rsidR="0014400C" w:rsidRPr="00DA2480" w:rsidTr="002B73EC">
              <w:trPr>
                <w:trHeight w:val="3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ИТОГО</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200,000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121,400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21,151</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233,956</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701,868</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1 278,375</w:t>
                  </w:r>
                </w:p>
              </w:tc>
            </w:tr>
            <w:tr w:rsidR="0014400C" w:rsidRPr="00DA2480" w:rsidTr="002B73EC">
              <w:trPr>
                <w:trHeight w:val="615"/>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w:t>
                  </w:r>
                </w:p>
              </w:tc>
              <w:tc>
                <w:tcPr>
                  <w:tcW w:w="2127" w:type="dxa"/>
                  <w:tcBorders>
                    <w:top w:val="single" w:sz="8" w:space="0" w:color="auto"/>
                    <w:left w:val="nil"/>
                    <w:bottom w:val="nil"/>
                    <w:right w:val="single" w:sz="8" w:space="0" w:color="auto"/>
                  </w:tcBorders>
                  <w:shd w:val="clear" w:color="auto" w:fill="auto"/>
                  <w:hideMark/>
                </w:tcPr>
                <w:p w:rsidR="0014400C" w:rsidRPr="00DA2480" w:rsidRDefault="0014400C" w:rsidP="002B73EC">
                  <w:pPr>
                    <w:rPr>
                      <w:b/>
                      <w:bCs/>
                      <w:color w:val="000000"/>
                    </w:rPr>
                  </w:pPr>
                  <w:r w:rsidRPr="00DA2480">
                    <w:rPr>
                      <w:b/>
                      <w:bCs/>
                      <w:color w:val="000000"/>
                    </w:rPr>
                    <w:t>Подпрограмма 2.</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2014-2020</w:t>
                  </w:r>
                </w:p>
              </w:tc>
              <w:tc>
                <w:tcPr>
                  <w:tcW w:w="1843" w:type="dxa"/>
                  <w:tcBorders>
                    <w:top w:val="single" w:sz="8" w:space="0" w:color="auto"/>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Местный бюджет</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5 672,250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5 863,786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5 583,173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7 649,665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20 027,174</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44 796,048</w:t>
                  </w:r>
                </w:p>
              </w:tc>
            </w:tr>
            <w:tr w:rsidR="0014400C" w:rsidRPr="00DA2480" w:rsidTr="002B73EC">
              <w:trPr>
                <w:trHeight w:val="175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tcBorders>
                    <w:top w:val="nil"/>
                    <w:left w:val="nil"/>
                    <w:bottom w:val="nil"/>
                    <w:right w:val="single" w:sz="8" w:space="0" w:color="auto"/>
                  </w:tcBorders>
                  <w:shd w:val="clear" w:color="auto" w:fill="auto"/>
                  <w:hideMark/>
                </w:tcPr>
                <w:p w:rsidR="0014400C" w:rsidRPr="00DA2480" w:rsidRDefault="0014400C" w:rsidP="002B73EC">
                  <w:pPr>
                    <w:rPr>
                      <w:b/>
                      <w:bCs/>
                      <w:color w:val="000000"/>
                    </w:rPr>
                  </w:pPr>
                  <w:r w:rsidRPr="00DA2480">
                    <w:rPr>
                      <w:b/>
                      <w:bCs/>
                      <w:color w:val="000000"/>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Прочие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r>
            <w:tr w:rsidR="0014400C" w:rsidRPr="00DA2480" w:rsidTr="002B73EC">
              <w:trPr>
                <w:trHeight w:val="60"/>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 </w:t>
                  </w: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ИТОГО</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5 672,250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5 863,786</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5 583,173</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7 649,665</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20 027,174</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44 796,048</w:t>
                  </w:r>
                </w:p>
              </w:tc>
            </w:tr>
            <w:tr w:rsidR="0014400C" w:rsidRPr="00DA2480" w:rsidTr="002B73EC">
              <w:trPr>
                <w:trHeight w:val="1200"/>
              </w:trPr>
              <w:tc>
                <w:tcPr>
                  <w:tcW w:w="557" w:type="dxa"/>
                  <w:tcBorders>
                    <w:top w:val="nil"/>
                    <w:left w:val="single" w:sz="8" w:space="0" w:color="auto"/>
                    <w:bottom w:val="single" w:sz="8" w:space="0" w:color="auto"/>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2.1</w:t>
                  </w:r>
                </w:p>
              </w:tc>
              <w:tc>
                <w:tcPr>
                  <w:tcW w:w="2127"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Обеспечение деятельности Муниципального казенного учреждения «Сосновоборский фонд имущества» в рамках муниципального задания.</w:t>
                  </w:r>
                </w:p>
              </w:tc>
              <w:tc>
                <w:tcPr>
                  <w:tcW w:w="1417" w:type="dxa"/>
                  <w:tcBorders>
                    <w:top w:val="nil"/>
                    <w:left w:val="nil"/>
                    <w:bottom w:val="single" w:sz="8" w:space="0" w:color="auto"/>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8" w:type="dxa"/>
                  <w:tcBorders>
                    <w:top w:val="nil"/>
                    <w:left w:val="nil"/>
                    <w:bottom w:val="single" w:sz="8" w:space="0" w:color="auto"/>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7" w:type="dxa"/>
                  <w:tcBorders>
                    <w:top w:val="nil"/>
                    <w:left w:val="nil"/>
                    <w:bottom w:val="single" w:sz="8" w:space="0" w:color="auto"/>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2014-2020</w:t>
                  </w: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5 672,250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5 863,786</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5 583,173</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7 649,665</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20 027,174</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44 796,048</w:t>
                  </w:r>
                </w:p>
              </w:tc>
            </w:tr>
            <w:tr w:rsidR="0014400C" w:rsidRPr="00DA2480" w:rsidTr="002B73EC">
              <w:trPr>
                <w:trHeight w:val="615"/>
              </w:trPr>
              <w:tc>
                <w:tcPr>
                  <w:tcW w:w="55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3</w:t>
                  </w:r>
                </w:p>
              </w:tc>
              <w:tc>
                <w:tcPr>
                  <w:tcW w:w="2127" w:type="dxa"/>
                  <w:tcBorders>
                    <w:top w:val="nil"/>
                    <w:left w:val="nil"/>
                    <w:bottom w:val="nil"/>
                    <w:right w:val="single" w:sz="8" w:space="0" w:color="auto"/>
                  </w:tcBorders>
                  <w:shd w:val="clear" w:color="auto" w:fill="auto"/>
                  <w:hideMark/>
                </w:tcPr>
                <w:p w:rsidR="0014400C" w:rsidRPr="00DA2480" w:rsidRDefault="0014400C" w:rsidP="002B73EC">
                  <w:pPr>
                    <w:rPr>
                      <w:b/>
                      <w:bCs/>
                      <w:color w:val="000000"/>
                    </w:rPr>
                  </w:pPr>
                  <w:r w:rsidRPr="00DA2480">
                    <w:rPr>
                      <w:b/>
                      <w:bCs/>
                      <w:color w:val="000000"/>
                    </w:rPr>
                    <w:t>Подпрограмма 3.</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2014-2020</w:t>
                  </w: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31 869,907</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17 967,127</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13 018,648</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7 191,404</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21 574,212</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91 621,298</w:t>
                  </w:r>
                </w:p>
              </w:tc>
            </w:tr>
            <w:tr w:rsidR="0014400C" w:rsidRPr="00DA2480" w:rsidTr="002B73EC">
              <w:trPr>
                <w:trHeight w:val="115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tcBorders>
                    <w:top w:val="nil"/>
                    <w:left w:val="nil"/>
                    <w:bottom w:val="nil"/>
                    <w:right w:val="single" w:sz="8" w:space="0" w:color="auto"/>
                  </w:tcBorders>
                  <w:shd w:val="clear" w:color="auto" w:fill="auto"/>
                  <w:hideMark/>
                </w:tcPr>
                <w:p w:rsidR="0014400C" w:rsidRPr="00DA2480" w:rsidRDefault="0014400C" w:rsidP="002B73EC">
                  <w:pPr>
                    <w:rPr>
                      <w:b/>
                      <w:bCs/>
                      <w:color w:val="000000"/>
                    </w:rPr>
                  </w:pPr>
                  <w:r w:rsidRPr="00DA2480">
                    <w:rPr>
                      <w:b/>
                      <w:bCs/>
                      <w:color w:val="000000"/>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Прочие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2 500,000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5 268,491</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8 024,141</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15 792,632</w:t>
                  </w:r>
                </w:p>
              </w:tc>
            </w:tr>
            <w:tr w:rsidR="0014400C" w:rsidRPr="00DA2480" w:rsidTr="002B73EC">
              <w:trPr>
                <w:trHeight w:val="3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 </w:t>
                  </w: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ИТОГО</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34 369,907</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23 235,618</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21 042,789</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7 191,404</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21 574,212</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107 413,930</w:t>
                  </w:r>
                </w:p>
              </w:tc>
            </w:tr>
            <w:tr w:rsidR="0014400C" w:rsidRPr="00DA2480" w:rsidTr="002B73EC">
              <w:trPr>
                <w:trHeight w:val="915"/>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3.1</w:t>
                  </w:r>
                </w:p>
              </w:tc>
              <w:tc>
                <w:tcPr>
                  <w:tcW w:w="2127" w:type="dxa"/>
                  <w:tcBorders>
                    <w:top w:val="single" w:sz="8" w:space="0" w:color="auto"/>
                    <w:left w:val="nil"/>
                    <w:bottom w:val="nil"/>
                    <w:right w:val="single" w:sz="8" w:space="0" w:color="auto"/>
                  </w:tcBorders>
                  <w:shd w:val="clear" w:color="auto" w:fill="auto"/>
                  <w:hideMark/>
                </w:tcPr>
                <w:p w:rsidR="0014400C" w:rsidRPr="00DA2480" w:rsidRDefault="0014400C" w:rsidP="002B73EC">
                  <w:pPr>
                    <w:jc w:val="both"/>
                    <w:rPr>
                      <w:color w:val="000000"/>
                    </w:rPr>
                  </w:pPr>
                  <w:r w:rsidRPr="00DA2480">
                    <w:rPr>
                      <w:color w:val="000000"/>
                    </w:rPr>
                    <w:t>Капитальный ремонт и содержание объектов муниципального нежилого фонда</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2014-2020</w:t>
                  </w:r>
                </w:p>
              </w:tc>
              <w:tc>
                <w:tcPr>
                  <w:tcW w:w="1843" w:type="dxa"/>
                  <w:tcBorders>
                    <w:top w:val="single" w:sz="8" w:space="0" w:color="auto"/>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Местный бюджет</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19 211,990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9 902,287</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8 067,713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5 250,000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15 750,000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58 181,991</w:t>
                  </w:r>
                </w:p>
              </w:tc>
            </w:tr>
            <w:tr w:rsidR="0014400C" w:rsidRPr="00DA2480" w:rsidTr="002B73EC">
              <w:trPr>
                <w:trHeight w:val="6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tcBorders>
                    <w:top w:val="nil"/>
                    <w:left w:val="nil"/>
                    <w:bottom w:val="nil"/>
                    <w:right w:val="single" w:sz="8" w:space="0" w:color="auto"/>
                  </w:tcBorders>
                  <w:shd w:val="clear" w:color="auto" w:fill="auto"/>
                  <w:hideMark/>
                </w:tcPr>
                <w:p w:rsidR="0014400C" w:rsidRPr="00DA2480" w:rsidRDefault="0014400C" w:rsidP="002B73EC">
                  <w:pPr>
                    <w:jc w:val="both"/>
                    <w:rPr>
                      <w:color w:val="000000"/>
                    </w:rPr>
                  </w:pPr>
                  <w:r w:rsidRPr="00DA2480">
                    <w:rPr>
                      <w:color w:val="000000"/>
                    </w:rPr>
                    <w:t>Сосновоборского городского округа</w:t>
                  </w: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Прочие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5 268,491</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8 024,141</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13 292,632</w:t>
                  </w:r>
                </w:p>
              </w:tc>
            </w:tr>
            <w:tr w:rsidR="0014400C" w:rsidRPr="00DA2480" w:rsidTr="002B73EC">
              <w:trPr>
                <w:trHeight w:val="3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 </w:t>
                  </w: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ИТОГО</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19 211,990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15 170,778</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16 091,855</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5 250,000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15 750,000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71 474,623</w:t>
                  </w:r>
                </w:p>
              </w:tc>
            </w:tr>
            <w:tr w:rsidR="0014400C" w:rsidRPr="00DA2480" w:rsidTr="002B73EC">
              <w:trPr>
                <w:trHeight w:val="720"/>
              </w:trPr>
              <w:tc>
                <w:tcPr>
                  <w:tcW w:w="55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3.2</w:t>
                  </w:r>
                </w:p>
              </w:tc>
              <w:tc>
                <w:tcPr>
                  <w:tcW w:w="212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rPr>
                      <w:color w:val="000000"/>
                    </w:rPr>
                  </w:pPr>
                  <w:r w:rsidRPr="00DA2480">
                    <w:rPr>
                      <w:color w:val="000000"/>
                    </w:rPr>
                    <w:t>Капитальный ремонт квартир и содержание муниципального жилищного фонда</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2014-2020</w:t>
                  </w: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1 147,000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3 109,900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2 431,973</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1 140,575</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3 421,725</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11 251,173</w:t>
                  </w:r>
                </w:p>
              </w:tc>
            </w:tr>
            <w:tr w:rsidR="0014400C" w:rsidRPr="00DA2480" w:rsidTr="002B73EC">
              <w:trPr>
                <w:trHeight w:val="6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Прочие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r>
            <w:tr w:rsidR="0014400C" w:rsidRPr="00DA2480" w:rsidTr="002B73EC">
              <w:trPr>
                <w:trHeight w:val="3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ИТОГО</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1 147,000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3 109,900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2 431,973</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1 140,575</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3 421,725</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11 251,173</w:t>
                  </w:r>
                </w:p>
              </w:tc>
            </w:tr>
            <w:tr w:rsidR="0014400C" w:rsidRPr="00DA2480" w:rsidTr="002B73EC">
              <w:trPr>
                <w:trHeight w:val="1815"/>
              </w:trPr>
              <w:tc>
                <w:tcPr>
                  <w:tcW w:w="55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3.3</w:t>
                  </w:r>
                </w:p>
              </w:tc>
              <w:tc>
                <w:tcPr>
                  <w:tcW w:w="212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rPr>
                      <w:color w:val="000000"/>
                    </w:rPr>
                  </w:pPr>
                  <w:r w:rsidRPr="00DA2480">
                    <w:rPr>
                      <w:color w:val="000000"/>
                    </w:rPr>
                    <w:t>Предоставление субсидии на частичное возмещ</w:t>
                  </w:r>
                  <w:r>
                    <w:rPr>
                      <w:color w:val="000000"/>
                    </w:rPr>
                    <w:t>ение арендаторам затрат при про</w:t>
                  </w:r>
                  <w:r w:rsidRPr="00DA2480">
                    <w:rPr>
                      <w:color w:val="000000"/>
                    </w:rPr>
                    <w:t>ведении ими капитального ремонта и иных неотделимых улучшений переданных в аренду объектов муниципального нежилого фонда</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2014-2020</w:t>
                  </w: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207,838</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219,685</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24,837</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243,125</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729,375</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1 424,860</w:t>
                  </w:r>
                </w:p>
              </w:tc>
            </w:tr>
            <w:tr w:rsidR="0014400C" w:rsidRPr="00DA2480" w:rsidTr="002B73EC">
              <w:trPr>
                <w:trHeight w:val="6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Прочие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r>
            <w:tr w:rsidR="0014400C" w:rsidRPr="00DA2480" w:rsidTr="002B73EC">
              <w:trPr>
                <w:trHeight w:val="3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ИТОГО</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207,838</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219,685</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24,837</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243,125</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729,375</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1 424,860</w:t>
                  </w:r>
                </w:p>
              </w:tc>
            </w:tr>
            <w:tr w:rsidR="0014400C" w:rsidRPr="00DA2480" w:rsidTr="002B73EC">
              <w:trPr>
                <w:trHeight w:val="1545"/>
              </w:trPr>
              <w:tc>
                <w:tcPr>
                  <w:tcW w:w="55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3.4</w:t>
                  </w:r>
                </w:p>
              </w:tc>
              <w:tc>
                <w:tcPr>
                  <w:tcW w:w="212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rPr>
                      <w:color w:val="000000"/>
                    </w:rPr>
                  </w:pPr>
                  <w:r w:rsidRPr="00443939">
                    <w:rPr>
                      <w:color w:val="000000"/>
                    </w:rPr>
                    <w:t xml:space="preserve">Возмещение расходов </w:t>
                  </w:r>
                  <w:proofErr w:type="spellStart"/>
                  <w:r w:rsidRPr="00443939">
                    <w:rPr>
                      <w:color w:val="000000"/>
                    </w:rPr>
                    <w:t>ресурсоснабжающим</w:t>
                  </w:r>
                  <w:proofErr w:type="spellEnd"/>
                  <w:r w:rsidRPr="00443939">
                    <w:rPr>
                      <w:color w:val="000000"/>
                    </w:rPr>
                    <w:t xml:space="preserve">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2014-2020</w:t>
                  </w: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28,542</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36,255</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40,698</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122,094</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227,589</w:t>
                  </w:r>
                </w:p>
              </w:tc>
            </w:tr>
            <w:tr w:rsidR="0014400C" w:rsidRPr="00DA2480" w:rsidTr="002B73EC">
              <w:trPr>
                <w:trHeight w:val="6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Прочие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r>
            <w:tr w:rsidR="0014400C" w:rsidRPr="00DA2480" w:rsidTr="002B73EC">
              <w:trPr>
                <w:trHeight w:val="3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ИТОГО</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28,542</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36,255</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40,698</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122,094</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227,589</w:t>
                  </w:r>
                </w:p>
              </w:tc>
            </w:tr>
            <w:tr w:rsidR="0014400C" w:rsidRPr="00DA2480" w:rsidTr="002B73EC">
              <w:trPr>
                <w:trHeight w:val="1560"/>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3.5</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400C" w:rsidRPr="00DA2480" w:rsidRDefault="0014400C" w:rsidP="002B73EC">
                  <w:pPr>
                    <w:rPr>
                      <w:color w:val="000000"/>
                    </w:rPr>
                  </w:pPr>
                  <w:r w:rsidRPr="00443939">
                    <w:rPr>
                      <w:color w:val="000000"/>
                    </w:rPr>
                    <w:t xml:space="preserve">Оплата услуг </w:t>
                  </w:r>
                  <w:proofErr w:type="spellStart"/>
                  <w:r w:rsidRPr="00443939">
                    <w:rPr>
                      <w:color w:val="000000"/>
                    </w:rPr>
                    <w:t>ресурсоснабжающим</w:t>
                  </w:r>
                  <w:proofErr w:type="spellEnd"/>
                  <w:r w:rsidRPr="00443939">
                    <w:rPr>
                      <w:color w:val="000000"/>
                    </w:rPr>
                    <w:t xml:space="preserve">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2014-2020</w:t>
                  </w:r>
                </w:p>
              </w:tc>
              <w:tc>
                <w:tcPr>
                  <w:tcW w:w="1843" w:type="dxa"/>
                  <w:tcBorders>
                    <w:top w:val="single" w:sz="8" w:space="0" w:color="auto"/>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Местный бюджет</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100,000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100,000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4,626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105,000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315,000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624,626</w:t>
                  </w:r>
                </w:p>
              </w:tc>
            </w:tr>
            <w:tr w:rsidR="0014400C" w:rsidRPr="00DA2480" w:rsidTr="002B73EC">
              <w:trPr>
                <w:trHeight w:val="6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Прочие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r>
            <w:tr w:rsidR="0014400C" w:rsidRPr="00DA2480" w:rsidTr="002B73EC">
              <w:trPr>
                <w:trHeight w:val="3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ИТОГО</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100,000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100,000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4,626</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105,000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315,000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624,626</w:t>
                  </w:r>
                </w:p>
              </w:tc>
            </w:tr>
            <w:tr w:rsidR="0014400C" w:rsidRPr="00DA2480" w:rsidTr="002B73EC">
              <w:trPr>
                <w:trHeight w:val="2100"/>
              </w:trPr>
              <w:tc>
                <w:tcPr>
                  <w:tcW w:w="55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3.6</w:t>
                  </w:r>
                </w:p>
              </w:tc>
              <w:tc>
                <w:tcPr>
                  <w:tcW w:w="212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rPr>
                      <w:color w:val="000000"/>
                    </w:rPr>
                  </w:pPr>
                  <w:r w:rsidRPr="00DA2480">
                    <w:rPr>
                      <w:color w:val="000000"/>
                    </w:rPr>
                    <w:t xml:space="preserve">Предоставление субсидии </w:t>
                  </w:r>
                  <w:proofErr w:type="gramStart"/>
                  <w:r w:rsidRPr="00DA2480">
                    <w:rPr>
                      <w:color w:val="000000"/>
                    </w:rPr>
                    <w:t>на частичное возмещение арендаторам затрат при оплате арендной платы за земельные участки до разграничения государственной собственности на землю</w:t>
                  </w:r>
                  <w:proofErr w:type="gramEnd"/>
                  <w:r w:rsidRPr="00DA2480">
                    <w:rPr>
                      <w:color w:val="000000"/>
                    </w:rPr>
                    <w:t>, предоставленные под жилищное строительство</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2014-2020</w:t>
                  </w: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6 124,536</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6 124,536</w:t>
                  </w:r>
                </w:p>
              </w:tc>
            </w:tr>
            <w:tr w:rsidR="0014400C" w:rsidRPr="00DA2480" w:rsidTr="002B73EC">
              <w:trPr>
                <w:trHeight w:val="6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Прочие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r>
            <w:tr w:rsidR="0014400C" w:rsidRPr="00DA2480" w:rsidTr="002B73EC">
              <w:trPr>
                <w:trHeight w:val="3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ИТОГО</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6 124,536</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6 124,536</w:t>
                  </w:r>
                </w:p>
              </w:tc>
            </w:tr>
            <w:tr w:rsidR="0014400C" w:rsidRPr="00DA2480" w:rsidTr="002B73EC">
              <w:trPr>
                <w:trHeight w:val="885"/>
              </w:trPr>
              <w:tc>
                <w:tcPr>
                  <w:tcW w:w="55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3.7</w:t>
                  </w:r>
                </w:p>
              </w:tc>
              <w:tc>
                <w:tcPr>
                  <w:tcW w:w="212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rPr>
                      <w:color w:val="000000"/>
                    </w:rPr>
                  </w:pPr>
                  <w:r w:rsidRPr="00DA2480">
                    <w:rPr>
                      <w:color w:val="000000"/>
                    </w:rPr>
                    <w:t>Пополнение уставного фонда муниципальных унитарных предприятий</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КУМИ</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14400C" w:rsidRPr="00DA2480" w:rsidRDefault="0014400C" w:rsidP="002B73EC">
                  <w:pPr>
                    <w:jc w:val="center"/>
                    <w:rPr>
                      <w:color w:val="000000"/>
                    </w:rPr>
                  </w:pPr>
                  <w:r w:rsidRPr="00DA2480">
                    <w:rPr>
                      <w:color w:val="000000"/>
                    </w:rPr>
                    <w:t>2014-2020</w:t>
                  </w: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5 050,000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4 599,000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2 489,500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412,006</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1 236,018</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13 786,524</w:t>
                  </w:r>
                </w:p>
              </w:tc>
            </w:tr>
            <w:tr w:rsidR="0014400C" w:rsidRPr="00DA2480" w:rsidTr="002B73EC">
              <w:trPr>
                <w:trHeight w:val="6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Прочие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2 500,000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0,000</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2 500,000</w:t>
                  </w:r>
                </w:p>
              </w:tc>
            </w:tr>
            <w:tr w:rsidR="0014400C" w:rsidRPr="00DA2480" w:rsidTr="002B73EC">
              <w:trPr>
                <w:trHeight w:val="315"/>
              </w:trPr>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DA2480" w:rsidRDefault="0014400C" w:rsidP="002B73EC">
                  <w:pPr>
                    <w:rPr>
                      <w:color w:val="000000"/>
                    </w:rPr>
                  </w:pPr>
                </w:p>
              </w:tc>
              <w:tc>
                <w:tcPr>
                  <w:tcW w:w="1843" w:type="dxa"/>
                  <w:tcBorders>
                    <w:top w:val="nil"/>
                    <w:left w:val="nil"/>
                    <w:bottom w:val="single" w:sz="8" w:space="0" w:color="auto"/>
                    <w:right w:val="single" w:sz="8" w:space="0" w:color="auto"/>
                  </w:tcBorders>
                  <w:shd w:val="clear" w:color="auto" w:fill="auto"/>
                  <w:hideMark/>
                </w:tcPr>
                <w:p w:rsidR="0014400C" w:rsidRPr="00DA2480" w:rsidRDefault="0014400C" w:rsidP="002B73EC">
                  <w:pPr>
                    <w:rPr>
                      <w:color w:val="000000"/>
                    </w:rPr>
                  </w:pPr>
                  <w:r w:rsidRPr="00DA2480">
                    <w:rPr>
                      <w:color w:val="000000"/>
                    </w:rPr>
                    <w:t>ИТОГО</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7 550,000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4 599,000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2 489,500</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412,006</w:t>
                  </w:r>
                </w:p>
              </w:tc>
              <w:tc>
                <w:tcPr>
                  <w:tcW w:w="1134"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1 236,018</w:t>
                  </w:r>
                </w:p>
              </w:tc>
              <w:tc>
                <w:tcPr>
                  <w:tcW w:w="1276" w:type="dxa"/>
                  <w:tcBorders>
                    <w:top w:val="nil"/>
                    <w:left w:val="nil"/>
                    <w:bottom w:val="single" w:sz="8" w:space="0" w:color="auto"/>
                    <w:right w:val="single" w:sz="8" w:space="0" w:color="auto"/>
                  </w:tcBorders>
                  <w:shd w:val="clear" w:color="auto" w:fill="auto"/>
                  <w:vAlign w:val="center"/>
                  <w:hideMark/>
                </w:tcPr>
                <w:p w:rsidR="0014400C" w:rsidRPr="00DA2480" w:rsidRDefault="0014400C" w:rsidP="002B73EC">
                  <w:pPr>
                    <w:jc w:val="right"/>
                    <w:rPr>
                      <w:color w:val="000000"/>
                    </w:rPr>
                  </w:pPr>
                  <w:r w:rsidRPr="00DA2480">
                    <w:rPr>
                      <w:color w:val="000000"/>
                    </w:rPr>
                    <w:t>16 286,524</w:t>
                  </w:r>
                </w:p>
              </w:tc>
            </w:tr>
          </w:tbl>
          <w:p w:rsidR="0014400C" w:rsidRDefault="0014400C" w:rsidP="002B73EC">
            <w:pPr>
              <w:jc w:val="center"/>
              <w:rPr>
                <w:color w:val="000000"/>
                <w:sz w:val="24"/>
                <w:szCs w:val="24"/>
              </w:rPr>
            </w:pPr>
            <w:r w:rsidRPr="00DA2480">
              <w:rPr>
                <w:color w:val="000000"/>
                <w:sz w:val="24"/>
                <w:szCs w:val="24"/>
              </w:rPr>
              <w:t>* - финансирование уточнится при дальнейшей разработке Программы.</w:t>
            </w:r>
          </w:p>
          <w:p w:rsidR="0014400C" w:rsidRPr="00216E37" w:rsidRDefault="0014400C" w:rsidP="002B73EC">
            <w:pPr>
              <w:jc w:val="center"/>
              <w:rPr>
                <w:color w:val="000000"/>
                <w:sz w:val="24"/>
                <w:szCs w:val="24"/>
              </w:rPr>
            </w:pPr>
          </w:p>
        </w:tc>
      </w:tr>
      <w:tr w:rsidR="0014400C" w:rsidRPr="00216E37" w:rsidTr="002B73EC">
        <w:trPr>
          <w:trHeight w:val="255"/>
        </w:trPr>
        <w:tc>
          <w:tcPr>
            <w:tcW w:w="178" w:type="pct"/>
            <w:shd w:val="clear" w:color="auto" w:fill="auto"/>
            <w:vAlign w:val="center"/>
            <w:hideMark/>
          </w:tcPr>
          <w:p w:rsidR="0014400C" w:rsidRPr="00216E37" w:rsidRDefault="0014400C" w:rsidP="002B73EC">
            <w:pPr>
              <w:rPr>
                <w:color w:val="000000"/>
              </w:rPr>
            </w:pPr>
          </w:p>
        </w:tc>
        <w:tc>
          <w:tcPr>
            <w:tcW w:w="4397" w:type="pct"/>
            <w:shd w:val="clear" w:color="auto" w:fill="auto"/>
            <w:hideMark/>
          </w:tcPr>
          <w:p w:rsidR="0014400C" w:rsidRPr="00216E37" w:rsidRDefault="0014400C" w:rsidP="002B73EC">
            <w:pPr>
              <w:jc w:val="right"/>
              <w:rPr>
                <w:color w:val="000000"/>
              </w:rPr>
            </w:pPr>
          </w:p>
        </w:tc>
        <w:tc>
          <w:tcPr>
            <w:tcW w:w="425" w:type="pct"/>
            <w:shd w:val="clear" w:color="auto" w:fill="auto"/>
            <w:vAlign w:val="center"/>
            <w:hideMark/>
          </w:tcPr>
          <w:p w:rsidR="0014400C" w:rsidRPr="00216E37" w:rsidRDefault="0014400C" w:rsidP="002B73EC">
            <w:pPr>
              <w:rPr>
                <w:color w:val="000000"/>
              </w:rPr>
            </w:pPr>
          </w:p>
        </w:tc>
      </w:tr>
    </w:tbl>
    <w:p w:rsidR="0014400C" w:rsidRDefault="0014400C" w:rsidP="0014400C">
      <w:pPr>
        <w:spacing w:line="240" w:lineRule="atLeast"/>
        <w:jc w:val="right"/>
        <w:rPr>
          <w:sz w:val="24"/>
          <w:szCs w:val="24"/>
          <w:highlight w:val="yellow"/>
        </w:rPr>
      </w:pPr>
    </w:p>
    <w:p w:rsidR="0014400C" w:rsidRDefault="0014400C" w:rsidP="0014400C">
      <w:pPr>
        <w:pageBreakBefore/>
        <w:widowControl w:val="0"/>
        <w:autoSpaceDE w:val="0"/>
        <w:jc w:val="right"/>
        <w:rPr>
          <w:sz w:val="24"/>
          <w:szCs w:val="24"/>
        </w:rPr>
      </w:pPr>
      <w:r>
        <w:rPr>
          <w:sz w:val="24"/>
          <w:szCs w:val="24"/>
        </w:rPr>
        <w:t>Приложение № 2 к Программе</w:t>
      </w:r>
    </w:p>
    <w:p w:rsidR="0014400C" w:rsidRDefault="0014400C" w:rsidP="0014400C">
      <w:pPr>
        <w:widowControl w:val="0"/>
        <w:autoSpaceDE w:val="0"/>
        <w:ind w:firstLine="709"/>
        <w:jc w:val="both"/>
        <w:rPr>
          <w:sz w:val="24"/>
          <w:szCs w:val="24"/>
        </w:rPr>
      </w:pPr>
    </w:p>
    <w:p w:rsidR="0014400C" w:rsidRDefault="0014400C" w:rsidP="0014400C">
      <w:pPr>
        <w:widowControl w:val="0"/>
        <w:autoSpaceDE w:val="0"/>
        <w:jc w:val="center"/>
        <w:rPr>
          <w:b/>
          <w:sz w:val="24"/>
          <w:szCs w:val="24"/>
        </w:rPr>
      </w:pPr>
    </w:p>
    <w:p w:rsidR="0014400C" w:rsidRPr="00A83CF8" w:rsidRDefault="0014400C" w:rsidP="0014400C">
      <w:pPr>
        <w:widowControl w:val="0"/>
        <w:autoSpaceDE w:val="0"/>
        <w:jc w:val="center"/>
        <w:rPr>
          <w:b/>
          <w:sz w:val="24"/>
          <w:szCs w:val="24"/>
        </w:rPr>
      </w:pPr>
      <w:r w:rsidRPr="00A83CF8">
        <w:rPr>
          <w:b/>
          <w:sz w:val="24"/>
          <w:szCs w:val="24"/>
        </w:rPr>
        <w:t xml:space="preserve">Целевые показатели (индикаторы) </w:t>
      </w:r>
    </w:p>
    <w:p w:rsidR="0014400C" w:rsidRPr="00A83CF8" w:rsidRDefault="0014400C" w:rsidP="0014400C">
      <w:pPr>
        <w:widowControl w:val="0"/>
        <w:autoSpaceDE w:val="0"/>
        <w:jc w:val="center"/>
        <w:rPr>
          <w:b/>
          <w:sz w:val="24"/>
          <w:szCs w:val="24"/>
        </w:rPr>
      </w:pPr>
      <w:r w:rsidRPr="00A83CF8">
        <w:rPr>
          <w:b/>
          <w:sz w:val="24"/>
          <w:szCs w:val="24"/>
        </w:rPr>
        <w:t>муниципальной программы Сосновоборского городского округа</w:t>
      </w:r>
    </w:p>
    <w:p w:rsidR="0014400C" w:rsidRDefault="0014400C" w:rsidP="0014400C">
      <w:pPr>
        <w:widowControl w:val="0"/>
        <w:autoSpaceDE w:val="0"/>
        <w:jc w:val="center"/>
        <w:rPr>
          <w:b/>
          <w:color w:val="000000"/>
          <w:sz w:val="24"/>
          <w:szCs w:val="24"/>
        </w:rPr>
      </w:pPr>
      <w:r w:rsidRPr="00A83CF8">
        <w:rPr>
          <w:b/>
          <w:color w:val="000000"/>
          <w:sz w:val="24"/>
          <w:szCs w:val="24"/>
        </w:rPr>
        <w:t>«</w:t>
      </w:r>
      <w:r w:rsidRPr="00A83CF8">
        <w:rPr>
          <w:b/>
          <w:sz w:val="24"/>
          <w:szCs w:val="24"/>
        </w:rPr>
        <w:t>Управление муниципальным имуществом Сосновоборского городского округа на период 2014 – 2020 годы</w:t>
      </w:r>
      <w:r w:rsidRPr="00A83CF8">
        <w:rPr>
          <w:b/>
          <w:color w:val="000000"/>
          <w:sz w:val="24"/>
          <w:szCs w:val="24"/>
        </w:rPr>
        <w:t>»</w:t>
      </w:r>
    </w:p>
    <w:p w:rsidR="0014400C" w:rsidRPr="00A83CF8" w:rsidRDefault="0014400C" w:rsidP="0014400C">
      <w:pPr>
        <w:widowControl w:val="0"/>
        <w:autoSpaceDE w:val="0"/>
        <w:jc w:val="center"/>
        <w:rPr>
          <w:b/>
          <w:color w:val="000000"/>
          <w:sz w:val="24"/>
          <w:szCs w:val="24"/>
        </w:rPr>
      </w:pPr>
    </w:p>
    <w:p w:rsidR="0014400C" w:rsidRPr="00A83CF8" w:rsidRDefault="0014400C" w:rsidP="0014400C">
      <w:pPr>
        <w:widowControl w:val="0"/>
        <w:autoSpaceDE w:val="0"/>
        <w:ind w:firstLine="540"/>
        <w:jc w:val="both"/>
        <w:rPr>
          <w:sz w:val="24"/>
          <w:szCs w:val="24"/>
        </w:rPr>
      </w:pPr>
    </w:p>
    <w:tbl>
      <w:tblPr>
        <w:tblW w:w="15820" w:type="dxa"/>
        <w:tblInd w:w="75" w:type="dxa"/>
        <w:tblLayout w:type="fixed"/>
        <w:tblCellMar>
          <w:left w:w="75" w:type="dxa"/>
          <w:right w:w="75" w:type="dxa"/>
        </w:tblCellMar>
        <w:tblLook w:val="0000"/>
      </w:tblPr>
      <w:tblGrid>
        <w:gridCol w:w="622"/>
        <w:gridCol w:w="4982"/>
        <w:gridCol w:w="66"/>
        <w:gridCol w:w="1209"/>
        <w:gridCol w:w="67"/>
        <w:gridCol w:w="1776"/>
        <w:gridCol w:w="67"/>
        <w:gridCol w:w="1351"/>
        <w:gridCol w:w="66"/>
        <w:gridCol w:w="1351"/>
        <w:gridCol w:w="67"/>
        <w:gridCol w:w="1351"/>
        <w:gridCol w:w="66"/>
        <w:gridCol w:w="1351"/>
        <w:gridCol w:w="67"/>
        <w:gridCol w:w="1361"/>
      </w:tblGrid>
      <w:tr w:rsidR="0014400C" w:rsidRPr="00A83CF8" w:rsidTr="002B73EC">
        <w:tc>
          <w:tcPr>
            <w:tcW w:w="622" w:type="dxa"/>
            <w:vMerge w:val="restart"/>
            <w:tcBorders>
              <w:top w:val="single" w:sz="4" w:space="0" w:color="000000"/>
              <w:lef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 xml:space="preserve">№ </w:t>
            </w:r>
            <w:proofErr w:type="spellStart"/>
            <w:proofErr w:type="gramStart"/>
            <w:r w:rsidRPr="00A83CF8">
              <w:rPr>
                <w:rFonts w:ascii="Times New Roman" w:hAnsi="Times New Roman" w:cs="Times New Roman"/>
                <w:sz w:val="24"/>
                <w:szCs w:val="24"/>
              </w:rPr>
              <w:t>п</w:t>
            </w:r>
            <w:proofErr w:type="spellEnd"/>
            <w:proofErr w:type="gramEnd"/>
            <w:r w:rsidRPr="00A83CF8">
              <w:rPr>
                <w:rFonts w:ascii="Times New Roman" w:hAnsi="Times New Roman" w:cs="Times New Roman"/>
                <w:sz w:val="24"/>
                <w:szCs w:val="24"/>
              </w:rPr>
              <w:t>/</w:t>
            </w:r>
            <w:proofErr w:type="spellStart"/>
            <w:r w:rsidRPr="00A83CF8">
              <w:rPr>
                <w:rFonts w:ascii="Times New Roman" w:hAnsi="Times New Roman" w:cs="Times New Roman"/>
                <w:sz w:val="24"/>
                <w:szCs w:val="24"/>
              </w:rPr>
              <w:t>п</w:t>
            </w:r>
            <w:proofErr w:type="spellEnd"/>
          </w:p>
        </w:tc>
        <w:tc>
          <w:tcPr>
            <w:tcW w:w="4982" w:type="dxa"/>
            <w:vMerge w:val="restart"/>
            <w:tcBorders>
              <w:top w:val="single" w:sz="4" w:space="0" w:color="000000"/>
              <w:lef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Наименование целевых показателей</w:t>
            </w:r>
          </w:p>
          <w:p w:rsidR="0014400C" w:rsidRPr="00A83CF8" w:rsidRDefault="0014400C" w:rsidP="002B73EC">
            <w:pPr>
              <w:pStyle w:val="ConsPlusCell"/>
              <w:jc w:val="center"/>
              <w:rPr>
                <w:rFonts w:ascii="Times New Roman" w:hAnsi="Times New Roman" w:cs="Times New Roman"/>
                <w:sz w:val="24"/>
                <w:szCs w:val="24"/>
              </w:rPr>
            </w:pPr>
            <w:r w:rsidRPr="00A83CF8">
              <w:rPr>
                <w:rFonts w:ascii="Times New Roman" w:hAnsi="Times New Roman" w:cs="Times New Roman"/>
                <w:sz w:val="24"/>
                <w:szCs w:val="24"/>
              </w:rPr>
              <w:t>(индикаторов)</w:t>
            </w:r>
          </w:p>
        </w:tc>
        <w:tc>
          <w:tcPr>
            <w:tcW w:w="1275" w:type="dxa"/>
            <w:gridSpan w:val="2"/>
            <w:vMerge w:val="restart"/>
            <w:tcBorders>
              <w:top w:val="single" w:sz="4" w:space="0" w:color="000000"/>
              <w:lef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Единица измерения</w:t>
            </w:r>
          </w:p>
        </w:tc>
        <w:tc>
          <w:tcPr>
            <w:tcW w:w="894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Значения целевых показателей (индикаторов)</w:t>
            </w:r>
          </w:p>
        </w:tc>
      </w:tr>
      <w:tr w:rsidR="0014400C" w:rsidRPr="00A83CF8" w:rsidTr="002B73EC">
        <w:tc>
          <w:tcPr>
            <w:tcW w:w="622" w:type="dxa"/>
            <w:vMerge/>
            <w:tcBorders>
              <w:lef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p>
        </w:tc>
        <w:tc>
          <w:tcPr>
            <w:tcW w:w="4982" w:type="dxa"/>
            <w:vMerge/>
            <w:tcBorders>
              <w:lef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p>
        </w:tc>
        <w:tc>
          <w:tcPr>
            <w:tcW w:w="1275" w:type="dxa"/>
            <w:gridSpan w:val="2"/>
            <w:vMerge/>
            <w:tcBorders>
              <w:lef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p>
        </w:tc>
        <w:tc>
          <w:tcPr>
            <w:tcW w:w="1843" w:type="dxa"/>
            <w:gridSpan w:val="2"/>
            <w:vMerge w:val="restart"/>
            <w:tcBorders>
              <w:lef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Базовый период</w:t>
            </w:r>
          </w:p>
          <w:p w:rsidR="0014400C" w:rsidRPr="00A83CF8" w:rsidRDefault="0014400C" w:rsidP="002B73EC">
            <w:pPr>
              <w:pStyle w:val="ConsPlusCell"/>
              <w:jc w:val="center"/>
              <w:rPr>
                <w:rFonts w:ascii="Times New Roman" w:hAnsi="Times New Roman" w:cs="Times New Roman"/>
                <w:sz w:val="24"/>
                <w:szCs w:val="24"/>
              </w:rPr>
            </w:pPr>
            <w:r w:rsidRPr="00A83CF8">
              <w:rPr>
                <w:rFonts w:ascii="Times New Roman" w:hAnsi="Times New Roman" w:cs="Times New Roman"/>
                <w:sz w:val="24"/>
                <w:szCs w:val="24"/>
              </w:rPr>
              <w:t>(2012 год)</w:t>
            </w:r>
          </w:p>
        </w:tc>
        <w:tc>
          <w:tcPr>
            <w:tcW w:w="7098" w:type="dxa"/>
            <w:gridSpan w:val="10"/>
            <w:tcBorders>
              <w:left w:val="single" w:sz="4" w:space="0" w:color="000000"/>
              <w:bottom w:val="single" w:sz="4" w:space="0" w:color="000000"/>
              <w:righ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План</w:t>
            </w:r>
          </w:p>
        </w:tc>
      </w:tr>
      <w:tr w:rsidR="0014400C" w:rsidRPr="00A83CF8" w:rsidTr="002B73EC">
        <w:tc>
          <w:tcPr>
            <w:tcW w:w="622" w:type="dxa"/>
            <w:vMerge/>
            <w:tcBorders>
              <w:left w:val="single" w:sz="4" w:space="0" w:color="000000"/>
              <w:bottom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p>
        </w:tc>
        <w:tc>
          <w:tcPr>
            <w:tcW w:w="4982" w:type="dxa"/>
            <w:vMerge/>
            <w:tcBorders>
              <w:left w:val="single" w:sz="4" w:space="0" w:color="000000"/>
              <w:bottom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p>
        </w:tc>
        <w:tc>
          <w:tcPr>
            <w:tcW w:w="1275" w:type="dxa"/>
            <w:gridSpan w:val="2"/>
            <w:vMerge/>
            <w:tcBorders>
              <w:left w:val="single" w:sz="4" w:space="0" w:color="000000"/>
              <w:bottom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p>
        </w:tc>
        <w:tc>
          <w:tcPr>
            <w:tcW w:w="1843" w:type="dxa"/>
            <w:gridSpan w:val="2"/>
            <w:vMerge/>
            <w:tcBorders>
              <w:left w:val="single" w:sz="4" w:space="0" w:color="000000"/>
              <w:bottom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vertAlign w:val="superscript"/>
              </w:rPr>
            </w:pPr>
          </w:p>
        </w:tc>
        <w:tc>
          <w:tcPr>
            <w:tcW w:w="1418" w:type="dxa"/>
            <w:gridSpan w:val="2"/>
            <w:tcBorders>
              <w:left w:val="single" w:sz="4" w:space="0" w:color="000000"/>
              <w:bottom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2014 год</w:t>
            </w:r>
          </w:p>
        </w:tc>
        <w:tc>
          <w:tcPr>
            <w:tcW w:w="1417" w:type="dxa"/>
            <w:gridSpan w:val="2"/>
            <w:tcBorders>
              <w:left w:val="single" w:sz="4" w:space="0" w:color="000000"/>
              <w:bottom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2015 год</w:t>
            </w:r>
          </w:p>
        </w:tc>
        <w:tc>
          <w:tcPr>
            <w:tcW w:w="1418" w:type="dxa"/>
            <w:gridSpan w:val="2"/>
            <w:tcBorders>
              <w:left w:val="single" w:sz="4" w:space="0" w:color="000000"/>
              <w:bottom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2016 год</w:t>
            </w:r>
          </w:p>
        </w:tc>
        <w:tc>
          <w:tcPr>
            <w:tcW w:w="1417" w:type="dxa"/>
            <w:gridSpan w:val="2"/>
            <w:tcBorders>
              <w:left w:val="single" w:sz="4" w:space="0" w:color="000000"/>
              <w:bottom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2017-2020</w:t>
            </w:r>
          </w:p>
        </w:tc>
        <w:tc>
          <w:tcPr>
            <w:tcW w:w="1428" w:type="dxa"/>
            <w:gridSpan w:val="2"/>
            <w:tcBorders>
              <w:left w:val="single" w:sz="4" w:space="0" w:color="000000"/>
              <w:bottom w:val="single" w:sz="4" w:space="0" w:color="000000"/>
              <w:righ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ИТОГО</w:t>
            </w:r>
          </w:p>
        </w:tc>
      </w:tr>
      <w:tr w:rsidR="0014400C" w:rsidTr="002B73EC">
        <w:tc>
          <w:tcPr>
            <w:tcW w:w="622" w:type="dxa"/>
            <w:tcBorders>
              <w:left w:val="single" w:sz="4" w:space="0" w:color="000000"/>
              <w:bottom w:val="single" w:sz="4" w:space="0" w:color="000000"/>
            </w:tcBorders>
            <w:shd w:val="clear" w:color="auto" w:fill="auto"/>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1</w:t>
            </w:r>
          </w:p>
        </w:tc>
        <w:tc>
          <w:tcPr>
            <w:tcW w:w="4982" w:type="dxa"/>
            <w:tcBorders>
              <w:left w:val="single" w:sz="4" w:space="0" w:color="000000"/>
              <w:bottom w:val="single" w:sz="4" w:space="0" w:color="000000"/>
            </w:tcBorders>
            <w:shd w:val="clear" w:color="auto" w:fill="auto"/>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2</w:t>
            </w:r>
          </w:p>
        </w:tc>
        <w:tc>
          <w:tcPr>
            <w:tcW w:w="1275" w:type="dxa"/>
            <w:gridSpan w:val="2"/>
            <w:tcBorders>
              <w:left w:val="single" w:sz="4" w:space="0" w:color="000000"/>
              <w:bottom w:val="single" w:sz="4" w:space="0" w:color="000000"/>
            </w:tcBorders>
            <w:shd w:val="clear" w:color="auto" w:fill="auto"/>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3</w:t>
            </w:r>
          </w:p>
        </w:tc>
        <w:tc>
          <w:tcPr>
            <w:tcW w:w="1843" w:type="dxa"/>
            <w:gridSpan w:val="2"/>
            <w:tcBorders>
              <w:left w:val="single" w:sz="4" w:space="0" w:color="000000"/>
              <w:bottom w:val="single" w:sz="4" w:space="0" w:color="000000"/>
            </w:tcBorders>
            <w:shd w:val="clear" w:color="auto" w:fill="auto"/>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4</w:t>
            </w:r>
          </w:p>
        </w:tc>
        <w:tc>
          <w:tcPr>
            <w:tcW w:w="1418" w:type="dxa"/>
            <w:gridSpan w:val="2"/>
            <w:tcBorders>
              <w:left w:val="single" w:sz="4" w:space="0" w:color="000000"/>
              <w:bottom w:val="single" w:sz="4" w:space="0" w:color="000000"/>
            </w:tcBorders>
            <w:shd w:val="clear" w:color="auto" w:fill="auto"/>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5</w:t>
            </w:r>
          </w:p>
        </w:tc>
        <w:tc>
          <w:tcPr>
            <w:tcW w:w="1417" w:type="dxa"/>
            <w:gridSpan w:val="2"/>
            <w:tcBorders>
              <w:left w:val="single" w:sz="4" w:space="0" w:color="000000"/>
              <w:bottom w:val="single" w:sz="4" w:space="0" w:color="000000"/>
            </w:tcBorders>
            <w:shd w:val="clear" w:color="auto" w:fill="auto"/>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6</w:t>
            </w:r>
          </w:p>
        </w:tc>
        <w:tc>
          <w:tcPr>
            <w:tcW w:w="1418" w:type="dxa"/>
            <w:gridSpan w:val="2"/>
            <w:tcBorders>
              <w:left w:val="single" w:sz="4" w:space="0" w:color="000000"/>
              <w:bottom w:val="single" w:sz="4" w:space="0" w:color="000000"/>
            </w:tcBorders>
            <w:shd w:val="clear" w:color="auto" w:fill="auto"/>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7</w:t>
            </w:r>
          </w:p>
        </w:tc>
        <w:tc>
          <w:tcPr>
            <w:tcW w:w="1417" w:type="dxa"/>
            <w:gridSpan w:val="2"/>
            <w:tcBorders>
              <w:left w:val="single" w:sz="4" w:space="0" w:color="000000"/>
              <w:bottom w:val="single" w:sz="4" w:space="0" w:color="000000"/>
            </w:tcBorders>
            <w:shd w:val="clear" w:color="auto" w:fill="auto"/>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8</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9</w:t>
            </w:r>
          </w:p>
        </w:tc>
      </w:tr>
      <w:tr w:rsidR="0014400C" w:rsidTr="002B73EC">
        <w:tc>
          <w:tcPr>
            <w:tcW w:w="622"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p>
        </w:tc>
        <w:tc>
          <w:tcPr>
            <w:tcW w:w="15198" w:type="dxa"/>
            <w:gridSpan w:val="15"/>
            <w:tcBorders>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rPr>
                <w:rFonts w:ascii="Times New Roman" w:hAnsi="Times New Roman" w:cs="Times New Roman"/>
                <w:b/>
                <w:sz w:val="24"/>
                <w:szCs w:val="24"/>
              </w:rPr>
            </w:pPr>
            <w:r>
              <w:rPr>
                <w:rFonts w:ascii="Times New Roman" w:hAnsi="Times New Roman" w:cs="Times New Roman"/>
                <w:b/>
                <w:sz w:val="24"/>
                <w:szCs w:val="24"/>
              </w:rPr>
              <w:t>Муниципальная программа</w:t>
            </w:r>
          </w:p>
        </w:tc>
      </w:tr>
      <w:tr w:rsidR="0014400C" w:rsidTr="002B73EC">
        <w:tc>
          <w:tcPr>
            <w:tcW w:w="622" w:type="dxa"/>
            <w:tcBorders>
              <w:left w:val="single" w:sz="4" w:space="0" w:color="000000"/>
              <w:bottom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4982" w:type="dxa"/>
            <w:tcBorders>
              <w:left w:val="single" w:sz="4" w:space="0" w:color="000000"/>
              <w:bottom w:val="single" w:sz="4" w:space="0" w:color="000000"/>
            </w:tcBorders>
            <w:shd w:val="clear" w:color="auto" w:fill="auto"/>
          </w:tcPr>
          <w:p w:rsidR="0014400C" w:rsidRDefault="0014400C" w:rsidP="002B73EC">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Увеличение неналоговых доходов за счет повышения эффективности использования муниципального имущества</w:t>
            </w:r>
          </w:p>
        </w:tc>
        <w:tc>
          <w:tcPr>
            <w:tcW w:w="1275" w:type="dxa"/>
            <w:gridSpan w:val="2"/>
            <w:tcBorders>
              <w:left w:val="single" w:sz="4" w:space="0" w:color="000000"/>
              <w:bottom w:val="single" w:sz="4" w:space="0" w:color="000000"/>
            </w:tcBorders>
            <w:shd w:val="clear" w:color="auto" w:fill="auto"/>
          </w:tcPr>
          <w:p w:rsidR="0014400C" w:rsidRPr="00B06343" w:rsidRDefault="0014400C" w:rsidP="002B73EC">
            <w:pPr>
              <w:pStyle w:val="ConsPlusCell"/>
              <w:snapToGrid w:val="0"/>
              <w:jc w:val="center"/>
              <w:rPr>
                <w:rFonts w:ascii="Times New Roman" w:hAnsi="Times New Roman" w:cs="Times New Roman"/>
                <w:sz w:val="24"/>
                <w:szCs w:val="24"/>
              </w:rPr>
            </w:pPr>
            <w:r w:rsidRPr="00B06343">
              <w:rPr>
                <w:rFonts w:ascii="Times New Roman" w:hAnsi="Times New Roman" w:cs="Times New Roman"/>
                <w:sz w:val="24"/>
                <w:szCs w:val="24"/>
              </w:rPr>
              <w:t>тыс</w:t>
            </w:r>
            <w:proofErr w:type="gramStart"/>
            <w:r w:rsidRPr="00B06343">
              <w:rPr>
                <w:rFonts w:ascii="Times New Roman" w:hAnsi="Times New Roman" w:cs="Times New Roman"/>
                <w:sz w:val="24"/>
                <w:szCs w:val="24"/>
              </w:rPr>
              <w:t>.р</w:t>
            </w:r>
            <w:proofErr w:type="gramEnd"/>
            <w:r w:rsidRPr="00B06343">
              <w:rPr>
                <w:rFonts w:ascii="Times New Roman" w:hAnsi="Times New Roman" w:cs="Times New Roman"/>
                <w:sz w:val="24"/>
                <w:szCs w:val="24"/>
              </w:rPr>
              <w:t>уб.</w:t>
            </w:r>
          </w:p>
        </w:tc>
        <w:tc>
          <w:tcPr>
            <w:tcW w:w="1843" w:type="dxa"/>
            <w:gridSpan w:val="2"/>
            <w:tcBorders>
              <w:left w:val="single" w:sz="4" w:space="0" w:color="000000"/>
              <w:bottom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tcBorders>
              <w:left w:val="single" w:sz="4" w:space="0" w:color="000000"/>
              <w:bottom w:val="single" w:sz="4" w:space="0" w:color="000000"/>
            </w:tcBorders>
            <w:shd w:val="clear" w:color="auto" w:fill="auto"/>
          </w:tcPr>
          <w:p w:rsidR="0014400C" w:rsidRDefault="0014400C" w:rsidP="002B73EC">
            <w:pPr>
              <w:snapToGrid w:val="0"/>
              <w:jc w:val="center"/>
              <w:rPr>
                <w:color w:val="000000"/>
                <w:sz w:val="24"/>
                <w:szCs w:val="24"/>
              </w:rPr>
            </w:pPr>
            <w:r>
              <w:rPr>
                <w:color w:val="000000"/>
                <w:sz w:val="24"/>
                <w:szCs w:val="24"/>
              </w:rPr>
              <w:t>3500</w:t>
            </w:r>
          </w:p>
        </w:tc>
        <w:tc>
          <w:tcPr>
            <w:tcW w:w="1417" w:type="dxa"/>
            <w:gridSpan w:val="2"/>
            <w:tcBorders>
              <w:left w:val="single" w:sz="4" w:space="0" w:color="000000"/>
              <w:bottom w:val="single" w:sz="4" w:space="0" w:color="000000"/>
            </w:tcBorders>
            <w:shd w:val="clear" w:color="auto" w:fill="auto"/>
          </w:tcPr>
          <w:p w:rsidR="0014400C" w:rsidRDefault="0014400C" w:rsidP="002B73EC">
            <w:pPr>
              <w:snapToGrid w:val="0"/>
              <w:jc w:val="center"/>
              <w:rPr>
                <w:color w:val="000000"/>
                <w:sz w:val="24"/>
                <w:szCs w:val="24"/>
              </w:rPr>
            </w:pPr>
            <w:r>
              <w:rPr>
                <w:color w:val="000000"/>
                <w:sz w:val="24"/>
                <w:szCs w:val="24"/>
              </w:rPr>
              <w:t>3000</w:t>
            </w:r>
          </w:p>
        </w:tc>
        <w:tc>
          <w:tcPr>
            <w:tcW w:w="1418" w:type="dxa"/>
            <w:gridSpan w:val="2"/>
            <w:tcBorders>
              <w:left w:val="single" w:sz="4" w:space="0" w:color="000000"/>
              <w:bottom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1991,5</w:t>
            </w:r>
          </w:p>
        </w:tc>
        <w:tc>
          <w:tcPr>
            <w:tcW w:w="1417" w:type="dxa"/>
            <w:gridSpan w:val="2"/>
            <w:tcBorders>
              <w:left w:val="single" w:sz="4" w:space="0" w:color="000000"/>
              <w:bottom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7000</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15491,5</w:t>
            </w:r>
          </w:p>
        </w:tc>
      </w:tr>
      <w:tr w:rsidR="0014400C" w:rsidTr="002B73EC">
        <w:tc>
          <w:tcPr>
            <w:tcW w:w="622" w:type="dxa"/>
            <w:tcBorders>
              <w:left w:val="single" w:sz="4" w:space="0" w:color="000000"/>
              <w:bottom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4982" w:type="dxa"/>
            <w:tcBorders>
              <w:left w:val="single" w:sz="4" w:space="0" w:color="000000"/>
              <w:bottom w:val="single" w:sz="4" w:space="0" w:color="000000"/>
            </w:tcBorders>
            <w:shd w:val="clear" w:color="auto" w:fill="auto"/>
          </w:tcPr>
          <w:p w:rsidR="0014400C" w:rsidRPr="0014400C" w:rsidRDefault="0014400C" w:rsidP="002B73EC">
            <w:pPr>
              <w:pStyle w:val="ConsPlusCell"/>
              <w:snapToGrid w:val="0"/>
              <w:rPr>
                <w:rFonts w:ascii="Times New Roman" w:hAnsi="Times New Roman" w:cs="Times New Roman"/>
                <w:sz w:val="24"/>
                <w:szCs w:val="24"/>
                <w:highlight w:val="yellow"/>
              </w:rPr>
            </w:pPr>
            <w:r w:rsidRPr="0014400C">
              <w:rPr>
                <w:rFonts w:ascii="Times New Roman" w:hAnsi="Times New Roman" w:cs="Times New Roman"/>
                <w:sz w:val="24"/>
                <w:szCs w:val="24"/>
              </w:rPr>
              <w:t>Количество зарегистрированных в плановом периоде в муниципальную собственность объектов, числящихся в Реестре муниципальной собственности</w:t>
            </w:r>
          </w:p>
        </w:tc>
        <w:tc>
          <w:tcPr>
            <w:tcW w:w="1275" w:type="dxa"/>
            <w:gridSpan w:val="2"/>
            <w:tcBorders>
              <w:left w:val="single" w:sz="4" w:space="0" w:color="000000"/>
              <w:bottom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шт.</w:t>
            </w:r>
          </w:p>
        </w:tc>
        <w:tc>
          <w:tcPr>
            <w:tcW w:w="1843" w:type="dxa"/>
            <w:gridSpan w:val="2"/>
            <w:tcBorders>
              <w:left w:val="single" w:sz="4" w:space="0" w:color="000000"/>
              <w:bottom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tcBorders>
              <w:left w:val="single" w:sz="4" w:space="0" w:color="000000"/>
              <w:bottom w:val="single" w:sz="4" w:space="0" w:color="000000"/>
            </w:tcBorders>
            <w:shd w:val="clear" w:color="auto" w:fill="auto"/>
          </w:tcPr>
          <w:p w:rsidR="0014400C" w:rsidRDefault="0014400C" w:rsidP="002B73EC">
            <w:pPr>
              <w:snapToGrid w:val="0"/>
              <w:jc w:val="center"/>
              <w:rPr>
                <w:color w:val="000000"/>
                <w:sz w:val="24"/>
                <w:szCs w:val="24"/>
              </w:rPr>
            </w:pPr>
            <w:r>
              <w:rPr>
                <w:color w:val="000000"/>
                <w:sz w:val="24"/>
                <w:szCs w:val="24"/>
              </w:rPr>
              <w:t>40</w:t>
            </w:r>
          </w:p>
        </w:tc>
        <w:tc>
          <w:tcPr>
            <w:tcW w:w="1417" w:type="dxa"/>
            <w:gridSpan w:val="2"/>
            <w:tcBorders>
              <w:left w:val="single" w:sz="4" w:space="0" w:color="000000"/>
              <w:bottom w:val="single" w:sz="4" w:space="0" w:color="000000"/>
            </w:tcBorders>
            <w:shd w:val="clear" w:color="auto" w:fill="auto"/>
          </w:tcPr>
          <w:p w:rsidR="0014400C" w:rsidRPr="003D3269" w:rsidRDefault="0014400C" w:rsidP="002B73EC">
            <w:pPr>
              <w:snapToGrid w:val="0"/>
              <w:jc w:val="center"/>
              <w:rPr>
                <w:sz w:val="24"/>
                <w:szCs w:val="24"/>
              </w:rPr>
            </w:pPr>
            <w:r w:rsidRPr="003D3269">
              <w:rPr>
                <w:sz w:val="24"/>
                <w:szCs w:val="24"/>
              </w:rPr>
              <w:t>50</w:t>
            </w:r>
          </w:p>
        </w:tc>
        <w:tc>
          <w:tcPr>
            <w:tcW w:w="1418" w:type="dxa"/>
            <w:gridSpan w:val="2"/>
            <w:tcBorders>
              <w:left w:val="single" w:sz="4" w:space="0" w:color="000000"/>
              <w:bottom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50</w:t>
            </w:r>
          </w:p>
        </w:tc>
        <w:tc>
          <w:tcPr>
            <w:tcW w:w="1417" w:type="dxa"/>
            <w:gridSpan w:val="2"/>
            <w:tcBorders>
              <w:left w:val="single" w:sz="4" w:space="0" w:color="000000"/>
              <w:bottom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100</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240</w:t>
            </w:r>
          </w:p>
        </w:tc>
      </w:tr>
      <w:tr w:rsidR="0014400C" w:rsidTr="002B73EC">
        <w:tc>
          <w:tcPr>
            <w:tcW w:w="622"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p>
        </w:tc>
        <w:tc>
          <w:tcPr>
            <w:tcW w:w="15198" w:type="dxa"/>
            <w:gridSpan w:val="15"/>
            <w:tcBorders>
              <w:left w:val="single" w:sz="4" w:space="0" w:color="000000"/>
              <w:bottom w:val="single" w:sz="4" w:space="0" w:color="000000"/>
              <w:right w:val="single" w:sz="4" w:space="0" w:color="000000"/>
            </w:tcBorders>
            <w:shd w:val="clear" w:color="auto" w:fill="auto"/>
          </w:tcPr>
          <w:p w:rsidR="0014400C" w:rsidRDefault="0014400C" w:rsidP="002B73EC">
            <w:pPr>
              <w:snapToGrid w:val="0"/>
              <w:ind w:left="-57" w:right="-57" w:firstLine="31"/>
              <w:rPr>
                <w:b/>
                <w:color w:val="000000"/>
                <w:sz w:val="24"/>
                <w:szCs w:val="24"/>
              </w:rPr>
            </w:pPr>
            <w:r>
              <w:rPr>
                <w:b/>
                <w:sz w:val="24"/>
                <w:szCs w:val="24"/>
              </w:rPr>
              <w:t xml:space="preserve">Подпрограмма 1. </w:t>
            </w:r>
            <w:r>
              <w:rPr>
                <w:b/>
                <w:color w:val="000000"/>
                <w:sz w:val="24"/>
                <w:szCs w:val="24"/>
              </w:rPr>
              <w:t>«Постановка на кадастровый учет и оценка объектов муниципальной собственности</w:t>
            </w:r>
          </w:p>
          <w:p w:rsidR="0014400C" w:rsidRDefault="0014400C" w:rsidP="002B73EC">
            <w:pPr>
              <w:ind w:left="-57" w:right="-57" w:firstLine="31"/>
              <w:rPr>
                <w:b/>
                <w:color w:val="000000"/>
                <w:sz w:val="24"/>
                <w:szCs w:val="24"/>
              </w:rPr>
            </w:pPr>
            <w:r>
              <w:rPr>
                <w:b/>
                <w:color w:val="000000"/>
                <w:sz w:val="24"/>
                <w:szCs w:val="24"/>
              </w:rPr>
              <w:t>Сосновоборского городского округа»</w:t>
            </w:r>
          </w:p>
        </w:tc>
      </w:tr>
      <w:tr w:rsidR="0014400C" w:rsidTr="002B73EC">
        <w:tc>
          <w:tcPr>
            <w:tcW w:w="622" w:type="dxa"/>
            <w:tcBorders>
              <w:left w:val="single" w:sz="4" w:space="0" w:color="000000"/>
              <w:bottom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1.1</w:t>
            </w:r>
          </w:p>
        </w:tc>
        <w:tc>
          <w:tcPr>
            <w:tcW w:w="4982" w:type="dxa"/>
            <w:tcBorders>
              <w:left w:val="single" w:sz="4" w:space="0" w:color="000000"/>
              <w:bottom w:val="single" w:sz="4" w:space="0" w:color="auto"/>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Оформление технических паспортов на объекты недвижимости, отражающих технические характеристики объектов</w:t>
            </w:r>
          </w:p>
        </w:tc>
        <w:tc>
          <w:tcPr>
            <w:tcW w:w="1275" w:type="dxa"/>
            <w:gridSpan w:val="2"/>
            <w:tcBorders>
              <w:left w:val="single" w:sz="4" w:space="0" w:color="000000"/>
              <w:bottom w:val="single" w:sz="4" w:space="0" w:color="auto"/>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объектов, штук</w:t>
            </w:r>
          </w:p>
        </w:tc>
        <w:tc>
          <w:tcPr>
            <w:tcW w:w="1843" w:type="dxa"/>
            <w:gridSpan w:val="2"/>
            <w:tcBorders>
              <w:left w:val="single" w:sz="4" w:space="0" w:color="000000"/>
              <w:bottom w:val="single" w:sz="4" w:space="0" w:color="auto"/>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tcBorders>
              <w:left w:val="single" w:sz="4" w:space="0" w:color="000000"/>
              <w:bottom w:val="single" w:sz="4" w:space="0" w:color="auto"/>
            </w:tcBorders>
            <w:shd w:val="clear" w:color="auto" w:fill="auto"/>
          </w:tcPr>
          <w:p w:rsidR="0014400C" w:rsidRDefault="0014400C" w:rsidP="002B73EC">
            <w:pPr>
              <w:snapToGrid w:val="0"/>
              <w:jc w:val="center"/>
              <w:rPr>
                <w:color w:val="000000"/>
                <w:sz w:val="24"/>
                <w:szCs w:val="24"/>
              </w:rPr>
            </w:pPr>
            <w:r>
              <w:rPr>
                <w:color w:val="000000"/>
                <w:sz w:val="24"/>
                <w:szCs w:val="24"/>
              </w:rPr>
              <w:t>10</w:t>
            </w:r>
          </w:p>
        </w:tc>
        <w:tc>
          <w:tcPr>
            <w:tcW w:w="1417" w:type="dxa"/>
            <w:gridSpan w:val="2"/>
            <w:tcBorders>
              <w:left w:val="single" w:sz="4" w:space="0" w:color="000000"/>
              <w:bottom w:val="single" w:sz="4" w:space="0" w:color="auto"/>
            </w:tcBorders>
            <w:shd w:val="clear" w:color="auto" w:fill="auto"/>
          </w:tcPr>
          <w:p w:rsidR="0014400C" w:rsidRPr="0099600D" w:rsidRDefault="0014400C" w:rsidP="002B73EC">
            <w:pPr>
              <w:snapToGrid w:val="0"/>
              <w:jc w:val="center"/>
              <w:rPr>
                <w:sz w:val="24"/>
                <w:szCs w:val="24"/>
              </w:rPr>
            </w:pPr>
            <w:r>
              <w:rPr>
                <w:sz w:val="24"/>
                <w:szCs w:val="24"/>
              </w:rPr>
              <w:t>76</w:t>
            </w:r>
          </w:p>
        </w:tc>
        <w:tc>
          <w:tcPr>
            <w:tcW w:w="1418" w:type="dxa"/>
            <w:gridSpan w:val="2"/>
            <w:tcBorders>
              <w:left w:val="single" w:sz="4" w:space="0" w:color="000000"/>
              <w:bottom w:val="single" w:sz="4" w:space="0" w:color="auto"/>
            </w:tcBorders>
            <w:shd w:val="clear" w:color="auto" w:fill="auto"/>
          </w:tcPr>
          <w:p w:rsidR="0014400C" w:rsidRPr="0014400C" w:rsidRDefault="0014400C" w:rsidP="002B73EC">
            <w:pPr>
              <w:snapToGrid w:val="0"/>
              <w:jc w:val="center"/>
              <w:rPr>
                <w:sz w:val="24"/>
                <w:szCs w:val="24"/>
              </w:rPr>
            </w:pPr>
            <w:r w:rsidRPr="0014400C">
              <w:rPr>
                <w:sz w:val="24"/>
                <w:szCs w:val="24"/>
              </w:rPr>
              <w:t>50</w:t>
            </w:r>
          </w:p>
        </w:tc>
        <w:tc>
          <w:tcPr>
            <w:tcW w:w="1417" w:type="dxa"/>
            <w:gridSpan w:val="2"/>
            <w:tcBorders>
              <w:left w:val="single" w:sz="4" w:space="0" w:color="000000"/>
              <w:bottom w:val="single" w:sz="4" w:space="0" w:color="auto"/>
            </w:tcBorders>
            <w:shd w:val="clear" w:color="auto" w:fill="auto"/>
          </w:tcPr>
          <w:p w:rsidR="0014400C" w:rsidRPr="0014400C" w:rsidRDefault="0014400C" w:rsidP="002B73EC">
            <w:pPr>
              <w:snapToGrid w:val="0"/>
              <w:jc w:val="center"/>
              <w:rPr>
                <w:sz w:val="24"/>
                <w:szCs w:val="24"/>
              </w:rPr>
            </w:pPr>
            <w:r w:rsidRPr="0014400C">
              <w:rPr>
                <w:sz w:val="24"/>
                <w:szCs w:val="24"/>
              </w:rPr>
              <w:t>40</w:t>
            </w:r>
          </w:p>
        </w:tc>
        <w:tc>
          <w:tcPr>
            <w:tcW w:w="1428" w:type="dxa"/>
            <w:gridSpan w:val="2"/>
            <w:tcBorders>
              <w:left w:val="single" w:sz="4" w:space="0" w:color="000000"/>
              <w:bottom w:val="single" w:sz="4" w:space="0" w:color="auto"/>
              <w:right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176</w:t>
            </w:r>
          </w:p>
        </w:tc>
      </w:tr>
      <w:tr w:rsidR="0014400C" w:rsidTr="002B73EC">
        <w:tc>
          <w:tcPr>
            <w:tcW w:w="622" w:type="dxa"/>
            <w:tcBorders>
              <w:left w:val="single" w:sz="4" w:space="0" w:color="000000"/>
              <w:bottom w:val="single" w:sz="4" w:space="0" w:color="000000"/>
              <w:right w:val="single" w:sz="4" w:space="0" w:color="auto"/>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4982" w:type="dxa"/>
            <w:tcBorders>
              <w:top w:val="single" w:sz="4" w:space="0" w:color="auto"/>
              <w:left w:val="single" w:sz="4" w:space="0" w:color="auto"/>
              <w:bottom w:val="single" w:sz="4" w:space="0" w:color="auto"/>
              <w:right w:val="single" w:sz="4" w:space="0" w:color="auto"/>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Оформление технических планов на объекты недвижимости, необходимых для постановки объекта на кадастровый учет, для внесения изменений в ГКН</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Default="0014400C" w:rsidP="002B73EC">
            <w:pPr>
              <w:snapToGrid w:val="0"/>
              <w:jc w:val="center"/>
              <w:rPr>
                <w:sz w:val="24"/>
                <w:szCs w:val="24"/>
              </w:rPr>
            </w:pPr>
            <w:r>
              <w:rPr>
                <w:sz w:val="24"/>
                <w:szCs w:val="24"/>
              </w:rPr>
              <w:t>объектов, штук</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Default="0014400C" w:rsidP="002B73EC">
            <w:pPr>
              <w:snapToGrid w:val="0"/>
              <w:jc w:val="center"/>
              <w:rPr>
                <w:color w:val="000000"/>
                <w:sz w:val="24"/>
                <w:szCs w:val="24"/>
              </w:rPr>
            </w:pPr>
            <w:r>
              <w:rPr>
                <w:color w:val="000000"/>
                <w:sz w:val="24"/>
                <w:szCs w:val="24"/>
              </w:rPr>
              <w:t>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99600D" w:rsidRDefault="0014400C" w:rsidP="002B73EC">
            <w:pPr>
              <w:snapToGrid w:val="0"/>
              <w:jc w:val="center"/>
              <w:rPr>
                <w:sz w:val="24"/>
                <w:szCs w:val="24"/>
              </w:rPr>
            </w:pPr>
            <w:r>
              <w:rPr>
                <w:sz w:val="24"/>
                <w:szCs w:val="24"/>
              </w:rPr>
              <w:t>130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snapToGrid w:val="0"/>
              <w:jc w:val="center"/>
              <w:rPr>
                <w:sz w:val="24"/>
                <w:szCs w:val="24"/>
              </w:rPr>
            </w:pPr>
            <w:r w:rsidRPr="0014400C">
              <w:rPr>
                <w:sz w:val="24"/>
                <w:szCs w:val="24"/>
              </w:rPr>
              <w:t>119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snapToGrid w:val="0"/>
              <w:jc w:val="center"/>
              <w:rPr>
                <w:sz w:val="24"/>
                <w:szCs w:val="24"/>
              </w:rPr>
            </w:pPr>
            <w:r w:rsidRPr="0014400C">
              <w:rPr>
                <w:sz w:val="24"/>
                <w:szCs w:val="24"/>
              </w:rPr>
              <w:t>100</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snapToGrid w:val="0"/>
              <w:jc w:val="center"/>
              <w:rPr>
                <w:sz w:val="24"/>
                <w:szCs w:val="24"/>
              </w:rPr>
            </w:pPr>
            <w:r w:rsidRPr="0014400C">
              <w:rPr>
                <w:sz w:val="24"/>
                <w:szCs w:val="24"/>
              </w:rPr>
              <w:t>269</w:t>
            </w:r>
          </w:p>
        </w:tc>
      </w:tr>
      <w:tr w:rsidR="0014400C" w:rsidTr="002B73EC">
        <w:tc>
          <w:tcPr>
            <w:tcW w:w="622" w:type="dxa"/>
            <w:tcBorders>
              <w:left w:val="single" w:sz="4" w:space="0" w:color="000000"/>
              <w:bottom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w:t>
            </w:r>
          </w:p>
        </w:tc>
        <w:tc>
          <w:tcPr>
            <w:tcW w:w="4982" w:type="dxa"/>
            <w:tcBorders>
              <w:top w:val="single" w:sz="4" w:space="0" w:color="auto"/>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Оформление документов, необходимых для снятия с учета объекта недвижимости в случае ликвидации объекта </w:t>
            </w:r>
            <w:r w:rsidRPr="00001DB4">
              <w:rPr>
                <w:rFonts w:ascii="Times New Roman" w:hAnsi="Times New Roman" w:cs="Times New Roman"/>
                <w:sz w:val="24"/>
                <w:szCs w:val="24"/>
                <w:highlight w:val="yellow"/>
              </w:rPr>
              <w:t>и</w:t>
            </w:r>
            <w:r>
              <w:rPr>
                <w:rFonts w:ascii="Times New Roman" w:hAnsi="Times New Roman" w:cs="Times New Roman"/>
                <w:sz w:val="24"/>
                <w:szCs w:val="24"/>
              </w:rPr>
              <w:t xml:space="preserve"> для прекращения права собственности муниципального образования на объект</w:t>
            </w:r>
          </w:p>
        </w:tc>
        <w:tc>
          <w:tcPr>
            <w:tcW w:w="1275" w:type="dxa"/>
            <w:gridSpan w:val="2"/>
            <w:tcBorders>
              <w:top w:val="single" w:sz="4" w:space="0" w:color="auto"/>
              <w:left w:val="single" w:sz="4" w:space="0" w:color="000000"/>
              <w:bottom w:val="single" w:sz="4" w:space="0" w:color="000000"/>
            </w:tcBorders>
            <w:shd w:val="clear" w:color="auto" w:fill="auto"/>
          </w:tcPr>
          <w:p w:rsidR="0014400C" w:rsidRDefault="0014400C" w:rsidP="002B73EC">
            <w:pPr>
              <w:snapToGrid w:val="0"/>
              <w:jc w:val="center"/>
              <w:rPr>
                <w:sz w:val="24"/>
                <w:szCs w:val="24"/>
              </w:rPr>
            </w:pPr>
            <w:r>
              <w:rPr>
                <w:sz w:val="24"/>
                <w:szCs w:val="24"/>
              </w:rPr>
              <w:t>объектов, штук</w:t>
            </w:r>
          </w:p>
        </w:tc>
        <w:tc>
          <w:tcPr>
            <w:tcW w:w="1843" w:type="dxa"/>
            <w:gridSpan w:val="2"/>
            <w:tcBorders>
              <w:top w:val="single" w:sz="4" w:space="0" w:color="auto"/>
              <w:left w:val="single" w:sz="4" w:space="0" w:color="000000"/>
              <w:bottom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tcBorders>
              <w:top w:val="single" w:sz="4" w:space="0" w:color="auto"/>
              <w:left w:val="single" w:sz="4" w:space="0" w:color="000000"/>
              <w:bottom w:val="single" w:sz="4" w:space="0" w:color="000000"/>
            </w:tcBorders>
            <w:shd w:val="clear" w:color="auto" w:fill="auto"/>
          </w:tcPr>
          <w:p w:rsidR="0014400C" w:rsidRDefault="0014400C" w:rsidP="002B73EC">
            <w:pPr>
              <w:snapToGrid w:val="0"/>
              <w:jc w:val="center"/>
              <w:rPr>
                <w:color w:val="000000"/>
                <w:sz w:val="24"/>
                <w:szCs w:val="24"/>
              </w:rPr>
            </w:pPr>
            <w:r>
              <w:rPr>
                <w:color w:val="000000"/>
                <w:sz w:val="24"/>
                <w:szCs w:val="24"/>
              </w:rPr>
              <w:t>5</w:t>
            </w:r>
          </w:p>
        </w:tc>
        <w:tc>
          <w:tcPr>
            <w:tcW w:w="1417" w:type="dxa"/>
            <w:gridSpan w:val="2"/>
            <w:tcBorders>
              <w:top w:val="single" w:sz="4" w:space="0" w:color="auto"/>
              <w:left w:val="single" w:sz="4" w:space="0" w:color="000000"/>
              <w:bottom w:val="single" w:sz="4" w:space="0" w:color="000000"/>
            </w:tcBorders>
            <w:shd w:val="clear" w:color="auto" w:fill="auto"/>
          </w:tcPr>
          <w:p w:rsidR="0014400C" w:rsidRPr="00510BAB" w:rsidRDefault="0014400C" w:rsidP="002B73EC">
            <w:pPr>
              <w:snapToGrid w:val="0"/>
              <w:jc w:val="center"/>
              <w:rPr>
                <w:sz w:val="24"/>
                <w:szCs w:val="24"/>
                <w:highlight w:val="yellow"/>
              </w:rPr>
            </w:pPr>
            <w:r w:rsidRPr="00510BAB">
              <w:rPr>
                <w:sz w:val="24"/>
                <w:szCs w:val="24"/>
              </w:rPr>
              <w:t>5</w:t>
            </w:r>
          </w:p>
        </w:tc>
        <w:tc>
          <w:tcPr>
            <w:tcW w:w="1418" w:type="dxa"/>
            <w:gridSpan w:val="2"/>
            <w:tcBorders>
              <w:top w:val="single" w:sz="4" w:space="0" w:color="auto"/>
              <w:left w:val="single" w:sz="4" w:space="0" w:color="000000"/>
              <w:bottom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7</w:t>
            </w:r>
          </w:p>
        </w:tc>
        <w:tc>
          <w:tcPr>
            <w:tcW w:w="1417" w:type="dxa"/>
            <w:gridSpan w:val="2"/>
            <w:tcBorders>
              <w:top w:val="single" w:sz="4" w:space="0" w:color="auto"/>
              <w:left w:val="single" w:sz="4" w:space="0" w:color="000000"/>
              <w:bottom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15</w:t>
            </w:r>
          </w:p>
        </w:tc>
        <w:tc>
          <w:tcPr>
            <w:tcW w:w="1428" w:type="dxa"/>
            <w:gridSpan w:val="2"/>
            <w:tcBorders>
              <w:top w:val="single" w:sz="4" w:space="0" w:color="auto"/>
              <w:left w:val="single" w:sz="4" w:space="0" w:color="000000"/>
              <w:bottom w:val="single" w:sz="4" w:space="0" w:color="000000"/>
              <w:right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32</w:t>
            </w:r>
          </w:p>
        </w:tc>
      </w:tr>
      <w:tr w:rsidR="0014400C" w:rsidTr="002B73EC">
        <w:tc>
          <w:tcPr>
            <w:tcW w:w="622" w:type="dxa"/>
            <w:tcBorders>
              <w:top w:val="single" w:sz="4" w:space="0" w:color="000000"/>
              <w:left w:val="single" w:sz="4" w:space="0" w:color="000000"/>
              <w:bottom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1.4</w:t>
            </w:r>
          </w:p>
        </w:tc>
        <w:tc>
          <w:tcPr>
            <w:tcW w:w="4982" w:type="dxa"/>
            <w:tcBorders>
              <w:top w:val="single" w:sz="4" w:space="0" w:color="000000"/>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Получение свидетельств о праве собственности на объекты недвижимости и земельные участки</w:t>
            </w:r>
          </w:p>
        </w:tc>
        <w:tc>
          <w:tcPr>
            <w:tcW w:w="1275" w:type="dxa"/>
            <w:gridSpan w:val="2"/>
            <w:tcBorders>
              <w:top w:val="single" w:sz="4" w:space="0" w:color="000000"/>
              <w:left w:val="single" w:sz="4" w:space="0" w:color="000000"/>
              <w:bottom w:val="single" w:sz="4" w:space="0" w:color="000000"/>
            </w:tcBorders>
            <w:shd w:val="clear" w:color="auto" w:fill="auto"/>
          </w:tcPr>
          <w:p w:rsidR="0014400C" w:rsidRDefault="0014400C" w:rsidP="002B73EC">
            <w:pPr>
              <w:snapToGrid w:val="0"/>
              <w:jc w:val="center"/>
              <w:rPr>
                <w:sz w:val="24"/>
                <w:szCs w:val="24"/>
              </w:rPr>
            </w:pPr>
            <w:r>
              <w:rPr>
                <w:sz w:val="24"/>
                <w:szCs w:val="24"/>
              </w:rPr>
              <w:t>объектов, штук</w:t>
            </w:r>
          </w:p>
        </w:tc>
        <w:tc>
          <w:tcPr>
            <w:tcW w:w="1843" w:type="dxa"/>
            <w:gridSpan w:val="2"/>
            <w:tcBorders>
              <w:top w:val="single" w:sz="4" w:space="0" w:color="000000"/>
              <w:left w:val="single" w:sz="4" w:space="0" w:color="000000"/>
              <w:bottom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tcBorders>
              <w:top w:val="single" w:sz="4" w:space="0" w:color="000000"/>
              <w:left w:val="single" w:sz="4" w:space="0" w:color="000000"/>
              <w:bottom w:val="single" w:sz="4" w:space="0" w:color="000000"/>
            </w:tcBorders>
            <w:shd w:val="clear" w:color="auto" w:fill="auto"/>
          </w:tcPr>
          <w:p w:rsidR="0014400C" w:rsidRDefault="0014400C" w:rsidP="002B73EC">
            <w:pPr>
              <w:snapToGrid w:val="0"/>
              <w:jc w:val="center"/>
              <w:rPr>
                <w:color w:val="000000"/>
                <w:sz w:val="24"/>
                <w:szCs w:val="24"/>
              </w:rPr>
            </w:pPr>
            <w:r>
              <w:rPr>
                <w:color w:val="000000"/>
                <w:sz w:val="24"/>
                <w:szCs w:val="24"/>
              </w:rPr>
              <w:t>40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99600D" w:rsidRDefault="0014400C" w:rsidP="002B73EC">
            <w:pPr>
              <w:snapToGrid w:val="0"/>
              <w:jc w:val="center"/>
              <w:rPr>
                <w:sz w:val="24"/>
                <w:szCs w:val="24"/>
              </w:rPr>
            </w:pPr>
            <w:r>
              <w:rPr>
                <w:sz w:val="24"/>
                <w:szCs w:val="24"/>
              </w:rPr>
              <w:t>50</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CF68A7" w:rsidRDefault="0014400C" w:rsidP="002B73EC">
            <w:pPr>
              <w:snapToGrid w:val="0"/>
              <w:jc w:val="center"/>
              <w:rPr>
                <w:sz w:val="24"/>
                <w:szCs w:val="24"/>
                <w:highlight w:val="yellow"/>
              </w:rPr>
            </w:pPr>
            <w:r w:rsidRPr="00CF68A7">
              <w:rPr>
                <w:sz w:val="24"/>
                <w:szCs w:val="24"/>
                <w:highlight w:val="yellow"/>
              </w:rPr>
              <w:t>50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99600D" w:rsidRDefault="0014400C" w:rsidP="002B73EC">
            <w:pPr>
              <w:snapToGrid w:val="0"/>
              <w:jc w:val="center"/>
              <w:rPr>
                <w:sz w:val="24"/>
                <w:szCs w:val="24"/>
              </w:rPr>
            </w:pPr>
            <w:r w:rsidRPr="0099600D">
              <w:rPr>
                <w:sz w:val="24"/>
                <w:szCs w:val="24"/>
              </w:rPr>
              <w:t>150</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99600D" w:rsidRDefault="0014400C" w:rsidP="002B73EC">
            <w:pPr>
              <w:snapToGrid w:val="0"/>
              <w:jc w:val="center"/>
              <w:rPr>
                <w:sz w:val="24"/>
                <w:szCs w:val="24"/>
              </w:rPr>
            </w:pPr>
            <w:r w:rsidRPr="00F477DF">
              <w:rPr>
                <w:sz w:val="24"/>
                <w:szCs w:val="24"/>
                <w:highlight w:val="yellow"/>
              </w:rPr>
              <w:t>290</w:t>
            </w:r>
          </w:p>
        </w:tc>
      </w:tr>
      <w:tr w:rsidR="0014400C" w:rsidTr="002B73EC">
        <w:tc>
          <w:tcPr>
            <w:tcW w:w="622" w:type="dxa"/>
            <w:tcBorders>
              <w:top w:val="single" w:sz="4" w:space="0" w:color="000000"/>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4982" w:type="dxa"/>
            <w:tcBorders>
              <w:top w:val="single" w:sz="4" w:space="0" w:color="000000"/>
              <w:left w:val="single" w:sz="4" w:space="0" w:color="000000"/>
              <w:bottom w:val="single" w:sz="4" w:space="0" w:color="000000"/>
            </w:tcBorders>
            <w:shd w:val="clear" w:color="auto" w:fill="auto"/>
          </w:tcPr>
          <w:p w:rsidR="0014400C" w:rsidRPr="00C525E4" w:rsidRDefault="0014400C" w:rsidP="002B73EC">
            <w:pPr>
              <w:pStyle w:val="ConsPlusCell"/>
              <w:snapToGrid w:val="0"/>
              <w:rPr>
                <w:rFonts w:ascii="Times New Roman" w:hAnsi="Times New Roman" w:cs="Times New Roman"/>
                <w:sz w:val="24"/>
                <w:szCs w:val="24"/>
              </w:rPr>
            </w:pPr>
            <w:r w:rsidRPr="00C525E4">
              <w:rPr>
                <w:rFonts w:ascii="Times New Roman" w:hAnsi="Times New Roman" w:cs="Times New Roman"/>
                <w:sz w:val="24"/>
                <w:szCs w:val="24"/>
              </w:rPr>
              <w:t xml:space="preserve">Оценка рыночной стоимости объектов </w:t>
            </w:r>
            <w:r w:rsidRPr="00C525E4">
              <w:rPr>
                <w:rFonts w:ascii="Times New Roman" w:hAnsi="Times New Roman" w:cs="Times New Roman"/>
                <w:color w:val="000000"/>
                <w:sz w:val="24"/>
                <w:szCs w:val="24"/>
              </w:rPr>
              <w:t>муниципальной собственности</w:t>
            </w:r>
            <w:r w:rsidRPr="00C525E4">
              <w:rPr>
                <w:rFonts w:ascii="Times New Roman" w:hAnsi="Times New Roman" w:cs="Times New Roman"/>
                <w:sz w:val="24"/>
                <w:szCs w:val="24"/>
              </w:rPr>
              <w:t xml:space="preserve"> для целей учета объектов в Реестре собственности и в казне</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jc w:val="center"/>
            </w:pPr>
            <w:r w:rsidRPr="0090525C">
              <w:rPr>
                <w:sz w:val="24"/>
                <w:szCs w:val="24"/>
              </w:rPr>
              <w:t>объектов, штук</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90525C">
              <w:rPr>
                <w:sz w:val="24"/>
                <w:szCs w:val="24"/>
              </w:rPr>
              <w:t>20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90525C">
              <w:rPr>
                <w:sz w:val="24"/>
                <w:szCs w:val="24"/>
              </w:rPr>
              <w:t>30</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CF68A7">
              <w:rPr>
                <w:sz w:val="24"/>
                <w:szCs w:val="24"/>
                <w:highlight w:val="yellow"/>
              </w:rPr>
              <w:t>10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835427">
              <w:rPr>
                <w:sz w:val="24"/>
                <w:szCs w:val="24"/>
                <w:highlight w:val="yellow"/>
              </w:rPr>
              <w:t>160</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99600D" w:rsidRDefault="0014400C" w:rsidP="002B73EC">
            <w:pPr>
              <w:snapToGrid w:val="0"/>
              <w:jc w:val="center"/>
              <w:rPr>
                <w:sz w:val="24"/>
                <w:szCs w:val="24"/>
              </w:rPr>
            </w:pPr>
            <w:r w:rsidRPr="00F477DF">
              <w:rPr>
                <w:sz w:val="24"/>
                <w:szCs w:val="24"/>
                <w:highlight w:val="yellow"/>
              </w:rPr>
              <w:t>2</w:t>
            </w:r>
            <w:r>
              <w:rPr>
                <w:sz w:val="24"/>
                <w:szCs w:val="24"/>
                <w:highlight w:val="yellow"/>
              </w:rPr>
              <w:t>2</w:t>
            </w:r>
            <w:r w:rsidRPr="00F477DF">
              <w:rPr>
                <w:sz w:val="24"/>
                <w:szCs w:val="24"/>
                <w:highlight w:val="yellow"/>
              </w:rPr>
              <w:t>0</w:t>
            </w:r>
          </w:p>
        </w:tc>
      </w:tr>
      <w:tr w:rsidR="0014400C" w:rsidTr="002B73EC">
        <w:tc>
          <w:tcPr>
            <w:tcW w:w="622" w:type="dxa"/>
            <w:tcBorders>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1.6</w:t>
            </w:r>
          </w:p>
        </w:tc>
        <w:tc>
          <w:tcPr>
            <w:tcW w:w="4982" w:type="dxa"/>
            <w:tcBorders>
              <w:left w:val="single" w:sz="4" w:space="0" w:color="000000"/>
              <w:bottom w:val="single" w:sz="4" w:space="0" w:color="000000"/>
            </w:tcBorders>
            <w:shd w:val="clear" w:color="auto" w:fill="auto"/>
          </w:tcPr>
          <w:p w:rsidR="0014400C" w:rsidRPr="00C525E4" w:rsidRDefault="0014400C" w:rsidP="002B73EC">
            <w:pPr>
              <w:pStyle w:val="ConsPlusCell"/>
              <w:snapToGrid w:val="0"/>
              <w:rPr>
                <w:rFonts w:ascii="Times New Roman" w:hAnsi="Times New Roman" w:cs="Times New Roman"/>
                <w:sz w:val="24"/>
                <w:szCs w:val="24"/>
              </w:rPr>
            </w:pPr>
            <w:r w:rsidRPr="00C525E4">
              <w:rPr>
                <w:rFonts w:ascii="Times New Roman" w:hAnsi="Times New Roman" w:cs="Times New Roman"/>
                <w:sz w:val="24"/>
                <w:szCs w:val="24"/>
              </w:rPr>
              <w:t xml:space="preserve">Оценка рыночной стоимости объектов </w:t>
            </w:r>
            <w:r w:rsidRPr="00C525E4">
              <w:rPr>
                <w:rFonts w:ascii="Times New Roman" w:hAnsi="Times New Roman" w:cs="Times New Roman"/>
                <w:color w:val="000000"/>
                <w:sz w:val="24"/>
                <w:szCs w:val="24"/>
              </w:rPr>
              <w:t>муниципальной собственности</w:t>
            </w:r>
            <w:r w:rsidRPr="00C525E4">
              <w:rPr>
                <w:rFonts w:ascii="Times New Roman" w:hAnsi="Times New Roman" w:cs="Times New Roman"/>
                <w:sz w:val="24"/>
                <w:szCs w:val="24"/>
              </w:rPr>
              <w:t xml:space="preserve"> и земельных участков для целей продажи</w:t>
            </w:r>
          </w:p>
        </w:tc>
        <w:tc>
          <w:tcPr>
            <w:tcW w:w="1275" w:type="dxa"/>
            <w:gridSpan w:val="2"/>
            <w:tcBorders>
              <w:left w:val="single" w:sz="4" w:space="0" w:color="000000"/>
              <w:bottom w:val="single" w:sz="4" w:space="0" w:color="000000"/>
            </w:tcBorders>
            <w:shd w:val="clear" w:color="auto" w:fill="auto"/>
          </w:tcPr>
          <w:p w:rsidR="0014400C" w:rsidRPr="0090525C" w:rsidRDefault="0014400C" w:rsidP="002B73EC">
            <w:pPr>
              <w:jc w:val="center"/>
            </w:pPr>
            <w:r w:rsidRPr="0090525C">
              <w:rPr>
                <w:sz w:val="24"/>
                <w:szCs w:val="24"/>
              </w:rPr>
              <w:t>объектов, штук</w:t>
            </w:r>
          </w:p>
        </w:tc>
        <w:tc>
          <w:tcPr>
            <w:tcW w:w="1843" w:type="dxa"/>
            <w:gridSpan w:val="2"/>
            <w:tcBorders>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w:t>
            </w:r>
          </w:p>
        </w:tc>
        <w:tc>
          <w:tcPr>
            <w:tcW w:w="1418" w:type="dxa"/>
            <w:gridSpan w:val="2"/>
            <w:tcBorders>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90525C">
              <w:rPr>
                <w:sz w:val="24"/>
                <w:szCs w:val="24"/>
              </w:rPr>
              <w:t>10</w:t>
            </w:r>
          </w:p>
        </w:tc>
        <w:tc>
          <w:tcPr>
            <w:tcW w:w="1417" w:type="dxa"/>
            <w:gridSpan w:val="2"/>
            <w:tcBorders>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90525C">
              <w:rPr>
                <w:sz w:val="24"/>
                <w:szCs w:val="24"/>
              </w:rPr>
              <w:t>26</w:t>
            </w:r>
          </w:p>
        </w:tc>
        <w:tc>
          <w:tcPr>
            <w:tcW w:w="1418" w:type="dxa"/>
            <w:gridSpan w:val="2"/>
            <w:tcBorders>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CF68A7">
              <w:rPr>
                <w:sz w:val="24"/>
                <w:szCs w:val="24"/>
                <w:highlight w:val="yellow"/>
              </w:rPr>
              <w:t>23</w:t>
            </w:r>
          </w:p>
        </w:tc>
        <w:tc>
          <w:tcPr>
            <w:tcW w:w="1417" w:type="dxa"/>
            <w:gridSpan w:val="2"/>
            <w:tcBorders>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835427">
              <w:rPr>
                <w:sz w:val="24"/>
                <w:szCs w:val="24"/>
                <w:highlight w:val="yellow"/>
              </w:rPr>
              <w:t>80</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99600D" w:rsidRDefault="0014400C" w:rsidP="002B73EC">
            <w:pPr>
              <w:snapToGrid w:val="0"/>
              <w:jc w:val="center"/>
              <w:rPr>
                <w:sz w:val="24"/>
                <w:szCs w:val="24"/>
              </w:rPr>
            </w:pPr>
            <w:r w:rsidRPr="00835427">
              <w:rPr>
                <w:sz w:val="24"/>
                <w:szCs w:val="24"/>
                <w:highlight w:val="yellow"/>
              </w:rPr>
              <w:t>139</w:t>
            </w:r>
          </w:p>
        </w:tc>
      </w:tr>
      <w:tr w:rsidR="0014400C" w:rsidTr="002B73EC">
        <w:tc>
          <w:tcPr>
            <w:tcW w:w="622" w:type="dxa"/>
            <w:tcBorders>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1.7</w:t>
            </w:r>
          </w:p>
        </w:tc>
        <w:tc>
          <w:tcPr>
            <w:tcW w:w="4982" w:type="dxa"/>
            <w:tcBorders>
              <w:left w:val="single" w:sz="4" w:space="0" w:color="000000"/>
              <w:bottom w:val="single" w:sz="4" w:space="0" w:color="000000"/>
            </w:tcBorders>
            <w:shd w:val="clear" w:color="auto" w:fill="auto"/>
          </w:tcPr>
          <w:p w:rsidR="0014400C" w:rsidRPr="00C525E4" w:rsidRDefault="0014400C" w:rsidP="002B73EC">
            <w:pPr>
              <w:pStyle w:val="ConsPlusCell"/>
              <w:snapToGrid w:val="0"/>
              <w:rPr>
                <w:rFonts w:ascii="Times New Roman" w:hAnsi="Times New Roman" w:cs="Times New Roman"/>
                <w:sz w:val="24"/>
                <w:szCs w:val="24"/>
              </w:rPr>
            </w:pPr>
            <w:r w:rsidRPr="00C525E4">
              <w:rPr>
                <w:rFonts w:ascii="Times New Roman" w:hAnsi="Times New Roman" w:cs="Times New Roman"/>
                <w:sz w:val="24"/>
                <w:szCs w:val="24"/>
              </w:rPr>
              <w:t xml:space="preserve">Оценка рыночной арендной платы объектов </w:t>
            </w:r>
            <w:r w:rsidRPr="00C525E4">
              <w:rPr>
                <w:rFonts w:ascii="Times New Roman" w:hAnsi="Times New Roman" w:cs="Times New Roman"/>
                <w:color w:val="000000"/>
                <w:sz w:val="24"/>
                <w:szCs w:val="24"/>
              </w:rPr>
              <w:t>муниципальной собственности</w:t>
            </w:r>
            <w:r w:rsidRPr="00C525E4">
              <w:rPr>
                <w:rFonts w:ascii="Times New Roman" w:hAnsi="Times New Roman" w:cs="Times New Roman"/>
                <w:sz w:val="24"/>
                <w:szCs w:val="24"/>
              </w:rPr>
              <w:t xml:space="preserve"> и земельных участков с целью передачи их в аренду с торгов</w:t>
            </w:r>
          </w:p>
        </w:tc>
        <w:tc>
          <w:tcPr>
            <w:tcW w:w="1275" w:type="dxa"/>
            <w:gridSpan w:val="2"/>
            <w:tcBorders>
              <w:left w:val="single" w:sz="4" w:space="0" w:color="000000"/>
              <w:bottom w:val="single" w:sz="4" w:space="0" w:color="000000"/>
            </w:tcBorders>
            <w:shd w:val="clear" w:color="auto" w:fill="auto"/>
          </w:tcPr>
          <w:p w:rsidR="0014400C" w:rsidRPr="0090525C" w:rsidRDefault="0014400C" w:rsidP="002B73EC">
            <w:pPr>
              <w:jc w:val="center"/>
            </w:pPr>
            <w:r w:rsidRPr="0090525C">
              <w:rPr>
                <w:sz w:val="24"/>
                <w:szCs w:val="24"/>
              </w:rPr>
              <w:t>объектов, штук</w:t>
            </w:r>
          </w:p>
        </w:tc>
        <w:tc>
          <w:tcPr>
            <w:tcW w:w="1843" w:type="dxa"/>
            <w:gridSpan w:val="2"/>
            <w:tcBorders>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w:t>
            </w:r>
          </w:p>
        </w:tc>
        <w:tc>
          <w:tcPr>
            <w:tcW w:w="1418" w:type="dxa"/>
            <w:gridSpan w:val="2"/>
            <w:tcBorders>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90525C">
              <w:rPr>
                <w:sz w:val="24"/>
                <w:szCs w:val="24"/>
              </w:rPr>
              <w:t>45</w:t>
            </w:r>
          </w:p>
        </w:tc>
        <w:tc>
          <w:tcPr>
            <w:tcW w:w="1417" w:type="dxa"/>
            <w:gridSpan w:val="2"/>
            <w:tcBorders>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90525C">
              <w:rPr>
                <w:sz w:val="24"/>
                <w:szCs w:val="24"/>
              </w:rPr>
              <w:t>80</w:t>
            </w:r>
          </w:p>
        </w:tc>
        <w:tc>
          <w:tcPr>
            <w:tcW w:w="1418" w:type="dxa"/>
            <w:gridSpan w:val="2"/>
            <w:tcBorders>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CF68A7">
              <w:rPr>
                <w:sz w:val="24"/>
                <w:szCs w:val="24"/>
                <w:highlight w:val="yellow"/>
              </w:rPr>
              <w:t>74</w:t>
            </w:r>
          </w:p>
        </w:tc>
        <w:tc>
          <w:tcPr>
            <w:tcW w:w="1417" w:type="dxa"/>
            <w:gridSpan w:val="2"/>
            <w:tcBorders>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835427">
              <w:rPr>
                <w:sz w:val="24"/>
                <w:szCs w:val="24"/>
                <w:highlight w:val="yellow"/>
              </w:rPr>
              <w:t>100</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99600D" w:rsidRDefault="0014400C" w:rsidP="002B73EC">
            <w:pPr>
              <w:snapToGrid w:val="0"/>
              <w:jc w:val="center"/>
              <w:rPr>
                <w:sz w:val="24"/>
                <w:szCs w:val="24"/>
              </w:rPr>
            </w:pPr>
            <w:r w:rsidRPr="00835427">
              <w:rPr>
                <w:sz w:val="24"/>
                <w:szCs w:val="24"/>
                <w:highlight w:val="yellow"/>
              </w:rPr>
              <w:t>299</w:t>
            </w:r>
          </w:p>
        </w:tc>
      </w:tr>
      <w:tr w:rsidR="0014400C" w:rsidTr="002B73EC">
        <w:tc>
          <w:tcPr>
            <w:tcW w:w="622" w:type="dxa"/>
            <w:tcBorders>
              <w:left w:val="single" w:sz="4" w:space="0" w:color="000000"/>
              <w:bottom w:val="single" w:sz="4" w:space="0" w:color="auto"/>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1.8</w:t>
            </w:r>
          </w:p>
        </w:tc>
        <w:tc>
          <w:tcPr>
            <w:tcW w:w="4982" w:type="dxa"/>
            <w:tcBorders>
              <w:left w:val="single" w:sz="4" w:space="0" w:color="000000"/>
              <w:bottom w:val="single" w:sz="4" w:space="0" w:color="000000"/>
            </w:tcBorders>
            <w:shd w:val="clear" w:color="auto" w:fill="auto"/>
          </w:tcPr>
          <w:p w:rsidR="0014400C" w:rsidRPr="0090525C" w:rsidRDefault="0014400C" w:rsidP="002B73EC">
            <w:pPr>
              <w:pStyle w:val="ConsPlusCell"/>
              <w:snapToGrid w:val="0"/>
              <w:rPr>
                <w:rFonts w:ascii="Times New Roman" w:hAnsi="Times New Roman" w:cs="Times New Roman"/>
                <w:sz w:val="24"/>
                <w:szCs w:val="24"/>
              </w:rPr>
            </w:pPr>
            <w:r w:rsidRPr="0090525C">
              <w:rPr>
                <w:rFonts w:ascii="Times New Roman" w:hAnsi="Times New Roman" w:cs="Times New Roman"/>
                <w:sz w:val="24"/>
                <w:szCs w:val="24"/>
              </w:rPr>
              <w:t xml:space="preserve">Установка межевых знаков по границам земельных участков </w:t>
            </w:r>
          </w:p>
        </w:tc>
        <w:tc>
          <w:tcPr>
            <w:tcW w:w="1275" w:type="dxa"/>
            <w:gridSpan w:val="2"/>
            <w:tcBorders>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90525C">
              <w:rPr>
                <w:sz w:val="24"/>
                <w:szCs w:val="24"/>
              </w:rPr>
              <w:t>штук</w:t>
            </w:r>
          </w:p>
        </w:tc>
        <w:tc>
          <w:tcPr>
            <w:tcW w:w="1843" w:type="dxa"/>
            <w:gridSpan w:val="2"/>
            <w:tcBorders>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p>
        </w:tc>
        <w:tc>
          <w:tcPr>
            <w:tcW w:w="1418" w:type="dxa"/>
            <w:gridSpan w:val="2"/>
            <w:tcBorders>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90525C">
              <w:rPr>
                <w:sz w:val="24"/>
                <w:szCs w:val="24"/>
              </w:rPr>
              <w:t>100</w:t>
            </w:r>
          </w:p>
        </w:tc>
        <w:tc>
          <w:tcPr>
            <w:tcW w:w="1417" w:type="dxa"/>
            <w:gridSpan w:val="2"/>
            <w:tcBorders>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90525C">
              <w:rPr>
                <w:sz w:val="24"/>
                <w:szCs w:val="24"/>
              </w:rPr>
              <w:t>120</w:t>
            </w:r>
          </w:p>
        </w:tc>
        <w:tc>
          <w:tcPr>
            <w:tcW w:w="1418" w:type="dxa"/>
            <w:gridSpan w:val="2"/>
            <w:tcBorders>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CF68A7">
              <w:rPr>
                <w:sz w:val="24"/>
                <w:szCs w:val="24"/>
                <w:highlight w:val="yellow"/>
              </w:rPr>
              <w:t>14</w:t>
            </w:r>
          </w:p>
        </w:tc>
        <w:tc>
          <w:tcPr>
            <w:tcW w:w="1417" w:type="dxa"/>
            <w:gridSpan w:val="2"/>
            <w:tcBorders>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90525C">
              <w:rPr>
                <w:sz w:val="24"/>
                <w:szCs w:val="24"/>
              </w:rPr>
              <w:t>400</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C008BB" w:rsidRDefault="0014400C" w:rsidP="002B73EC">
            <w:pPr>
              <w:snapToGrid w:val="0"/>
              <w:jc w:val="center"/>
              <w:rPr>
                <w:sz w:val="24"/>
                <w:szCs w:val="24"/>
              </w:rPr>
            </w:pPr>
            <w:r w:rsidRPr="00F477DF">
              <w:rPr>
                <w:sz w:val="24"/>
                <w:szCs w:val="24"/>
                <w:highlight w:val="yellow"/>
              </w:rPr>
              <w:t>634</w:t>
            </w:r>
          </w:p>
        </w:tc>
      </w:tr>
      <w:tr w:rsidR="0014400C" w:rsidTr="002B73EC">
        <w:tc>
          <w:tcPr>
            <w:tcW w:w="622" w:type="dxa"/>
            <w:tcBorders>
              <w:top w:val="single" w:sz="4" w:space="0" w:color="auto"/>
              <w:left w:val="single" w:sz="4" w:space="0" w:color="auto"/>
              <w:bottom w:val="single" w:sz="4" w:space="0" w:color="auto"/>
              <w:right w:val="single" w:sz="4" w:space="0" w:color="auto"/>
            </w:tcBorders>
            <w:shd w:val="clear" w:color="auto" w:fill="auto"/>
          </w:tcPr>
          <w:p w:rsidR="0014400C" w:rsidRPr="0090525C" w:rsidRDefault="0014400C" w:rsidP="002B73EC">
            <w:pPr>
              <w:pStyle w:val="ConsPlusCell"/>
              <w:snapToGrid w:val="0"/>
              <w:rPr>
                <w:rFonts w:ascii="Times New Roman" w:hAnsi="Times New Roman" w:cs="Times New Roman"/>
                <w:sz w:val="24"/>
                <w:szCs w:val="24"/>
              </w:rPr>
            </w:pPr>
          </w:p>
        </w:tc>
        <w:tc>
          <w:tcPr>
            <w:tcW w:w="15198" w:type="dxa"/>
            <w:gridSpan w:val="15"/>
            <w:tcBorders>
              <w:left w:val="single" w:sz="4" w:space="0" w:color="auto"/>
              <w:bottom w:val="single" w:sz="4" w:space="0" w:color="000000"/>
              <w:right w:val="single" w:sz="4" w:space="0" w:color="000000"/>
            </w:tcBorders>
            <w:shd w:val="clear" w:color="auto" w:fill="auto"/>
          </w:tcPr>
          <w:p w:rsidR="0014400C" w:rsidRPr="0090525C" w:rsidRDefault="0014400C" w:rsidP="002B73EC">
            <w:pPr>
              <w:pStyle w:val="ConsPlusCell"/>
              <w:snapToGrid w:val="0"/>
              <w:rPr>
                <w:b/>
                <w:sz w:val="24"/>
                <w:szCs w:val="24"/>
              </w:rPr>
            </w:pPr>
            <w:r w:rsidRPr="0090525C">
              <w:rPr>
                <w:rFonts w:ascii="Times New Roman" w:hAnsi="Times New Roman" w:cs="Times New Roman"/>
                <w:b/>
                <w:sz w:val="24"/>
                <w:szCs w:val="24"/>
              </w:rPr>
              <w:t xml:space="preserve">Подпрограмма 2. </w:t>
            </w:r>
            <w:r w:rsidRPr="0090525C">
              <w:rPr>
                <w:b/>
                <w:sz w:val="24"/>
                <w:szCs w:val="24"/>
              </w:rPr>
              <w:t>«</w:t>
            </w:r>
            <w:r w:rsidRPr="0090525C">
              <w:rPr>
                <w:rFonts w:ascii="Times New Roman" w:hAnsi="Times New Roman" w:cs="Times New Roman"/>
                <w:b/>
                <w:sz w:val="24"/>
                <w:szCs w:val="24"/>
              </w:rPr>
              <w:t>Передача в пользование и продажа объектов</w:t>
            </w:r>
            <w:r w:rsidRPr="0090525C">
              <w:rPr>
                <w:rFonts w:ascii="Times New Roman" w:hAnsi="Times New Roman" w:cs="Times New Roman"/>
                <w:b/>
              </w:rPr>
              <w:t xml:space="preserve"> </w:t>
            </w:r>
            <w:r w:rsidRPr="0090525C">
              <w:rPr>
                <w:rFonts w:ascii="Times New Roman" w:hAnsi="Times New Roman" w:cs="Times New Roman"/>
                <w:b/>
                <w:sz w:val="24"/>
                <w:szCs w:val="24"/>
              </w:rPr>
              <w:t>муниципальной собственности Сосновоборского городского округа и земельных участков,</w:t>
            </w:r>
            <w:r w:rsidRPr="0090525C">
              <w:rPr>
                <w:rFonts w:ascii="Times New Roman" w:hAnsi="Times New Roman" w:cs="Times New Roman"/>
                <w:b/>
              </w:rPr>
              <w:t xml:space="preserve"> </w:t>
            </w:r>
            <w:r w:rsidRPr="0090525C">
              <w:rPr>
                <w:rFonts w:ascii="Times New Roman" w:hAnsi="Times New Roman" w:cs="Times New Roman"/>
                <w:b/>
                <w:sz w:val="24"/>
                <w:szCs w:val="24"/>
              </w:rPr>
              <w:t>собственность на которые не разграничена</w:t>
            </w:r>
            <w:r w:rsidRPr="0090525C">
              <w:rPr>
                <w:b/>
                <w:sz w:val="24"/>
                <w:szCs w:val="24"/>
              </w:rPr>
              <w:t>»</w:t>
            </w:r>
          </w:p>
        </w:tc>
      </w:tr>
      <w:tr w:rsidR="0014400C" w:rsidTr="002B73EC">
        <w:tc>
          <w:tcPr>
            <w:tcW w:w="622" w:type="dxa"/>
            <w:tcBorders>
              <w:top w:val="single" w:sz="4" w:space="0" w:color="auto"/>
              <w:left w:val="single" w:sz="4" w:space="0" w:color="auto"/>
              <w:bottom w:val="single" w:sz="4" w:space="0" w:color="auto"/>
              <w:right w:val="single" w:sz="4" w:space="0" w:color="auto"/>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2.1.</w:t>
            </w:r>
          </w:p>
        </w:tc>
        <w:tc>
          <w:tcPr>
            <w:tcW w:w="4982" w:type="dxa"/>
            <w:tcBorders>
              <w:left w:val="single" w:sz="4" w:space="0" w:color="auto"/>
              <w:bottom w:val="single" w:sz="4" w:space="0" w:color="000000"/>
            </w:tcBorders>
            <w:shd w:val="clear" w:color="auto" w:fill="auto"/>
          </w:tcPr>
          <w:p w:rsidR="0014400C" w:rsidRPr="00647880" w:rsidRDefault="0014400C" w:rsidP="002B73EC">
            <w:pPr>
              <w:pStyle w:val="ConsPlusCell"/>
              <w:snapToGrid w:val="0"/>
              <w:rPr>
                <w:rFonts w:ascii="Times New Roman" w:hAnsi="Times New Roman" w:cs="Times New Roman"/>
                <w:b/>
                <w:sz w:val="24"/>
                <w:szCs w:val="24"/>
              </w:rPr>
            </w:pPr>
            <w:r w:rsidRPr="000F25E3">
              <w:rPr>
                <w:rFonts w:ascii="Times New Roman" w:hAnsi="Times New Roman" w:cs="Times New Roman"/>
                <w:b/>
                <w:sz w:val="24"/>
                <w:szCs w:val="24"/>
                <w:highlight w:val="yellow"/>
              </w:rPr>
              <w:t>в период по 31.12.2015</w:t>
            </w:r>
          </w:p>
        </w:tc>
        <w:tc>
          <w:tcPr>
            <w:tcW w:w="1275" w:type="dxa"/>
            <w:gridSpan w:val="2"/>
            <w:tcBorders>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p>
        </w:tc>
        <w:tc>
          <w:tcPr>
            <w:tcW w:w="1843" w:type="dxa"/>
            <w:gridSpan w:val="2"/>
            <w:tcBorders>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p>
        </w:tc>
        <w:tc>
          <w:tcPr>
            <w:tcW w:w="1418" w:type="dxa"/>
            <w:gridSpan w:val="2"/>
            <w:tcBorders>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p>
        </w:tc>
        <w:tc>
          <w:tcPr>
            <w:tcW w:w="1417" w:type="dxa"/>
            <w:gridSpan w:val="2"/>
            <w:tcBorders>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p>
        </w:tc>
        <w:tc>
          <w:tcPr>
            <w:tcW w:w="1418" w:type="dxa"/>
            <w:gridSpan w:val="2"/>
            <w:tcBorders>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p>
        </w:tc>
        <w:tc>
          <w:tcPr>
            <w:tcW w:w="1417" w:type="dxa"/>
            <w:gridSpan w:val="2"/>
            <w:tcBorders>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p>
        </w:tc>
      </w:tr>
      <w:tr w:rsidR="0014400C" w:rsidTr="002B73EC">
        <w:tc>
          <w:tcPr>
            <w:tcW w:w="622" w:type="dxa"/>
            <w:tcBorders>
              <w:top w:val="single" w:sz="4" w:space="0" w:color="auto"/>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2.1</w:t>
            </w:r>
            <w:r>
              <w:rPr>
                <w:rFonts w:ascii="Times New Roman" w:hAnsi="Times New Roman" w:cs="Times New Roman"/>
                <w:sz w:val="24"/>
                <w:szCs w:val="24"/>
              </w:rPr>
              <w:t>.1.</w:t>
            </w:r>
          </w:p>
        </w:tc>
        <w:tc>
          <w:tcPr>
            <w:tcW w:w="4982" w:type="dxa"/>
            <w:tcBorders>
              <w:left w:val="single" w:sz="4" w:space="0" w:color="000000"/>
              <w:bottom w:val="single" w:sz="4" w:space="0" w:color="000000"/>
            </w:tcBorders>
            <w:shd w:val="clear" w:color="auto" w:fill="auto"/>
          </w:tcPr>
          <w:p w:rsidR="0014400C" w:rsidRPr="0090525C" w:rsidRDefault="0014400C" w:rsidP="002B73EC">
            <w:pPr>
              <w:pStyle w:val="ConsPlusCell"/>
              <w:snapToGrid w:val="0"/>
              <w:rPr>
                <w:rFonts w:ascii="Times New Roman" w:hAnsi="Times New Roman" w:cs="Times New Roman"/>
                <w:sz w:val="24"/>
                <w:szCs w:val="24"/>
              </w:rPr>
            </w:pPr>
            <w:r w:rsidRPr="0090525C">
              <w:rPr>
                <w:rFonts w:ascii="Times New Roman" w:hAnsi="Times New Roman" w:cs="Times New Roman"/>
                <w:sz w:val="24"/>
                <w:szCs w:val="24"/>
              </w:rPr>
              <w:t xml:space="preserve">Качество подготовки документации специалистами </w:t>
            </w:r>
            <w:r>
              <w:rPr>
                <w:rFonts w:ascii="Times New Roman" w:hAnsi="Times New Roman" w:cs="Times New Roman"/>
                <w:sz w:val="24"/>
                <w:szCs w:val="24"/>
              </w:rPr>
              <w:t>МКУ</w:t>
            </w:r>
            <w:r w:rsidRPr="0090525C">
              <w:rPr>
                <w:rFonts w:ascii="Times New Roman" w:hAnsi="Times New Roman" w:cs="Times New Roman"/>
                <w:sz w:val="24"/>
                <w:szCs w:val="24"/>
              </w:rPr>
              <w:t xml:space="preserve">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tc>
        <w:tc>
          <w:tcPr>
            <w:tcW w:w="1275" w:type="dxa"/>
            <w:gridSpan w:val="2"/>
            <w:tcBorders>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балл</w:t>
            </w:r>
          </w:p>
        </w:tc>
        <w:tc>
          <w:tcPr>
            <w:tcW w:w="1843" w:type="dxa"/>
            <w:gridSpan w:val="2"/>
            <w:tcBorders>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2,5</w:t>
            </w:r>
          </w:p>
        </w:tc>
        <w:tc>
          <w:tcPr>
            <w:tcW w:w="1418" w:type="dxa"/>
            <w:gridSpan w:val="2"/>
            <w:tcBorders>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2,5</w:t>
            </w:r>
          </w:p>
        </w:tc>
        <w:tc>
          <w:tcPr>
            <w:tcW w:w="1417" w:type="dxa"/>
            <w:gridSpan w:val="2"/>
            <w:tcBorders>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2,5</w:t>
            </w:r>
          </w:p>
        </w:tc>
        <w:tc>
          <w:tcPr>
            <w:tcW w:w="1418" w:type="dxa"/>
            <w:gridSpan w:val="2"/>
            <w:tcBorders>
              <w:left w:val="single" w:sz="4" w:space="0" w:color="000000"/>
              <w:bottom w:val="single" w:sz="4" w:space="0" w:color="000000"/>
            </w:tcBorders>
            <w:shd w:val="clear" w:color="auto" w:fill="auto"/>
          </w:tcPr>
          <w:p w:rsidR="0014400C" w:rsidRPr="000F25E3" w:rsidRDefault="0014400C" w:rsidP="002B73EC">
            <w:pPr>
              <w:pStyle w:val="ConsPlusCell"/>
              <w:snapToGrid w:val="0"/>
              <w:jc w:val="center"/>
              <w:rPr>
                <w:rFonts w:ascii="Times New Roman" w:hAnsi="Times New Roman" w:cs="Times New Roman"/>
                <w:sz w:val="24"/>
                <w:szCs w:val="24"/>
                <w:highlight w:val="yellow"/>
              </w:rPr>
            </w:pPr>
            <w:r w:rsidRPr="000F25E3">
              <w:rPr>
                <w:rFonts w:ascii="Times New Roman" w:hAnsi="Times New Roman" w:cs="Times New Roman"/>
                <w:sz w:val="24"/>
                <w:szCs w:val="24"/>
                <w:highlight w:val="yellow"/>
              </w:rPr>
              <w:t>-</w:t>
            </w:r>
          </w:p>
        </w:tc>
        <w:tc>
          <w:tcPr>
            <w:tcW w:w="1417" w:type="dxa"/>
            <w:gridSpan w:val="2"/>
            <w:tcBorders>
              <w:left w:val="single" w:sz="4" w:space="0" w:color="000000"/>
              <w:bottom w:val="single" w:sz="4" w:space="0" w:color="000000"/>
            </w:tcBorders>
            <w:shd w:val="clear" w:color="auto" w:fill="auto"/>
          </w:tcPr>
          <w:p w:rsidR="0014400C" w:rsidRPr="000F25E3" w:rsidRDefault="0014400C" w:rsidP="002B73EC">
            <w:pPr>
              <w:pStyle w:val="ConsPlusCell"/>
              <w:snapToGrid w:val="0"/>
              <w:jc w:val="center"/>
              <w:rPr>
                <w:rFonts w:ascii="Times New Roman" w:hAnsi="Times New Roman" w:cs="Times New Roman"/>
                <w:sz w:val="24"/>
                <w:szCs w:val="24"/>
                <w:highlight w:val="yellow"/>
              </w:rPr>
            </w:pPr>
            <w:r w:rsidRPr="000F25E3">
              <w:rPr>
                <w:rFonts w:ascii="Times New Roman" w:hAnsi="Times New Roman" w:cs="Times New Roman"/>
                <w:sz w:val="24"/>
                <w:szCs w:val="24"/>
                <w:highlight w:val="yellow"/>
              </w:rPr>
              <w:t>-</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0F25E3" w:rsidRDefault="0014400C" w:rsidP="002B73EC">
            <w:pPr>
              <w:pStyle w:val="ConsPlusCell"/>
              <w:snapToGrid w:val="0"/>
              <w:jc w:val="center"/>
              <w:rPr>
                <w:rFonts w:ascii="Times New Roman" w:hAnsi="Times New Roman" w:cs="Times New Roman"/>
                <w:sz w:val="24"/>
                <w:szCs w:val="24"/>
                <w:highlight w:val="yellow"/>
              </w:rPr>
            </w:pPr>
            <w:r w:rsidRPr="000F25E3">
              <w:rPr>
                <w:rFonts w:ascii="Times New Roman" w:hAnsi="Times New Roman" w:cs="Times New Roman"/>
                <w:sz w:val="24"/>
                <w:szCs w:val="24"/>
                <w:highlight w:val="yellow"/>
              </w:rPr>
              <w:t>-</w:t>
            </w:r>
          </w:p>
        </w:tc>
      </w:tr>
      <w:tr w:rsidR="0014400C" w:rsidTr="002B73EC">
        <w:tc>
          <w:tcPr>
            <w:tcW w:w="622" w:type="dxa"/>
            <w:tcBorders>
              <w:top w:val="single" w:sz="4" w:space="0" w:color="000000"/>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w:t>
            </w:r>
            <w:r>
              <w:rPr>
                <w:rFonts w:ascii="Times New Roman" w:hAnsi="Times New Roman" w:cs="Times New Roman"/>
                <w:sz w:val="24"/>
                <w:szCs w:val="24"/>
              </w:rPr>
              <w:t>1.</w:t>
            </w:r>
            <w:r w:rsidRPr="0090525C">
              <w:rPr>
                <w:rFonts w:ascii="Times New Roman" w:hAnsi="Times New Roman" w:cs="Times New Roman"/>
                <w:sz w:val="24"/>
                <w:szCs w:val="24"/>
              </w:rPr>
              <w:t>2</w:t>
            </w:r>
          </w:p>
        </w:tc>
        <w:tc>
          <w:tcPr>
            <w:tcW w:w="4982" w:type="dxa"/>
            <w:tcBorders>
              <w:top w:val="single" w:sz="4" w:space="0" w:color="000000"/>
              <w:left w:val="single" w:sz="4" w:space="0" w:color="000000"/>
              <w:bottom w:val="single" w:sz="4" w:space="0" w:color="000000"/>
            </w:tcBorders>
            <w:shd w:val="clear" w:color="auto" w:fill="auto"/>
          </w:tcPr>
          <w:p w:rsidR="0014400C" w:rsidRPr="0090525C" w:rsidRDefault="0014400C" w:rsidP="002B73EC">
            <w:pPr>
              <w:pStyle w:val="ConsPlusCell"/>
              <w:snapToGrid w:val="0"/>
              <w:rPr>
                <w:rFonts w:ascii="Times New Roman" w:hAnsi="Times New Roman" w:cs="Times New Roman"/>
                <w:sz w:val="24"/>
                <w:szCs w:val="24"/>
              </w:rPr>
            </w:pPr>
            <w:r w:rsidRPr="0090525C">
              <w:rPr>
                <w:rFonts w:ascii="Times New Roman" w:hAnsi="Times New Roman" w:cs="Times New Roman"/>
                <w:sz w:val="24"/>
                <w:szCs w:val="24"/>
              </w:rPr>
              <w:t xml:space="preserve">Соблюдение специалистами </w:t>
            </w:r>
            <w:r>
              <w:rPr>
                <w:rFonts w:ascii="Times New Roman" w:hAnsi="Times New Roman" w:cs="Times New Roman"/>
                <w:sz w:val="24"/>
                <w:szCs w:val="24"/>
              </w:rPr>
              <w:t>МКУ</w:t>
            </w:r>
            <w:r w:rsidRPr="0090525C">
              <w:rPr>
                <w:rFonts w:ascii="Times New Roman" w:hAnsi="Times New Roman" w:cs="Times New Roman"/>
                <w:sz w:val="24"/>
                <w:szCs w:val="24"/>
              </w:rPr>
              <w:t xml:space="preserve"> «СФИ» установленных нормативными документами процедур проведения торгов – отсутствие допущенных специалистами </w:t>
            </w:r>
            <w:r>
              <w:rPr>
                <w:rFonts w:ascii="Times New Roman" w:hAnsi="Times New Roman" w:cs="Times New Roman"/>
                <w:sz w:val="24"/>
                <w:szCs w:val="24"/>
              </w:rPr>
              <w:t>МКУ</w:t>
            </w:r>
            <w:r w:rsidRPr="0090525C">
              <w:rPr>
                <w:rFonts w:ascii="Times New Roman" w:hAnsi="Times New Roman" w:cs="Times New Roman"/>
                <w:sz w:val="24"/>
                <w:szCs w:val="24"/>
              </w:rPr>
              <w:t xml:space="preserve"> «СФИ» нарушений сроков и других нормативных требований</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90525C">
              <w:rPr>
                <w:sz w:val="24"/>
                <w:szCs w:val="24"/>
              </w:rPr>
              <w:t>балл</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0F25E3" w:rsidRDefault="0014400C" w:rsidP="002B73EC">
            <w:pPr>
              <w:pStyle w:val="ConsPlusCell"/>
              <w:snapToGrid w:val="0"/>
              <w:jc w:val="center"/>
              <w:rPr>
                <w:rFonts w:ascii="Times New Roman" w:hAnsi="Times New Roman" w:cs="Times New Roman"/>
                <w:sz w:val="24"/>
                <w:szCs w:val="24"/>
                <w:highlight w:val="yellow"/>
              </w:rPr>
            </w:pPr>
            <w:r w:rsidRPr="000F25E3">
              <w:rPr>
                <w:rFonts w:ascii="Times New Roman" w:hAnsi="Times New Roman" w:cs="Times New Roman"/>
                <w:sz w:val="24"/>
                <w:szCs w:val="24"/>
                <w:highlight w:val="yellow"/>
              </w:rPr>
              <w:t>-</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0F25E3" w:rsidRDefault="0014400C" w:rsidP="002B73EC">
            <w:pPr>
              <w:pStyle w:val="ConsPlusCell"/>
              <w:snapToGrid w:val="0"/>
              <w:jc w:val="center"/>
              <w:rPr>
                <w:rFonts w:ascii="Times New Roman" w:hAnsi="Times New Roman" w:cs="Times New Roman"/>
                <w:sz w:val="24"/>
                <w:szCs w:val="24"/>
                <w:highlight w:val="yellow"/>
              </w:rPr>
            </w:pPr>
            <w:r w:rsidRPr="000F25E3">
              <w:rPr>
                <w:rFonts w:ascii="Times New Roman" w:hAnsi="Times New Roman" w:cs="Times New Roman"/>
                <w:sz w:val="24"/>
                <w:szCs w:val="24"/>
                <w:highlight w:val="yellow"/>
              </w:rPr>
              <w:t>-</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0F25E3" w:rsidRDefault="0014400C" w:rsidP="002B73EC">
            <w:pPr>
              <w:pStyle w:val="ConsPlusCell"/>
              <w:snapToGrid w:val="0"/>
              <w:jc w:val="center"/>
              <w:rPr>
                <w:rFonts w:ascii="Times New Roman" w:hAnsi="Times New Roman" w:cs="Times New Roman"/>
                <w:sz w:val="24"/>
                <w:szCs w:val="24"/>
                <w:highlight w:val="yellow"/>
              </w:rPr>
            </w:pPr>
            <w:r w:rsidRPr="000F25E3">
              <w:rPr>
                <w:rFonts w:ascii="Times New Roman" w:hAnsi="Times New Roman" w:cs="Times New Roman"/>
                <w:sz w:val="24"/>
                <w:szCs w:val="24"/>
                <w:highlight w:val="yellow"/>
              </w:rPr>
              <w:t>-</w:t>
            </w:r>
          </w:p>
        </w:tc>
      </w:tr>
      <w:tr w:rsidR="0014400C" w:rsidTr="002B73EC">
        <w:tc>
          <w:tcPr>
            <w:tcW w:w="622" w:type="dxa"/>
            <w:tcBorders>
              <w:top w:val="single" w:sz="4" w:space="0" w:color="000000"/>
              <w:left w:val="single" w:sz="4" w:space="0" w:color="000000"/>
              <w:bottom w:val="single" w:sz="4" w:space="0" w:color="000000"/>
            </w:tcBorders>
            <w:shd w:val="clear" w:color="auto" w:fill="auto"/>
          </w:tcPr>
          <w:p w:rsidR="0014400C" w:rsidRPr="0090525C" w:rsidRDefault="0014400C" w:rsidP="002B73EC">
            <w:pPr>
              <w:pStyle w:val="ConsPlusCell"/>
              <w:snapToGrid w:val="0"/>
              <w:rPr>
                <w:rFonts w:ascii="Times New Roman" w:hAnsi="Times New Roman" w:cs="Times New Roman"/>
                <w:sz w:val="24"/>
                <w:szCs w:val="24"/>
              </w:rPr>
            </w:pPr>
            <w:r w:rsidRPr="0090525C">
              <w:rPr>
                <w:rFonts w:ascii="Times New Roman" w:hAnsi="Times New Roman" w:cs="Times New Roman"/>
                <w:sz w:val="24"/>
                <w:szCs w:val="24"/>
              </w:rPr>
              <w:t>2.</w:t>
            </w:r>
            <w:r>
              <w:rPr>
                <w:rFonts w:ascii="Times New Roman" w:hAnsi="Times New Roman" w:cs="Times New Roman"/>
                <w:sz w:val="24"/>
                <w:szCs w:val="24"/>
              </w:rPr>
              <w:t>1.</w:t>
            </w:r>
            <w:r w:rsidRPr="0090525C">
              <w:rPr>
                <w:rFonts w:ascii="Times New Roman" w:hAnsi="Times New Roman" w:cs="Times New Roman"/>
                <w:sz w:val="24"/>
                <w:szCs w:val="24"/>
              </w:rPr>
              <w:t>3.</w:t>
            </w:r>
          </w:p>
        </w:tc>
        <w:tc>
          <w:tcPr>
            <w:tcW w:w="4982" w:type="dxa"/>
            <w:tcBorders>
              <w:top w:val="single" w:sz="4" w:space="0" w:color="000000"/>
              <w:left w:val="single" w:sz="4" w:space="0" w:color="000000"/>
              <w:bottom w:val="single" w:sz="4" w:space="0" w:color="000000"/>
            </w:tcBorders>
            <w:shd w:val="clear" w:color="auto" w:fill="auto"/>
          </w:tcPr>
          <w:p w:rsidR="0014400C" w:rsidRPr="0090525C" w:rsidRDefault="0014400C" w:rsidP="002B73EC">
            <w:pPr>
              <w:pStyle w:val="ConsPlusCell"/>
              <w:snapToGrid w:val="0"/>
              <w:rPr>
                <w:rFonts w:ascii="Times New Roman" w:hAnsi="Times New Roman" w:cs="Times New Roman"/>
                <w:sz w:val="24"/>
                <w:szCs w:val="24"/>
              </w:rPr>
            </w:pPr>
            <w:r w:rsidRPr="0090525C">
              <w:rPr>
                <w:rFonts w:ascii="Times New Roman" w:hAnsi="Times New Roman" w:cs="Times New Roman"/>
                <w:sz w:val="24"/>
                <w:szCs w:val="24"/>
              </w:rPr>
              <w:t>Отсутствие жалоб на действия/ бездействие специализированной организации</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90525C">
              <w:rPr>
                <w:sz w:val="24"/>
                <w:szCs w:val="24"/>
              </w:rPr>
              <w:t>балл</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2</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0F25E3" w:rsidRDefault="0014400C" w:rsidP="002B73EC">
            <w:pPr>
              <w:pStyle w:val="ConsPlusCell"/>
              <w:snapToGrid w:val="0"/>
              <w:jc w:val="center"/>
              <w:rPr>
                <w:rFonts w:ascii="Times New Roman" w:hAnsi="Times New Roman" w:cs="Times New Roman"/>
                <w:sz w:val="24"/>
                <w:szCs w:val="24"/>
                <w:highlight w:val="yellow"/>
              </w:rPr>
            </w:pPr>
            <w:r w:rsidRPr="000F25E3">
              <w:rPr>
                <w:rFonts w:ascii="Times New Roman" w:hAnsi="Times New Roman" w:cs="Times New Roman"/>
                <w:sz w:val="24"/>
                <w:szCs w:val="24"/>
                <w:highlight w:val="yellow"/>
              </w:rPr>
              <w:t>-</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0F25E3" w:rsidRDefault="0014400C" w:rsidP="002B73EC">
            <w:pPr>
              <w:pStyle w:val="ConsPlusCell"/>
              <w:snapToGrid w:val="0"/>
              <w:jc w:val="center"/>
              <w:rPr>
                <w:rFonts w:ascii="Times New Roman" w:hAnsi="Times New Roman" w:cs="Times New Roman"/>
                <w:sz w:val="24"/>
                <w:szCs w:val="24"/>
                <w:highlight w:val="yellow"/>
              </w:rPr>
            </w:pPr>
            <w:r w:rsidRPr="000F25E3">
              <w:rPr>
                <w:rFonts w:ascii="Times New Roman" w:hAnsi="Times New Roman" w:cs="Times New Roman"/>
                <w:sz w:val="24"/>
                <w:szCs w:val="24"/>
                <w:highlight w:val="yellow"/>
              </w:rPr>
              <w:t>-</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0F25E3" w:rsidRDefault="0014400C" w:rsidP="002B73EC">
            <w:pPr>
              <w:pStyle w:val="ConsPlusCell"/>
              <w:snapToGrid w:val="0"/>
              <w:jc w:val="center"/>
              <w:rPr>
                <w:rFonts w:ascii="Times New Roman" w:hAnsi="Times New Roman" w:cs="Times New Roman"/>
                <w:sz w:val="24"/>
                <w:szCs w:val="24"/>
                <w:highlight w:val="yellow"/>
              </w:rPr>
            </w:pPr>
            <w:r w:rsidRPr="000F25E3">
              <w:rPr>
                <w:rFonts w:ascii="Times New Roman" w:hAnsi="Times New Roman" w:cs="Times New Roman"/>
                <w:sz w:val="24"/>
                <w:szCs w:val="24"/>
                <w:highlight w:val="yellow"/>
              </w:rPr>
              <w:t>-</w:t>
            </w:r>
          </w:p>
        </w:tc>
      </w:tr>
      <w:tr w:rsidR="0014400C" w:rsidRPr="005742A0" w:rsidTr="002B73EC">
        <w:tc>
          <w:tcPr>
            <w:tcW w:w="622" w:type="dxa"/>
            <w:tcBorders>
              <w:top w:val="single" w:sz="4" w:space="0" w:color="000000"/>
              <w:left w:val="single" w:sz="4" w:space="0" w:color="000000"/>
              <w:bottom w:val="single" w:sz="4" w:space="0" w:color="000000"/>
            </w:tcBorders>
            <w:shd w:val="clear" w:color="auto" w:fill="auto"/>
          </w:tcPr>
          <w:p w:rsidR="0014400C" w:rsidRPr="005742A0" w:rsidRDefault="0014400C" w:rsidP="002B73EC">
            <w:pPr>
              <w:pStyle w:val="ConsPlusCell"/>
              <w:snapToGrid w:val="0"/>
              <w:rPr>
                <w:rFonts w:ascii="Times New Roman" w:hAnsi="Times New Roman" w:cs="Times New Roman"/>
                <w:sz w:val="24"/>
                <w:szCs w:val="24"/>
              </w:rPr>
            </w:pPr>
            <w:bookmarkStart w:id="4" w:name="Par385"/>
            <w:bookmarkEnd w:id="4"/>
            <w:r w:rsidRPr="005742A0">
              <w:rPr>
                <w:rFonts w:ascii="Times New Roman" w:hAnsi="Times New Roman" w:cs="Times New Roman"/>
                <w:sz w:val="24"/>
                <w:szCs w:val="24"/>
              </w:rPr>
              <w:t>2.</w:t>
            </w:r>
            <w:r>
              <w:rPr>
                <w:rFonts w:ascii="Times New Roman" w:hAnsi="Times New Roman" w:cs="Times New Roman"/>
                <w:sz w:val="24"/>
                <w:szCs w:val="24"/>
              </w:rPr>
              <w:t>1.</w:t>
            </w:r>
            <w:r w:rsidRPr="005742A0">
              <w:rPr>
                <w:rFonts w:ascii="Times New Roman" w:hAnsi="Times New Roman" w:cs="Times New Roman"/>
                <w:sz w:val="24"/>
                <w:szCs w:val="24"/>
              </w:rPr>
              <w:t>4.</w:t>
            </w:r>
          </w:p>
        </w:tc>
        <w:tc>
          <w:tcPr>
            <w:tcW w:w="4982" w:type="dxa"/>
            <w:tcBorders>
              <w:top w:val="single" w:sz="4" w:space="0" w:color="000000"/>
              <w:left w:val="single" w:sz="4" w:space="0" w:color="000000"/>
              <w:bottom w:val="single" w:sz="4" w:space="0" w:color="000000"/>
            </w:tcBorders>
            <w:shd w:val="clear" w:color="auto" w:fill="auto"/>
          </w:tcPr>
          <w:p w:rsidR="0014400C" w:rsidRPr="005742A0" w:rsidRDefault="0014400C" w:rsidP="002B73EC">
            <w:pPr>
              <w:pStyle w:val="ConsPlusCell"/>
              <w:snapToGrid w:val="0"/>
              <w:rPr>
                <w:rFonts w:ascii="Times New Roman" w:hAnsi="Times New Roman" w:cs="Times New Roman"/>
                <w:sz w:val="24"/>
                <w:szCs w:val="24"/>
              </w:rPr>
            </w:pPr>
            <w:r w:rsidRPr="005742A0">
              <w:rPr>
                <w:rFonts w:ascii="Times New Roman" w:hAnsi="Times New Roman" w:cs="Times New Roman"/>
                <w:sz w:val="24"/>
                <w:szCs w:val="24"/>
              </w:rPr>
              <w:t>Результативность торгов</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5742A0" w:rsidRDefault="0014400C" w:rsidP="002B73EC">
            <w:pPr>
              <w:snapToGrid w:val="0"/>
              <w:jc w:val="center"/>
              <w:rPr>
                <w:sz w:val="24"/>
                <w:szCs w:val="24"/>
              </w:rPr>
            </w:pPr>
            <w:r w:rsidRPr="005742A0">
              <w:rPr>
                <w:sz w:val="24"/>
                <w:szCs w:val="24"/>
              </w:rPr>
              <w:t>балл</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5742A0" w:rsidRDefault="0014400C" w:rsidP="002B73EC">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2,3</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5742A0" w:rsidRDefault="0014400C" w:rsidP="002B73EC">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2,3</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5742A0" w:rsidRDefault="0014400C" w:rsidP="002B73EC">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2,3</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0F25E3" w:rsidRDefault="0014400C" w:rsidP="002B73EC">
            <w:pPr>
              <w:pStyle w:val="ConsPlusCell"/>
              <w:snapToGrid w:val="0"/>
              <w:jc w:val="center"/>
              <w:rPr>
                <w:rFonts w:ascii="Times New Roman" w:hAnsi="Times New Roman" w:cs="Times New Roman"/>
                <w:sz w:val="24"/>
                <w:szCs w:val="24"/>
                <w:highlight w:val="yellow"/>
              </w:rPr>
            </w:pPr>
            <w:r w:rsidRPr="000F25E3">
              <w:rPr>
                <w:rFonts w:ascii="Times New Roman" w:hAnsi="Times New Roman" w:cs="Times New Roman"/>
                <w:sz w:val="24"/>
                <w:szCs w:val="24"/>
                <w:highlight w:val="yellow"/>
              </w:rPr>
              <w:t>-</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0F25E3" w:rsidRDefault="0014400C" w:rsidP="002B73EC">
            <w:pPr>
              <w:pStyle w:val="ConsPlusCell"/>
              <w:snapToGrid w:val="0"/>
              <w:jc w:val="center"/>
              <w:rPr>
                <w:rFonts w:ascii="Times New Roman" w:hAnsi="Times New Roman" w:cs="Times New Roman"/>
                <w:sz w:val="24"/>
                <w:szCs w:val="24"/>
                <w:highlight w:val="yellow"/>
              </w:rPr>
            </w:pPr>
            <w:r w:rsidRPr="000F25E3">
              <w:rPr>
                <w:rFonts w:ascii="Times New Roman" w:hAnsi="Times New Roman" w:cs="Times New Roman"/>
                <w:sz w:val="24"/>
                <w:szCs w:val="24"/>
                <w:highlight w:val="yellow"/>
              </w:rPr>
              <w:t>-</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0F25E3" w:rsidRDefault="0014400C" w:rsidP="002B73EC">
            <w:pPr>
              <w:pStyle w:val="ConsPlusCell"/>
              <w:snapToGrid w:val="0"/>
              <w:jc w:val="center"/>
              <w:rPr>
                <w:rFonts w:ascii="Times New Roman" w:hAnsi="Times New Roman" w:cs="Times New Roman"/>
                <w:sz w:val="24"/>
                <w:szCs w:val="24"/>
                <w:highlight w:val="yellow"/>
              </w:rPr>
            </w:pPr>
            <w:r w:rsidRPr="000F25E3">
              <w:rPr>
                <w:rFonts w:ascii="Times New Roman" w:hAnsi="Times New Roman" w:cs="Times New Roman"/>
                <w:sz w:val="24"/>
                <w:szCs w:val="24"/>
                <w:highlight w:val="yellow"/>
              </w:rPr>
              <w:t>-</w:t>
            </w:r>
          </w:p>
        </w:tc>
      </w:tr>
      <w:tr w:rsidR="0014400C" w:rsidRPr="005742A0" w:rsidTr="002B73EC">
        <w:tc>
          <w:tcPr>
            <w:tcW w:w="622" w:type="dxa"/>
            <w:tcBorders>
              <w:top w:val="single" w:sz="4" w:space="0" w:color="000000"/>
              <w:left w:val="single" w:sz="4" w:space="0" w:color="000000"/>
              <w:bottom w:val="single" w:sz="4" w:space="0" w:color="000000"/>
            </w:tcBorders>
            <w:shd w:val="clear" w:color="auto" w:fill="auto"/>
          </w:tcPr>
          <w:p w:rsidR="0014400C" w:rsidRPr="005742A0" w:rsidRDefault="0014400C" w:rsidP="002B73EC">
            <w:pPr>
              <w:pStyle w:val="ConsPlusCell"/>
              <w:snapToGrid w:val="0"/>
              <w:rPr>
                <w:rFonts w:ascii="Times New Roman" w:hAnsi="Times New Roman" w:cs="Times New Roman"/>
                <w:sz w:val="24"/>
                <w:szCs w:val="24"/>
              </w:rPr>
            </w:pPr>
            <w:r w:rsidRPr="005742A0">
              <w:rPr>
                <w:rFonts w:ascii="Times New Roman" w:hAnsi="Times New Roman" w:cs="Times New Roman"/>
                <w:sz w:val="24"/>
                <w:szCs w:val="24"/>
              </w:rPr>
              <w:t>2.</w:t>
            </w:r>
            <w:r>
              <w:rPr>
                <w:rFonts w:ascii="Times New Roman" w:hAnsi="Times New Roman" w:cs="Times New Roman"/>
                <w:sz w:val="24"/>
                <w:szCs w:val="24"/>
              </w:rPr>
              <w:t>1.</w:t>
            </w:r>
            <w:r w:rsidRPr="005742A0">
              <w:rPr>
                <w:rFonts w:ascii="Times New Roman" w:hAnsi="Times New Roman" w:cs="Times New Roman"/>
                <w:sz w:val="24"/>
                <w:szCs w:val="24"/>
              </w:rPr>
              <w:t>5.</w:t>
            </w:r>
          </w:p>
        </w:tc>
        <w:tc>
          <w:tcPr>
            <w:tcW w:w="4982" w:type="dxa"/>
            <w:tcBorders>
              <w:top w:val="single" w:sz="4" w:space="0" w:color="000000"/>
              <w:left w:val="single" w:sz="4" w:space="0" w:color="000000"/>
              <w:bottom w:val="single" w:sz="4" w:space="0" w:color="000000"/>
            </w:tcBorders>
            <w:shd w:val="clear" w:color="auto" w:fill="auto"/>
          </w:tcPr>
          <w:p w:rsidR="0014400C" w:rsidRPr="005742A0" w:rsidRDefault="0014400C" w:rsidP="002B73EC">
            <w:pPr>
              <w:pStyle w:val="ConsPlusCell"/>
              <w:snapToGrid w:val="0"/>
              <w:rPr>
                <w:rFonts w:ascii="Times New Roman" w:hAnsi="Times New Roman" w:cs="Times New Roman"/>
                <w:sz w:val="24"/>
                <w:szCs w:val="24"/>
              </w:rPr>
            </w:pPr>
            <w:r w:rsidRPr="005742A0">
              <w:rPr>
                <w:rFonts w:ascii="Times New Roman" w:hAnsi="Times New Roman" w:cs="Times New Roman"/>
                <w:sz w:val="24"/>
                <w:szCs w:val="24"/>
              </w:rPr>
              <w:t>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5742A0" w:rsidRDefault="0014400C" w:rsidP="002B73EC">
            <w:pPr>
              <w:snapToGrid w:val="0"/>
              <w:jc w:val="center"/>
              <w:rPr>
                <w:sz w:val="24"/>
                <w:szCs w:val="24"/>
              </w:rPr>
            </w:pPr>
            <w:r w:rsidRPr="005742A0">
              <w:rPr>
                <w:sz w:val="24"/>
                <w:szCs w:val="24"/>
              </w:rPr>
              <w:t>балл</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5742A0" w:rsidRDefault="0014400C" w:rsidP="002B73EC">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1,2</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5742A0" w:rsidRDefault="0014400C" w:rsidP="002B73EC">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1,2</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5742A0" w:rsidRDefault="0014400C" w:rsidP="002B73EC">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1,2</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5742A0" w:rsidRDefault="0014400C" w:rsidP="002B73EC">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5742A0" w:rsidRDefault="0014400C" w:rsidP="002B73EC">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5742A0" w:rsidRDefault="0014400C" w:rsidP="002B73EC">
            <w:pPr>
              <w:pStyle w:val="ConsPlusCell"/>
              <w:snapToGrid w:val="0"/>
              <w:jc w:val="center"/>
              <w:rPr>
                <w:rFonts w:ascii="Times New Roman" w:hAnsi="Times New Roman" w:cs="Times New Roman"/>
                <w:sz w:val="24"/>
                <w:szCs w:val="24"/>
              </w:rPr>
            </w:pPr>
            <w:r w:rsidRPr="005742A0">
              <w:rPr>
                <w:rFonts w:ascii="Times New Roman" w:hAnsi="Times New Roman" w:cs="Times New Roman"/>
                <w:sz w:val="24"/>
                <w:szCs w:val="24"/>
              </w:rPr>
              <w:t>-</w:t>
            </w:r>
          </w:p>
        </w:tc>
      </w:tr>
      <w:tr w:rsidR="0014400C" w:rsidTr="002B73EC">
        <w:tc>
          <w:tcPr>
            <w:tcW w:w="622" w:type="dxa"/>
            <w:tcBorders>
              <w:left w:val="single" w:sz="4" w:space="0" w:color="000000"/>
              <w:bottom w:val="single" w:sz="4" w:space="0" w:color="000000"/>
            </w:tcBorders>
            <w:shd w:val="clear" w:color="auto" w:fill="auto"/>
          </w:tcPr>
          <w:p w:rsidR="0014400C" w:rsidRPr="0090525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2.2.</w:t>
            </w:r>
          </w:p>
        </w:tc>
        <w:tc>
          <w:tcPr>
            <w:tcW w:w="15198" w:type="dxa"/>
            <w:gridSpan w:val="15"/>
            <w:tcBorders>
              <w:left w:val="single" w:sz="4" w:space="0" w:color="000000"/>
              <w:bottom w:val="single" w:sz="4" w:space="0" w:color="auto"/>
              <w:right w:val="single" w:sz="4" w:space="0" w:color="000000"/>
            </w:tcBorders>
            <w:shd w:val="clear" w:color="auto" w:fill="auto"/>
          </w:tcPr>
          <w:p w:rsidR="0014400C" w:rsidRPr="0014400C" w:rsidRDefault="0014400C" w:rsidP="002B73EC">
            <w:pPr>
              <w:pStyle w:val="ConsPlusCell"/>
              <w:snapToGrid w:val="0"/>
              <w:rPr>
                <w:rFonts w:ascii="Times New Roman" w:hAnsi="Times New Roman" w:cs="Times New Roman"/>
                <w:b/>
                <w:sz w:val="24"/>
                <w:szCs w:val="24"/>
              </w:rPr>
            </w:pPr>
            <w:r w:rsidRPr="0014400C">
              <w:rPr>
                <w:rFonts w:ascii="Times New Roman" w:hAnsi="Times New Roman" w:cs="Times New Roman"/>
                <w:b/>
                <w:sz w:val="24"/>
                <w:szCs w:val="24"/>
              </w:rPr>
              <w:t>в период с 01.01.2016</w:t>
            </w:r>
          </w:p>
        </w:tc>
      </w:tr>
      <w:tr w:rsidR="0014400C" w:rsidRPr="00C43E65" w:rsidTr="002B73EC">
        <w:tc>
          <w:tcPr>
            <w:tcW w:w="622" w:type="dxa"/>
            <w:tcBorders>
              <w:left w:val="single" w:sz="4" w:space="0" w:color="000000"/>
              <w:bottom w:val="single" w:sz="4" w:space="0" w:color="000000"/>
              <w:right w:val="single" w:sz="4" w:space="0" w:color="auto"/>
            </w:tcBorders>
            <w:shd w:val="clear" w:color="auto" w:fill="auto"/>
          </w:tcPr>
          <w:p w:rsidR="0014400C" w:rsidRPr="00C43E65"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2.2.1.</w:t>
            </w:r>
          </w:p>
        </w:tc>
        <w:tc>
          <w:tcPr>
            <w:tcW w:w="504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rPr>
                <w:rFonts w:ascii="Times New Roman" w:hAnsi="Times New Roman" w:cs="Times New Roman"/>
                <w:sz w:val="24"/>
                <w:szCs w:val="24"/>
              </w:rPr>
            </w:pPr>
            <w:r w:rsidRPr="0014400C">
              <w:rPr>
                <w:rFonts w:ascii="Times New Roman" w:hAnsi="Times New Roman" w:cs="Times New Roman"/>
                <w:sz w:val="24"/>
                <w:szCs w:val="24"/>
              </w:rPr>
              <w:t>Отсутствие жалоб на действие/бездействие специализированной организации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rPr>
                <w:rFonts w:ascii="Times New Roman" w:hAnsi="Times New Roman" w:cs="Times New Roman"/>
                <w:sz w:val="24"/>
                <w:szCs w:val="24"/>
              </w:rPr>
            </w:pPr>
            <w:r w:rsidRPr="0014400C">
              <w:rPr>
                <w:rFonts w:ascii="Times New Roman" w:hAnsi="Times New Roman" w:cs="Times New Roman"/>
                <w:sz w:val="24"/>
                <w:szCs w:val="24"/>
              </w:rPr>
              <w:t>процент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jc w:val="center"/>
              <w:rPr>
                <w:rFonts w:ascii="Times New Roman" w:hAnsi="Times New Roman" w:cs="Times New Roman"/>
                <w:sz w:val="24"/>
                <w:szCs w:val="24"/>
              </w:rPr>
            </w:pPr>
            <w:r w:rsidRPr="0014400C">
              <w:rPr>
                <w:rFonts w:ascii="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jc w:val="center"/>
              <w:rPr>
                <w:rFonts w:ascii="Times New Roman" w:hAnsi="Times New Roman" w:cs="Times New Roman"/>
                <w:sz w:val="24"/>
                <w:szCs w:val="24"/>
              </w:rPr>
            </w:pPr>
            <w:r w:rsidRPr="0014400C">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jc w:val="center"/>
              <w:rPr>
                <w:rFonts w:ascii="Times New Roman" w:hAnsi="Times New Roman" w:cs="Times New Roman"/>
                <w:sz w:val="24"/>
                <w:szCs w:val="24"/>
              </w:rPr>
            </w:pPr>
            <w:r w:rsidRPr="0014400C">
              <w:rPr>
                <w:rFonts w:ascii="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jc w:val="center"/>
              <w:rPr>
                <w:rFonts w:ascii="Times New Roman" w:hAnsi="Times New Roman" w:cs="Times New Roman"/>
                <w:sz w:val="24"/>
                <w:szCs w:val="24"/>
              </w:rPr>
            </w:pPr>
            <w:r w:rsidRPr="0014400C">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jc w:val="center"/>
              <w:rPr>
                <w:rFonts w:ascii="Times New Roman" w:hAnsi="Times New Roman" w:cs="Times New Roman"/>
                <w:sz w:val="24"/>
                <w:szCs w:val="24"/>
              </w:rPr>
            </w:pPr>
            <w:r w:rsidRPr="0014400C">
              <w:rPr>
                <w:rFonts w:ascii="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jc w:val="center"/>
              <w:rPr>
                <w:rFonts w:ascii="Times New Roman" w:hAnsi="Times New Roman" w:cs="Times New Roman"/>
                <w:sz w:val="24"/>
                <w:szCs w:val="24"/>
              </w:rPr>
            </w:pPr>
            <w:r w:rsidRPr="0014400C">
              <w:rPr>
                <w:rFonts w:ascii="Times New Roman" w:hAnsi="Times New Roman" w:cs="Times New Roman"/>
                <w:sz w:val="24"/>
                <w:szCs w:val="24"/>
              </w:rPr>
              <w:t>100%</w:t>
            </w:r>
          </w:p>
        </w:tc>
      </w:tr>
      <w:tr w:rsidR="0014400C" w:rsidRPr="00C43E65" w:rsidTr="002B73EC">
        <w:tc>
          <w:tcPr>
            <w:tcW w:w="622" w:type="dxa"/>
            <w:tcBorders>
              <w:left w:val="single" w:sz="4" w:space="0" w:color="000000"/>
              <w:bottom w:val="single" w:sz="4" w:space="0" w:color="000000"/>
              <w:right w:val="single" w:sz="4" w:space="0" w:color="auto"/>
            </w:tcBorders>
            <w:shd w:val="clear" w:color="auto" w:fill="auto"/>
          </w:tcPr>
          <w:p w:rsidR="0014400C" w:rsidRPr="00C43E65"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2.2.2.</w:t>
            </w:r>
          </w:p>
        </w:tc>
        <w:tc>
          <w:tcPr>
            <w:tcW w:w="504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rPr>
                <w:rFonts w:ascii="Times New Roman" w:hAnsi="Times New Roman" w:cs="Times New Roman"/>
                <w:sz w:val="24"/>
                <w:szCs w:val="24"/>
              </w:rPr>
            </w:pPr>
            <w:r w:rsidRPr="0014400C">
              <w:rPr>
                <w:rFonts w:ascii="Times New Roman" w:hAnsi="Times New Roman" w:cs="Times New Roman"/>
                <w:sz w:val="24"/>
                <w:szCs w:val="24"/>
              </w:rPr>
              <w:t>Качество подготовки документации специалистами учреждения – отсутствие замечаний (отклонений)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r w:rsidRPr="0014400C">
              <w:rPr>
                <w:sz w:val="24"/>
                <w:szCs w:val="24"/>
              </w:rPr>
              <w:t>процент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jc w:val="center"/>
              <w:rPr>
                <w:rFonts w:ascii="Times New Roman" w:hAnsi="Times New Roman" w:cs="Times New Roman"/>
                <w:sz w:val="24"/>
                <w:szCs w:val="24"/>
              </w:rPr>
            </w:pPr>
            <w:r w:rsidRPr="0014400C">
              <w:rPr>
                <w:rFonts w:ascii="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jc w:val="center"/>
              <w:rPr>
                <w:rFonts w:ascii="Times New Roman" w:hAnsi="Times New Roman" w:cs="Times New Roman"/>
                <w:sz w:val="24"/>
                <w:szCs w:val="24"/>
              </w:rPr>
            </w:pPr>
            <w:r w:rsidRPr="0014400C">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jc w:val="center"/>
              <w:rPr>
                <w:rFonts w:ascii="Times New Roman" w:hAnsi="Times New Roman" w:cs="Times New Roman"/>
                <w:sz w:val="24"/>
                <w:szCs w:val="24"/>
              </w:rPr>
            </w:pPr>
            <w:r w:rsidRPr="0014400C">
              <w:rPr>
                <w:rFonts w:ascii="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jc w:val="center"/>
              <w:rPr>
                <w:rFonts w:ascii="Times New Roman" w:hAnsi="Times New Roman" w:cs="Times New Roman"/>
                <w:sz w:val="24"/>
                <w:szCs w:val="24"/>
              </w:rPr>
            </w:pPr>
            <w:r w:rsidRPr="0014400C">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jc w:val="center"/>
              <w:rPr>
                <w:rFonts w:ascii="Times New Roman" w:hAnsi="Times New Roman" w:cs="Times New Roman"/>
                <w:sz w:val="24"/>
                <w:szCs w:val="24"/>
              </w:rPr>
            </w:pPr>
            <w:r w:rsidRPr="0014400C">
              <w:rPr>
                <w:rFonts w:ascii="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jc w:val="center"/>
              <w:rPr>
                <w:rFonts w:ascii="Times New Roman" w:hAnsi="Times New Roman" w:cs="Times New Roman"/>
                <w:sz w:val="24"/>
                <w:szCs w:val="24"/>
              </w:rPr>
            </w:pPr>
            <w:r w:rsidRPr="0014400C">
              <w:rPr>
                <w:rFonts w:ascii="Times New Roman" w:hAnsi="Times New Roman" w:cs="Times New Roman"/>
                <w:sz w:val="24"/>
                <w:szCs w:val="24"/>
              </w:rPr>
              <w:t>100%</w:t>
            </w:r>
          </w:p>
        </w:tc>
      </w:tr>
      <w:tr w:rsidR="0014400C" w:rsidRPr="00C43E65" w:rsidTr="002B73EC">
        <w:tc>
          <w:tcPr>
            <w:tcW w:w="622" w:type="dxa"/>
            <w:tcBorders>
              <w:left w:val="single" w:sz="4" w:space="0" w:color="000000"/>
              <w:bottom w:val="single" w:sz="4" w:space="0" w:color="000000"/>
              <w:right w:val="single" w:sz="4" w:space="0" w:color="auto"/>
            </w:tcBorders>
            <w:shd w:val="clear" w:color="auto" w:fill="auto"/>
          </w:tcPr>
          <w:p w:rsidR="0014400C" w:rsidRPr="00C43E65"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2.2.3.</w:t>
            </w:r>
          </w:p>
        </w:tc>
        <w:tc>
          <w:tcPr>
            <w:tcW w:w="504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rPr>
                <w:rFonts w:ascii="Times New Roman" w:hAnsi="Times New Roman" w:cs="Times New Roman"/>
                <w:sz w:val="24"/>
                <w:szCs w:val="24"/>
              </w:rPr>
            </w:pPr>
            <w:r w:rsidRPr="0014400C">
              <w:rPr>
                <w:rFonts w:ascii="Times New Roman" w:hAnsi="Times New Roman" w:cs="Times New Roman"/>
                <w:sz w:val="24"/>
                <w:szCs w:val="24"/>
              </w:rPr>
              <w:t>Соблюдение сроков выполнения работ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r w:rsidRPr="0014400C">
              <w:rPr>
                <w:sz w:val="24"/>
                <w:szCs w:val="24"/>
              </w:rPr>
              <w:t>процент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jc w:val="center"/>
              <w:rPr>
                <w:rFonts w:ascii="Times New Roman" w:hAnsi="Times New Roman" w:cs="Times New Roman"/>
                <w:sz w:val="24"/>
                <w:szCs w:val="24"/>
              </w:rPr>
            </w:pPr>
            <w:r w:rsidRPr="0014400C">
              <w:rPr>
                <w:rFonts w:ascii="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jc w:val="center"/>
              <w:rPr>
                <w:rFonts w:ascii="Times New Roman" w:hAnsi="Times New Roman" w:cs="Times New Roman"/>
                <w:sz w:val="24"/>
                <w:szCs w:val="24"/>
              </w:rPr>
            </w:pPr>
            <w:r w:rsidRPr="0014400C">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jc w:val="center"/>
              <w:rPr>
                <w:rFonts w:ascii="Times New Roman" w:hAnsi="Times New Roman" w:cs="Times New Roman"/>
                <w:sz w:val="24"/>
                <w:szCs w:val="24"/>
              </w:rPr>
            </w:pPr>
            <w:r w:rsidRPr="0014400C">
              <w:rPr>
                <w:rFonts w:ascii="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jc w:val="center"/>
              <w:rPr>
                <w:rFonts w:ascii="Times New Roman" w:hAnsi="Times New Roman" w:cs="Times New Roman"/>
                <w:sz w:val="24"/>
                <w:szCs w:val="24"/>
              </w:rPr>
            </w:pPr>
            <w:r w:rsidRPr="0014400C">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jc w:val="center"/>
              <w:rPr>
                <w:rFonts w:ascii="Times New Roman" w:hAnsi="Times New Roman" w:cs="Times New Roman"/>
                <w:sz w:val="24"/>
                <w:szCs w:val="24"/>
              </w:rPr>
            </w:pPr>
            <w:r w:rsidRPr="0014400C">
              <w:rPr>
                <w:rFonts w:ascii="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pStyle w:val="ConsPlusCell"/>
              <w:snapToGrid w:val="0"/>
              <w:jc w:val="center"/>
              <w:rPr>
                <w:rFonts w:ascii="Times New Roman" w:hAnsi="Times New Roman" w:cs="Times New Roman"/>
                <w:sz w:val="24"/>
                <w:szCs w:val="24"/>
              </w:rPr>
            </w:pPr>
            <w:r w:rsidRPr="0014400C">
              <w:rPr>
                <w:rFonts w:ascii="Times New Roman" w:hAnsi="Times New Roman" w:cs="Times New Roman"/>
                <w:sz w:val="24"/>
                <w:szCs w:val="24"/>
              </w:rPr>
              <w:t>100%</w:t>
            </w:r>
          </w:p>
        </w:tc>
      </w:tr>
      <w:tr w:rsidR="0014400C" w:rsidTr="002B73EC">
        <w:tc>
          <w:tcPr>
            <w:tcW w:w="622" w:type="dxa"/>
            <w:tcBorders>
              <w:left w:val="single" w:sz="4" w:space="0" w:color="000000"/>
              <w:bottom w:val="single" w:sz="4" w:space="0" w:color="000000"/>
            </w:tcBorders>
            <w:shd w:val="clear" w:color="auto" w:fill="auto"/>
          </w:tcPr>
          <w:p w:rsidR="0014400C" w:rsidRPr="0090525C" w:rsidRDefault="0014400C" w:rsidP="002B73EC">
            <w:pPr>
              <w:pStyle w:val="ConsPlusCell"/>
              <w:snapToGrid w:val="0"/>
              <w:rPr>
                <w:rFonts w:ascii="Times New Roman" w:hAnsi="Times New Roman" w:cs="Times New Roman"/>
                <w:sz w:val="24"/>
                <w:szCs w:val="24"/>
              </w:rPr>
            </w:pPr>
            <w:r w:rsidRPr="0090525C">
              <w:rPr>
                <w:rFonts w:ascii="Times New Roman" w:hAnsi="Times New Roman" w:cs="Times New Roman"/>
                <w:sz w:val="24"/>
                <w:szCs w:val="24"/>
              </w:rPr>
              <w:t>3</w:t>
            </w:r>
          </w:p>
        </w:tc>
        <w:tc>
          <w:tcPr>
            <w:tcW w:w="15198" w:type="dxa"/>
            <w:gridSpan w:val="15"/>
            <w:tcBorders>
              <w:top w:val="single" w:sz="4" w:space="0" w:color="auto"/>
              <w:left w:val="single" w:sz="4" w:space="0" w:color="000000"/>
              <w:bottom w:val="single" w:sz="4" w:space="0" w:color="000000"/>
              <w:right w:val="single" w:sz="4" w:space="0" w:color="000000"/>
            </w:tcBorders>
            <w:shd w:val="clear" w:color="auto" w:fill="auto"/>
          </w:tcPr>
          <w:p w:rsidR="0014400C" w:rsidRPr="0090525C" w:rsidRDefault="0014400C" w:rsidP="002B73EC">
            <w:pPr>
              <w:pStyle w:val="ConsPlusCell"/>
              <w:snapToGrid w:val="0"/>
              <w:rPr>
                <w:rFonts w:ascii="Times New Roman" w:hAnsi="Times New Roman" w:cs="Times New Roman"/>
                <w:b/>
                <w:sz w:val="24"/>
                <w:szCs w:val="24"/>
              </w:rPr>
            </w:pPr>
            <w:r w:rsidRPr="0090525C">
              <w:rPr>
                <w:rFonts w:ascii="Times New Roman" w:hAnsi="Times New Roman" w:cs="Times New Roman"/>
                <w:b/>
                <w:sz w:val="24"/>
                <w:szCs w:val="24"/>
              </w:rPr>
              <w:t>Подпрограмма 3. «Капитальный ремонт, содержание и создание инфраструктуры объектов муниципальной собственности Сосновоборского городского округа»</w:t>
            </w:r>
          </w:p>
        </w:tc>
      </w:tr>
      <w:tr w:rsidR="0014400C" w:rsidTr="002B73EC">
        <w:tc>
          <w:tcPr>
            <w:tcW w:w="622" w:type="dxa"/>
            <w:tcBorders>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3.1</w:t>
            </w:r>
          </w:p>
        </w:tc>
        <w:tc>
          <w:tcPr>
            <w:tcW w:w="4982" w:type="dxa"/>
            <w:tcBorders>
              <w:left w:val="single" w:sz="4" w:space="0" w:color="000000"/>
              <w:bottom w:val="single" w:sz="4" w:space="0" w:color="000000"/>
            </w:tcBorders>
            <w:shd w:val="clear" w:color="auto" w:fill="auto"/>
          </w:tcPr>
          <w:p w:rsidR="0014400C" w:rsidRPr="0090525C" w:rsidRDefault="0014400C" w:rsidP="002B73EC">
            <w:pPr>
              <w:pStyle w:val="ConsPlusCell"/>
              <w:snapToGrid w:val="0"/>
              <w:rPr>
                <w:rFonts w:ascii="Times New Roman" w:hAnsi="Times New Roman" w:cs="Times New Roman"/>
                <w:sz w:val="24"/>
                <w:szCs w:val="24"/>
              </w:rPr>
            </w:pPr>
            <w:r w:rsidRPr="0090525C">
              <w:rPr>
                <w:rFonts w:ascii="Times New Roman" w:hAnsi="Times New Roman" w:cs="Times New Roman"/>
                <w:sz w:val="24"/>
                <w:szCs w:val="24"/>
              </w:rPr>
              <w:t>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w:t>
            </w:r>
          </w:p>
        </w:tc>
        <w:tc>
          <w:tcPr>
            <w:tcW w:w="1275" w:type="dxa"/>
            <w:gridSpan w:val="2"/>
            <w:tcBorders>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объектов, штук</w:t>
            </w:r>
          </w:p>
        </w:tc>
        <w:tc>
          <w:tcPr>
            <w:tcW w:w="1843" w:type="dxa"/>
            <w:gridSpan w:val="2"/>
            <w:tcBorders>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w:t>
            </w:r>
          </w:p>
        </w:tc>
        <w:tc>
          <w:tcPr>
            <w:tcW w:w="1418" w:type="dxa"/>
            <w:gridSpan w:val="2"/>
            <w:tcBorders>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90525C">
              <w:rPr>
                <w:sz w:val="24"/>
                <w:szCs w:val="24"/>
              </w:rPr>
              <w:t>5</w:t>
            </w:r>
          </w:p>
        </w:tc>
        <w:tc>
          <w:tcPr>
            <w:tcW w:w="1417" w:type="dxa"/>
            <w:gridSpan w:val="2"/>
            <w:tcBorders>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90525C">
              <w:rPr>
                <w:sz w:val="24"/>
                <w:szCs w:val="24"/>
              </w:rPr>
              <w:t>5</w:t>
            </w:r>
          </w:p>
        </w:tc>
        <w:tc>
          <w:tcPr>
            <w:tcW w:w="1418" w:type="dxa"/>
            <w:gridSpan w:val="2"/>
            <w:tcBorders>
              <w:left w:val="single" w:sz="4" w:space="0" w:color="000000"/>
              <w:bottom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22</w:t>
            </w:r>
          </w:p>
        </w:tc>
        <w:tc>
          <w:tcPr>
            <w:tcW w:w="1417" w:type="dxa"/>
            <w:gridSpan w:val="2"/>
            <w:tcBorders>
              <w:left w:val="single" w:sz="4" w:space="0" w:color="000000"/>
              <w:bottom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32</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64</w:t>
            </w:r>
          </w:p>
        </w:tc>
      </w:tr>
      <w:tr w:rsidR="0014400C" w:rsidTr="002B73EC">
        <w:tc>
          <w:tcPr>
            <w:tcW w:w="622" w:type="dxa"/>
            <w:tcBorders>
              <w:top w:val="single" w:sz="4" w:space="0" w:color="000000"/>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3.2.</w:t>
            </w:r>
          </w:p>
        </w:tc>
        <w:tc>
          <w:tcPr>
            <w:tcW w:w="4982" w:type="dxa"/>
            <w:tcBorders>
              <w:top w:val="single" w:sz="4" w:space="0" w:color="000000"/>
              <w:left w:val="single" w:sz="4" w:space="0" w:color="000000"/>
              <w:bottom w:val="single" w:sz="4" w:space="0" w:color="000000"/>
            </w:tcBorders>
            <w:shd w:val="clear" w:color="auto" w:fill="auto"/>
          </w:tcPr>
          <w:p w:rsidR="0014400C" w:rsidRPr="0090525C" w:rsidRDefault="0014400C" w:rsidP="002B73EC">
            <w:pPr>
              <w:pStyle w:val="ConsPlusCell"/>
              <w:snapToGrid w:val="0"/>
              <w:rPr>
                <w:rFonts w:ascii="Times New Roman" w:hAnsi="Times New Roman" w:cs="Times New Roman"/>
                <w:sz w:val="24"/>
                <w:szCs w:val="24"/>
              </w:rPr>
            </w:pPr>
            <w:r w:rsidRPr="0090525C">
              <w:rPr>
                <w:rFonts w:ascii="Times New Roman" w:hAnsi="Times New Roman" w:cs="Times New Roman"/>
                <w:sz w:val="24"/>
                <w:szCs w:val="24"/>
              </w:rPr>
              <w:t>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объектов, штук</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90525C">
              <w:rPr>
                <w:sz w:val="24"/>
                <w:szCs w:val="24"/>
              </w:rPr>
              <w:t>30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90525C">
              <w:rPr>
                <w:sz w:val="24"/>
                <w:szCs w:val="24"/>
              </w:rPr>
              <w:t>30</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40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60</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14400C" w:rsidRDefault="0014400C" w:rsidP="002B73EC">
            <w:pPr>
              <w:snapToGrid w:val="0"/>
              <w:jc w:val="center"/>
              <w:rPr>
                <w:color w:val="000000"/>
                <w:sz w:val="24"/>
                <w:szCs w:val="24"/>
              </w:rPr>
            </w:pPr>
            <w:r w:rsidRPr="0014400C">
              <w:rPr>
                <w:color w:val="000000"/>
                <w:sz w:val="24"/>
                <w:szCs w:val="24"/>
              </w:rPr>
              <w:t>160</w:t>
            </w:r>
          </w:p>
        </w:tc>
      </w:tr>
      <w:tr w:rsidR="0014400C" w:rsidTr="002B73EC">
        <w:tc>
          <w:tcPr>
            <w:tcW w:w="622" w:type="dxa"/>
            <w:tcBorders>
              <w:top w:val="single" w:sz="4" w:space="0" w:color="000000"/>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3.3.</w:t>
            </w:r>
          </w:p>
        </w:tc>
        <w:tc>
          <w:tcPr>
            <w:tcW w:w="4982" w:type="dxa"/>
            <w:tcBorders>
              <w:top w:val="single" w:sz="4" w:space="0" w:color="000000"/>
              <w:left w:val="single" w:sz="4" w:space="0" w:color="000000"/>
              <w:bottom w:val="single" w:sz="4" w:space="0" w:color="000000"/>
            </w:tcBorders>
            <w:shd w:val="clear" w:color="auto" w:fill="auto"/>
          </w:tcPr>
          <w:p w:rsidR="0014400C" w:rsidRPr="0090525C" w:rsidRDefault="0014400C" w:rsidP="002B73EC">
            <w:pPr>
              <w:widowControl w:val="0"/>
              <w:tabs>
                <w:tab w:val="center" w:pos="4677"/>
                <w:tab w:val="right" w:pos="9355"/>
              </w:tabs>
              <w:snapToGrid w:val="0"/>
              <w:rPr>
                <w:sz w:val="24"/>
                <w:szCs w:val="24"/>
              </w:rPr>
            </w:pPr>
            <w:r w:rsidRPr="0090525C">
              <w:rPr>
                <w:sz w:val="24"/>
                <w:szCs w:val="24"/>
              </w:rPr>
              <w:t>Количество предписаний надзорных органов, снятых по результатам выполнения работ</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штук</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pStyle w:val="ConsPlusCell"/>
              <w:snapToGrid w:val="0"/>
              <w:jc w:val="center"/>
              <w:rPr>
                <w:rFonts w:ascii="Times New Roman" w:hAnsi="Times New Roman" w:cs="Times New Roman"/>
                <w:sz w:val="24"/>
                <w:szCs w:val="24"/>
              </w:rPr>
            </w:pPr>
            <w:r w:rsidRPr="0090525C">
              <w:rPr>
                <w:rFonts w:ascii="Times New Roman" w:hAnsi="Times New Roman" w:cs="Times New Roman"/>
                <w:sz w:val="24"/>
                <w:szCs w:val="24"/>
              </w:rPr>
              <w:t>-</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90525C">
              <w:rPr>
                <w:sz w:val="24"/>
                <w:szCs w:val="24"/>
              </w:rPr>
              <w:t>10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90525C" w:rsidRDefault="0014400C" w:rsidP="002B73EC">
            <w:pPr>
              <w:snapToGrid w:val="0"/>
              <w:jc w:val="center"/>
              <w:rPr>
                <w:sz w:val="24"/>
                <w:szCs w:val="24"/>
              </w:rPr>
            </w:pPr>
            <w:r w:rsidRPr="0090525C">
              <w:rPr>
                <w:sz w:val="24"/>
                <w:szCs w:val="24"/>
              </w:rPr>
              <w:t>15</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26</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40</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80</w:t>
            </w:r>
          </w:p>
        </w:tc>
      </w:tr>
    </w:tbl>
    <w:p w:rsidR="0014400C" w:rsidRDefault="0014400C" w:rsidP="0014400C">
      <w:pPr>
        <w:sectPr w:rsidR="0014400C" w:rsidSect="003975AF">
          <w:headerReference w:type="even" r:id="rId23"/>
          <w:headerReference w:type="default" r:id="rId24"/>
          <w:footerReference w:type="even" r:id="rId25"/>
          <w:footerReference w:type="default" r:id="rId26"/>
          <w:headerReference w:type="first" r:id="rId27"/>
          <w:footerReference w:type="first" r:id="rId28"/>
          <w:pgSz w:w="16838" w:h="11906" w:orient="landscape"/>
          <w:pgMar w:top="1418" w:right="567" w:bottom="851" w:left="567" w:header="720" w:footer="720" w:gutter="0"/>
          <w:cols w:space="720"/>
          <w:docGrid w:linePitch="272"/>
        </w:sectPr>
      </w:pPr>
    </w:p>
    <w:p w:rsidR="0014400C" w:rsidRDefault="0014400C" w:rsidP="0014400C">
      <w:pPr>
        <w:spacing w:line="240" w:lineRule="atLeast"/>
        <w:jc w:val="right"/>
        <w:rPr>
          <w:sz w:val="24"/>
          <w:szCs w:val="24"/>
        </w:rPr>
      </w:pPr>
      <w:r>
        <w:rPr>
          <w:sz w:val="24"/>
          <w:szCs w:val="24"/>
        </w:rPr>
        <w:t xml:space="preserve">Приложение № 3 </w:t>
      </w:r>
    </w:p>
    <w:p w:rsidR="0014400C" w:rsidRDefault="0014400C" w:rsidP="0014400C">
      <w:pPr>
        <w:spacing w:line="240" w:lineRule="atLeast"/>
        <w:jc w:val="right"/>
        <w:rPr>
          <w:sz w:val="24"/>
          <w:szCs w:val="24"/>
        </w:rPr>
      </w:pPr>
      <w:r>
        <w:rPr>
          <w:sz w:val="24"/>
          <w:szCs w:val="24"/>
        </w:rPr>
        <w:t>к Программе</w:t>
      </w:r>
    </w:p>
    <w:tbl>
      <w:tblPr>
        <w:tblW w:w="15320" w:type="dxa"/>
        <w:tblInd w:w="-34" w:type="dxa"/>
        <w:tblLayout w:type="fixed"/>
        <w:tblLook w:val="0000"/>
      </w:tblPr>
      <w:tblGrid>
        <w:gridCol w:w="946"/>
        <w:gridCol w:w="4907"/>
        <w:gridCol w:w="1666"/>
        <w:gridCol w:w="1530"/>
        <w:gridCol w:w="949"/>
        <w:gridCol w:w="1948"/>
        <w:gridCol w:w="1614"/>
        <w:gridCol w:w="1740"/>
        <w:gridCol w:w="20"/>
      </w:tblGrid>
      <w:tr w:rsidR="0014400C" w:rsidTr="002B73EC">
        <w:trPr>
          <w:gridAfter w:val="1"/>
          <w:wAfter w:w="20" w:type="dxa"/>
          <w:trHeight w:val="1965"/>
        </w:trPr>
        <w:tc>
          <w:tcPr>
            <w:tcW w:w="15300" w:type="dxa"/>
            <w:gridSpan w:val="8"/>
            <w:tcBorders>
              <w:bottom w:val="single" w:sz="8" w:space="0" w:color="000000"/>
            </w:tcBorders>
            <w:shd w:val="clear" w:color="auto" w:fill="auto"/>
            <w:vAlign w:val="bottom"/>
          </w:tcPr>
          <w:p w:rsidR="0014400C" w:rsidRDefault="0014400C" w:rsidP="002B73EC">
            <w:pPr>
              <w:snapToGrid w:val="0"/>
              <w:jc w:val="center"/>
              <w:rPr>
                <w:color w:val="000000"/>
                <w:sz w:val="22"/>
                <w:szCs w:val="22"/>
              </w:rPr>
            </w:pPr>
            <w:r w:rsidRPr="00C563FF">
              <w:rPr>
                <w:b/>
                <w:color w:val="000000"/>
                <w:sz w:val="22"/>
                <w:szCs w:val="22"/>
              </w:rPr>
              <w:t>ПЛАН РЕАЛИЗАЦИИ на 2014 год</w:t>
            </w:r>
            <w:r w:rsidRPr="00C563FF">
              <w:rPr>
                <w:b/>
                <w:color w:val="000000"/>
                <w:sz w:val="22"/>
                <w:szCs w:val="22"/>
              </w:rPr>
              <w:br/>
            </w:r>
            <w:r>
              <w:rPr>
                <w:color w:val="000000"/>
                <w:sz w:val="22"/>
                <w:szCs w:val="22"/>
              </w:rPr>
              <w:t>муниципальной программы Сосновоборского городского округа</w:t>
            </w:r>
            <w:r>
              <w:rPr>
                <w:color w:val="000000"/>
                <w:sz w:val="22"/>
                <w:szCs w:val="22"/>
              </w:rPr>
              <w:br/>
              <w:t>«Управление муниципальным имуществом Сосновоборского городского округа на период 2014 – 2020 годы»</w:t>
            </w:r>
          </w:p>
          <w:p w:rsidR="0014400C" w:rsidRDefault="0014400C" w:rsidP="002B73EC">
            <w:pPr>
              <w:snapToGrid w:val="0"/>
              <w:jc w:val="center"/>
              <w:rPr>
                <w:color w:val="000000"/>
                <w:sz w:val="22"/>
                <w:szCs w:val="22"/>
              </w:rPr>
            </w:pPr>
          </w:p>
        </w:tc>
      </w:tr>
      <w:tr w:rsidR="0014400C" w:rsidTr="002B73EC">
        <w:trPr>
          <w:trHeight w:val="315"/>
        </w:trPr>
        <w:tc>
          <w:tcPr>
            <w:tcW w:w="946" w:type="dxa"/>
            <w:vMerge w:val="restart"/>
            <w:tcBorders>
              <w:left w:val="single" w:sz="8" w:space="0" w:color="000000"/>
              <w:bottom w:val="single" w:sz="8" w:space="0" w:color="000000"/>
            </w:tcBorders>
            <w:shd w:val="clear" w:color="auto" w:fill="auto"/>
            <w:vAlign w:val="bottom"/>
          </w:tcPr>
          <w:p w:rsidR="0014400C" w:rsidRDefault="0014400C" w:rsidP="002B73EC">
            <w:pPr>
              <w:snapToGrid w:val="0"/>
              <w:jc w:val="center"/>
              <w:rPr>
                <w:color w:val="000000"/>
                <w:sz w:val="22"/>
                <w:szCs w:val="22"/>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4907" w:type="dxa"/>
            <w:vMerge w:val="restart"/>
            <w:tcBorders>
              <w:left w:val="single" w:sz="8" w:space="0" w:color="000000"/>
              <w:bottom w:val="single" w:sz="8" w:space="0" w:color="000000"/>
            </w:tcBorders>
            <w:shd w:val="clear" w:color="auto" w:fill="auto"/>
            <w:vAlign w:val="bottom"/>
          </w:tcPr>
          <w:p w:rsidR="0014400C" w:rsidRDefault="0014400C" w:rsidP="002B73EC">
            <w:pPr>
              <w:snapToGrid w:val="0"/>
              <w:jc w:val="center"/>
              <w:rPr>
                <w:color w:val="000000"/>
                <w:sz w:val="22"/>
                <w:szCs w:val="22"/>
              </w:rPr>
            </w:pPr>
            <w:r>
              <w:rPr>
                <w:color w:val="000000"/>
                <w:sz w:val="22"/>
                <w:szCs w:val="22"/>
              </w:rPr>
              <w:t>Наименование подпрограмм, основных мероприятий, ведомственных целевых программ и мероприятий</w:t>
            </w:r>
          </w:p>
        </w:tc>
        <w:tc>
          <w:tcPr>
            <w:tcW w:w="1666" w:type="dxa"/>
            <w:vMerge w:val="restart"/>
            <w:tcBorders>
              <w:left w:val="single" w:sz="8" w:space="0" w:color="000000"/>
              <w:bottom w:val="single" w:sz="8" w:space="0" w:color="000000"/>
            </w:tcBorders>
            <w:shd w:val="clear" w:color="auto" w:fill="auto"/>
            <w:vAlign w:val="bottom"/>
          </w:tcPr>
          <w:p w:rsidR="0014400C" w:rsidRDefault="0014400C" w:rsidP="002B73EC">
            <w:pPr>
              <w:snapToGrid w:val="0"/>
              <w:jc w:val="center"/>
              <w:rPr>
                <w:color w:val="000000"/>
                <w:sz w:val="22"/>
                <w:szCs w:val="22"/>
              </w:rPr>
            </w:pPr>
            <w:proofErr w:type="gramStart"/>
            <w:r>
              <w:rPr>
                <w:color w:val="000000"/>
                <w:sz w:val="22"/>
                <w:szCs w:val="22"/>
              </w:rPr>
              <w:t>Ответственный</w:t>
            </w:r>
            <w:proofErr w:type="gramEnd"/>
            <w:r>
              <w:rPr>
                <w:color w:val="000000"/>
                <w:sz w:val="22"/>
                <w:szCs w:val="22"/>
              </w:rPr>
              <w:t xml:space="preserve"> за реализацию</w:t>
            </w:r>
          </w:p>
        </w:tc>
        <w:tc>
          <w:tcPr>
            <w:tcW w:w="2479" w:type="dxa"/>
            <w:gridSpan w:val="2"/>
            <w:tcBorders>
              <w:top w:val="single" w:sz="8" w:space="0" w:color="000000"/>
              <w:left w:val="single" w:sz="8" w:space="0" w:color="000000"/>
              <w:bottom w:val="single" w:sz="8" w:space="0" w:color="000000"/>
            </w:tcBorders>
            <w:shd w:val="clear" w:color="auto" w:fill="auto"/>
            <w:vAlign w:val="bottom"/>
          </w:tcPr>
          <w:p w:rsidR="0014400C" w:rsidRDefault="0014400C" w:rsidP="002B73EC">
            <w:pPr>
              <w:snapToGrid w:val="0"/>
              <w:jc w:val="center"/>
              <w:rPr>
                <w:color w:val="000000"/>
                <w:sz w:val="22"/>
                <w:szCs w:val="22"/>
              </w:rPr>
            </w:pPr>
            <w:r>
              <w:rPr>
                <w:color w:val="000000"/>
                <w:sz w:val="22"/>
                <w:szCs w:val="22"/>
              </w:rPr>
              <w:t>Ожидаемый результат реализации мероприятия</w:t>
            </w:r>
          </w:p>
        </w:tc>
        <w:tc>
          <w:tcPr>
            <w:tcW w:w="532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План финансирования на 2014 год, тыс. руб.</w:t>
            </w:r>
          </w:p>
        </w:tc>
      </w:tr>
      <w:tr w:rsidR="0014400C" w:rsidTr="002B73EC">
        <w:trPr>
          <w:trHeight w:val="615"/>
        </w:trPr>
        <w:tc>
          <w:tcPr>
            <w:tcW w:w="946" w:type="dxa"/>
            <w:vMerge/>
            <w:tcBorders>
              <w:left w:val="single" w:sz="8" w:space="0" w:color="000000"/>
              <w:bottom w:val="single" w:sz="8" w:space="0" w:color="000000"/>
            </w:tcBorders>
            <w:shd w:val="clear" w:color="auto" w:fill="auto"/>
            <w:vAlign w:val="center"/>
          </w:tcPr>
          <w:p w:rsidR="0014400C" w:rsidRDefault="0014400C" w:rsidP="002B73EC">
            <w:pPr>
              <w:snapToGrid w:val="0"/>
              <w:rPr>
                <w:color w:val="000000"/>
                <w:sz w:val="22"/>
                <w:szCs w:val="22"/>
              </w:rPr>
            </w:pPr>
          </w:p>
        </w:tc>
        <w:tc>
          <w:tcPr>
            <w:tcW w:w="4907" w:type="dxa"/>
            <w:vMerge/>
            <w:tcBorders>
              <w:left w:val="single" w:sz="8" w:space="0" w:color="000000"/>
              <w:bottom w:val="single" w:sz="8" w:space="0" w:color="000000"/>
            </w:tcBorders>
            <w:shd w:val="clear" w:color="auto" w:fill="auto"/>
            <w:vAlign w:val="center"/>
          </w:tcPr>
          <w:p w:rsidR="0014400C" w:rsidRDefault="0014400C" w:rsidP="002B73EC">
            <w:pPr>
              <w:snapToGrid w:val="0"/>
              <w:rPr>
                <w:color w:val="000000"/>
                <w:sz w:val="22"/>
                <w:szCs w:val="22"/>
              </w:rPr>
            </w:pPr>
          </w:p>
        </w:tc>
        <w:tc>
          <w:tcPr>
            <w:tcW w:w="1666" w:type="dxa"/>
            <w:vMerge/>
            <w:tcBorders>
              <w:left w:val="single" w:sz="8" w:space="0" w:color="000000"/>
              <w:bottom w:val="single" w:sz="8" w:space="0" w:color="000000"/>
            </w:tcBorders>
            <w:shd w:val="clear" w:color="auto" w:fill="auto"/>
            <w:vAlign w:val="center"/>
          </w:tcPr>
          <w:p w:rsidR="0014400C" w:rsidRDefault="0014400C" w:rsidP="002B73EC">
            <w:pPr>
              <w:snapToGrid w:val="0"/>
              <w:rPr>
                <w:color w:val="000000"/>
                <w:sz w:val="22"/>
                <w:szCs w:val="22"/>
              </w:rPr>
            </w:pPr>
          </w:p>
        </w:tc>
        <w:tc>
          <w:tcPr>
            <w:tcW w:w="1530" w:type="dxa"/>
            <w:tcBorders>
              <w:left w:val="single" w:sz="8" w:space="0" w:color="000000"/>
              <w:bottom w:val="single" w:sz="8" w:space="0" w:color="000000"/>
            </w:tcBorders>
            <w:shd w:val="clear" w:color="auto" w:fill="auto"/>
            <w:vAlign w:val="bottom"/>
          </w:tcPr>
          <w:p w:rsidR="0014400C" w:rsidRDefault="0014400C" w:rsidP="002B73EC">
            <w:pPr>
              <w:snapToGrid w:val="0"/>
              <w:jc w:val="center"/>
              <w:rPr>
                <w:color w:val="000000"/>
                <w:sz w:val="22"/>
                <w:szCs w:val="22"/>
              </w:rPr>
            </w:pPr>
            <w:r>
              <w:rPr>
                <w:color w:val="000000"/>
                <w:sz w:val="22"/>
                <w:szCs w:val="22"/>
              </w:rPr>
              <w:t>Ед. измерения</w:t>
            </w:r>
          </w:p>
        </w:tc>
        <w:tc>
          <w:tcPr>
            <w:tcW w:w="949" w:type="dxa"/>
            <w:tcBorders>
              <w:left w:val="single" w:sz="8" w:space="0" w:color="000000"/>
              <w:bottom w:val="single" w:sz="8" w:space="0" w:color="000000"/>
            </w:tcBorders>
            <w:shd w:val="clear" w:color="auto" w:fill="auto"/>
            <w:vAlign w:val="bottom"/>
          </w:tcPr>
          <w:p w:rsidR="0014400C" w:rsidRDefault="0014400C" w:rsidP="002B73EC">
            <w:pPr>
              <w:snapToGrid w:val="0"/>
              <w:jc w:val="center"/>
              <w:rPr>
                <w:color w:val="000000"/>
                <w:sz w:val="22"/>
                <w:szCs w:val="22"/>
              </w:rPr>
            </w:pPr>
            <w:proofErr w:type="spellStart"/>
            <w:proofErr w:type="gramStart"/>
            <w:r>
              <w:rPr>
                <w:color w:val="000000"/>
                <w:sz w:val="22"/>
                <w:szCs w:val="22"/>
              </w:rPr>
              <w:t>К-во</w:t>
            </w:r>
            <w:proofErr w:type="spellEnd"/>
            <w:proofErr w:type="gramEnd"/>
          </w:p>
        </w:tc>
        <w:tc>
          <w:tcPr>
            <w:tcW w:w="1948" w:type="dxa"/>
            <w:tcBorders>
              <w:left w:val="single" w:sz="8" w:space="0" w:color="000000"/>
              <w:bottom w:val="single" w:sz="8" w:space="0" w:color="000000"/>
            </w:tcBorders>
            <w:shd w:val="clear" w:color="auto" w:fill="auto"/>
            <w:vAlign w:val="bottom"/>
          </w:tcPr>
          <w:p w:rsidR="0014400C" w:rsidRDefault="0014400C" w:rsidP="002B73EC">
            <w:pPr>
              <w:snapToGrid w:val="0"/>
              <w:jc w:val="center"/>
              <w:rPr>
                <w:color w:val="000000"/>
                <w:sz w:val="22"/>
                <w:szCs w:val="22"/>
              </w:rPr>
            </w:pPr>
            <w:r>
              <w:rPr>
                <w:color w:val="000000"/>
                <w:sz w:val="22"/>
                <w:szCs w:val="22"/>
              </w:rPr>
              <w:t>Местный бюджет</w:t>
            </w:r>
          </w:p>
        </w:tc>
        <w:tc>
          <w:tcPr>
            <w:tcW w:w="1614" w:type="dxa"/>
            <w:tcBorders>
              <w:left w:val="single" w:sz="8" w:space="0" w:color="000000"/>
              <w:bottom w:val="single" w:sz="8" w:space="0" w:color="000000"/>
            </w:tcBorders>
            <w:shd w:val="clear" w:color="auto" w:fill="auto"/>
            <w:vAlign w:val="bottom"/>
          </w:tcPr>
          <w:p w:rsidR="0014400C" w:rsidRDefault="0014400C" w:rsidP="002B73EC">
            <w:pPr>
              <w:snapToGrid w:val="0"/>
              <w:jc w:val="center"/>
              <w:rPr>
                <w:color w:val="000000"/>
                <w:sz w:val="22"/>
                <w:szCs w:val="22"/>
              </w:rPr>
            </w:pPr>
            <w:r>
              <w:rPr>
                <w:color w:val="000000"/>
                <w:sz w:val="22"/>
                <w:szCs w:val="22"/>
              </w:rPr>
              <w:t>Прочие источники</w:t>
            </w:r>
          </w:p>
        </w:tc>
        <w:tc>
          <w:tcPr>
            <w:tcW w:w="1760" w:type="dxa"/>
            <w:gridSpan w:val="2"/>
            <w:tcBorders>
              <w:left w:val="single" w:sz="8" w:space="0" w:color="000000"/>
              <w:bottom w:val="single" w:sz="8" w:space="0" w:color="000000"/>
              <w:right w:val="single" w:sz="8" w:space="0" w:color="000000"/>
            </w:tcBorders>
            <w:shd w:val="clear" w:color="auto" w:fill="auto"/>
            <w:vAlign w:val="bottom"/>
          </w:tcPr>
          <w:p w:rsidR="0014400C" w:rsidRDefault="0014400C" w:rsidP="002B73EC">
            <w:pPr>
              <w:snapToGrid w:val="0"/>
              <w:jc w:val="center"/>
              <w:rPr>
                <w:color w:val="000000"/>
                <w:sz w:val="22"/>
                <w:szCs w:val="22"/>
              </w:rPr>
            </w:pPr>
            <w:r>
              <w:rPr>
                <w:color w:val="000000"/>
                <w:sz w:val="22"/>
                <w:szCs w:val="22"/>
              </w:rPr>
              <w:t>ИТОГО</w:t>
            </w:r>
          </w:p>
        </w:tc>
      </w:tr>
      <w:tr w:rsidR="0014400C" w:rsidTr="002B73EC">
        <w:trPr>
          <w:trHeight w:val="315"/>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w:t>
            </w:r>
          </w:p>
        </w:tc>
        <w:tc>
          <w:tcPr>
            <w:tcW w:w="4907"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2</w:t>
            </w:r>
          </w:p>
        </w:tc>
        <w:tc>
          <w:tcPr>
            <w:tcW w:w="166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w:t>
            </w:r>
          </w:p>
        </w:tc>
        <w:tc>
          <w:tcPr>
            <w:tcW w:w="1530"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4</w:t>
            </w:r>
          </w:p>
        </w:tc>
        <w:tc>
          <w:tcPr>
            <w:tcW w:w="949"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5</w:t>
            </w:r>
          </w:p>
        </w:tc>
        <w:tc>
          <w:tcPr>
            <w:tcW w:w="1948"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6</w:t>
            </w:r>
          </w:p>
        </w:tc>
        <w:tc>
          <w:tcPr>
            <w:tcW w:w="1614"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7</w:t>
            </w:r>
          </w:p>
        </w:tc>
        <w:tc>
          <w:tcPr>
            <w:tcW w:w="1760" w:type="dxa"/>
            <w:gridSpan w:val="2"/>
            <w:tcBorders>
              <w:left w:val="single" w:sz="8" w:space="0" w:color="000000"/>
              <w:bottom w:val="single" w:sz="8" w:space="0" w:color="000000"/>
              <w:righ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8</w:t>
            </w:r>
          </w:p>
        </w:tc>
      </w:tr>
      <w:tr w:rsidR="0014400C" w:rsidTr="002B73EC">
        <w:trPr>
          <w:trHeight w:val="389"/>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А</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b/>
                <w:bCs/>
                <w:color w:val="000000"/>
                <w:sz w:val="22"/>
                <w:szCs w:val="22"/>
              </w:rPr>
            </w:pPr>
            <w:r>
              <w:rPr>
                <w:b/>
                <w:bCs/>
                <w:color w:val="000000"/>
                <w:sz w:val="22"/>
                <w:szCs w:val="22"/>
              </w:rPr>
              <w:t>ВСЕГО по муниципальной программе</w:t>
            </w:r>
          </w:p>
        </w:tc>
        <w:tc>
          <w:tcPr>
            <w:tcW w:w="166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177D87" w:rsidRDefault="0014400C" w:rsidP="002B73EC">
            <w:pPr>
              <w:snapToGrid w:val="0"/>
              <w:jc w:val="center"/>
              <w:rPr>
                <w:sz w:val="22"/>
                <w:szCs w:val="22"/>
              </w:rPr>
            </w:pPr>
            <w:r w:rsidRPr="00177D87">
              <w:rPr>
                <w:sz w:val="22"/>
                <w:szCs w:val="22"/>
              </w:rPr>
              <w:t>43 913,227р.</w:t>
            </w:r>
          </w:p>
        </w:tc>
        <w:tc>
          <w:tcPr>
            <w:tcW w:w="1614" w:type="dxa"/>
            <w:tcBorders>
              <w:left w:val="single" w:sz="8" w:space="0" w:color="000000"/>
              <w:bottom w:val="single" w:sz="8" w:space="0" w:color="000000"/>
            </w:tcBorders>
            <w:shd w:val="clear" w:color="auto" w:fill="auto"/>
            <w:vAlign w:val="center"/>
          </w:tcPr>
          <w:p w:rsidR="0014400C" w:rsidRPr="00177D87" w:rsidRDefault="0014400C" w:rsidP="002B73EC">
            <w:pPr>
              <w:snapToGrid w:val="0"/>
              <w:jc w:val="center"/>
              <w:rPr>
                <w:sz w:val="22"/>
                <w:szCs w:val="22"/>
              </w:rPr>
            </w:pPr>
            <w:r w:rsidRPr="00177D87">
              <w:rPr>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177D87" w:rsidRDefault="0014400C" w:rsidP="002B73EC">
            <w:pPr>
              <w:snapToGrid w:val="0"/>
              <w:jc w:val="center"/>
              <w:rPr>
                <w:sz w:val="22"/>
                <w:szCs w:val="22"/>
              </w:rPr>
            </w:pPr>
            <w:r w:rsidRPr="00177D87">
              <w:rPr>
                <w:sz w:val="22"/>
                <w:szCs w:val="22"/>
              </w:rPr>
              <w:t>46 413,227р.</w:t>
            </w:r>
          </w:p>
        </w:tc>
      </w:tr>
      <w:tr w:rsidR="0014400C" w:rsidTr="002B73EC">
        <w:trPr>
          <w:trHeight w:val="838"/>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b/>
                <w:bCs/>
                <w:color w:val="000000"/>
                <w:sz w:val="22"/>
                <w:szCs w:val="22"/>
              </w:rPr>
              <w:t xml:space="preserve">Подпрограмма 1. </w:t>
            </w:r>
            <w:r>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6 371,070р.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6 371,070р.</w:t>
            </w:r>
          </w:p>
        </w:tc>
      </w:tr>
      <w:tr w:rsidR="0014400C" w:rsidTr="002B73EC">
        <w:trPr>
          <w:trHeight w:val="836"/>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1.1.</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b/>
                <w:bCs/>
                <w:i/>
                <w:iCs/>
                <w:color w:val="000000"/>
                <w:sz w:val="22"/>
                <w:szCs w:val="22"/>
              </w:rPr>
            </w:pPr>
            <w:r>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5 039,095р.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5 039,095р.</w:t>
            </w:r>
          </w:p>
        </w:tc>
      </w:tr>
      <w:tr w:rsidR="0014400C" w:rsidTr="002B73EC">
        <w:trPr>
          <w:trHeight w:val="63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1.1.1</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Инвентаризация сетей уличного наружного освещения.</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17 200</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500,000р.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500,000р.</w:t>
            </w:r>
          </w:p>
        </w:tc>
      </w:tr>
      <w:tr w:rsidR="0014400C" w:rsidTr="002B73EC">
        <w:trPr>
          <w:trHeight w:val="45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1.1.2</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Инвентаризация бесхозяйных тепловых сетей</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r>
      <w:tr w:rsidR="0014400C" w:rsidTr="002B73EC">
        <w:trPr>
          <w:trHeight w:val="615"/>
        </w:trPr>
        <w:tc>
          <w:tcPr>
            <w:tcW w:w="946" w:type="dxa"/>
            <w:tcBorders>
              <w:left w:val="single" w:sz="8" w:space="0" w:color="000000"/>
              <w:bottom w:val="single" w:sz="4" w:space="0" w:color="auto"/>
            </w:tcBorders>
            <w:shd w:val="clear" w:color="auto" w:fill="auto"/>
          </w:tcPr>
          <w:p w:rsidR="0014400C" w:rsidRDefault="0014400C" w:rsidP="002B73EC">
            <w:pPr>
              <w:snapToGrid w:val="0"/>
              <w:jc w:val="center"/>
              <w:rPr>
                <w:color w:val="000000"/>
                <w:sz w:val="22"/>
                <w:szCs w:val="22"/>
              </w:rPr>
            </w:pPr>
            <w:r>
              <w:rPr>
                <w:color w:val="000000"/>
                <w:sz w:val="22"/>
                <w:szCs w:val="22"/>
              </w:rPr>
              <w:t>1.1.3</w:t>
            </w:r>
          </w:p>
        </w:tc>
        <w:tc>
          <w:tcPr>
            <w:tcW w:w="4907" w:type="dxa"/>
            <w:tcBorders>
              <w:left w:val="single" w:sz="8" w:space="0" w:color="000000"/>
              <w:bottom w:val="single" w:sz="4" w:space="0" w:color="auto"/>
            </w:tcBorders>
            <w:shd w:val="clear" w:color="auto" w:fill="auto"/>
          </w:tcPr>
          <w:p w:rsidR="0014400C" w:rsidRDefault="0014400C" w:rsidP="002B73EC">
            <w:pPr>
              <w:snapToGrid w:val="0"/>
              <w:rPr>
                <w:color w:val="000000"/>
                <w:sz w:val="22"/>
                <w:szCs w:val="22"/>
              </w:rPr>
            </w:pPr>
            <w:r>
              <w:rPr>
                <w:color w:val="000000"/>
                <w:sz w:val="22"/>
                <w:szCs w:val="22"/>
              </w:rPr>
              <w:t>Инвентаризация бесхозяйных водопроводных сетей</w:t>
            </w:r>
          </w:p>
        </w:tc>
        <w:tc>
          <w:tcPr>
            <w:tcW w:w="1666" w:type="dxa"/>
            <w:tcBorders>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м.п.</w:t>
            </w:r>
          </w:p>
        </w:tc>
        <w:tc>
          <w:tcPr>
            <w:tcW w:w="949" w:type="dxa"/>
            <w:tcBorders>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3 500</w:t>
            </w:r>
          </w:p>
        </w:tc>
        <w:tc>
          <w:tcPr>
            <w:tcW w:w="1948" w:type="dxa"/>
            <w:tcBorders>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200,000р.</w:t>
            </w:r>
          </w:p>
        </w:tc>
        <w:tc>
          <w:tcPr>
            <w:tcW w:w="1614" w:type="dxa"/>
            <w:tcBorders>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4" w:space="0" w:color="auto"/>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200,000р.</w:t>
            </w:r>
          </w:p>
        </w:tc>
      </w:tr>
      <w:tr w:rsidR="0014400C" w:rsidTr="002B73EC">
        <w:trPr>
          <w:trHeight w:val="633"/>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Default="0014400C" w:rsidP="002B73EC">
            <w:pPr>
              <w:snapToGrid w:val="0"/>
              <w:jc w:val="center"/>
              <w:rPr>
                <w:color w:val="000000"/>
                <w:sz w:val="22"/>
                <w:szCs w:val="22"/>
              </w:rPr>
            </w:pPr>
            <w:r>
              <w:rPr>
                <w:color w:val="000000"/>
                <w:sz w:val="22"/>
                <w:szCs w:val="22"/>
              </w:rPr>
              <w:t>1.1.4</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Default="0014400C" w:rsidP="002B73EC">
            <w:pPr>
              <w:snapToGrid w:val="0"/>
              <w:rPr>
                <w:color w:val="000000"/>
                <w:sz w:val="22"/>
                <w:szCs w:val="22"/>
              </w:rPr>
            </w:pPr>
            <w:r>
              <w:rPr>
                <w:color w:val="000000"/>
                <w:sz w:val="22"/>
                <w:szCs w:val="22"/>
              </w:rPr>
              <w:t>Инвентаризация бесхозяйных сетей хозяйственно-бытовой канализации</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м.п.</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r>
      <w:tr w:rsidR="0014400C" w:rsidTr="002B73EC">
        <w:trPr>
          <w:trHeight w:val="400"/>
        </w:trPr>
        <w:tc>
          <w:tcPr>
            <w:tcW w:w="946" w:type="dxa"/>
            <w:tcBorders>
              <w:top w:val="single" w:sz="4" w:space="0" w:color="auto"/>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1.1.5</w:t>
            </w:r>
          </w:p>
        </w:tc>
        <w:tc>
          <w:tcPr>
            <w:tcW w:w="4907" w:type="dxa"/>
            <w:tcBorders>
              <w:top w:val="single" w:sz="4" w:space="0" w:color="auto"/>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Инвентаризация дорог местного значения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м.п.</w:t>
            </w:r>
          </w:p>
        </w:tc>
        <w:tc>
          <w:tcPr>
            <w:tcW w:w="949"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800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150,000р.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150,000р.</w:t>
            </w:r>
          </w:p>
        </w:tc>
      </w:tr>
      <w:tr w:rsidR="0014400C" w:rsidTr="002B73EC">
        <w:trPr>
          <w:trHeight w:val="400"/>
        </w:trPr>
        <w:tc>
          <w:tcPr>
            <w:tcW w:w="946" w:type="dxa"/>
            <w:tcBorders>
              <w:top w:val="single" w:sz="4" w:space="0" w:color="000000"/>
              <w:left w:val="single" w:sz="8" w:space="0" w:color="000000"/>
              <w:bottom w:val="single" w:sz="4" w:space="0" w:color="auto"/>
            </w:tcBorders>
            <w:shd w:val="clear" w:color="auto" w:fill="auto"/>
          </w:tcPr>
          <w:p w:rsidR="0014400C" w:rsidRDefault="0014400C" w:rsidP="002B73EC">
            <w:pPr>
              <w:snapToGrid w:val="0"/>
              <w:jc w:val="center"/>
              <w:rPr>
                <w:color w:val="000000"/>
                <w:sz w:val="22"/>
                <w:szCs w:val="22"/>
              </w:rPr>
            </w:pPr>
            <w:r>
              <w:rPr>
                <w:color w:val="000000"/>
                <w:sz w:val="22"/>
                <w:szCs w:val="22"/>
              </w:rPr>
              <w:t>1.1.6</w:t>
            </w:r>
          </w:p>
        </w:tc>
        <w:tc>
          <w:tcPr>
            <w:tcW w:w="4907" w:type="dxa"/>
            <w:tcBorders>
              <w:top w:val="single" w:sz="4" w:space="0" w:color="000000"/>
              <w:left w:val="single" w:sz="8" w:space="0" w:color="000000"/>
              <w:bottom w:val="single" w:sz="4" w:space="0" w:color="auto"/>
            </w:tcBorders>
            <w:shd w:val="clear" w:color="auto" w:fill="auto"/>
          </w:tcPr>
          <w:p w:rsidR="0014400C" w:rsidRDefault="0014400C" w:rsidP="002B73EC">
            <w:pPr>
              <w:snapToGrid w:val="0"/>
              <w:rPr>
                <w:color w:val="000000"/>
                <w:sz w:val="22"/>
                <w:szCs w:val="22"/>
              </w:rPr>
            </w:pPr>
            <w:r>
              <w:rPr>
                <w:color w:val="000000"/>
                <w:sz w:val="22"/>
                <w:szCs w:val="22"/>
              </w:rPr>
              <w:t>Инвентаризация детских игровых площадок</w:t>
            </w:r>
          </w:p>
        </w:tc>
        <w:tc>
          <w:tcPr>
            <w:tcW w:w="1666" w:type="dxa"/>
            <w:tcBorders>
              <w:top w:val="single" w:sz="4" w:space="0" w:color="000000"/>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000000"/>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кв.м.</w:t>
            </w:r>
          </w:p>
        </w:tc>
        <w:tc>
          <w:tcPr>
            <w:tcW w:w="949" w:type="dxa"/>
            <w:tcBorders>
              <w:top w:val="single" w:sz="4" w:space="0" w:color="000000"/>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c>
          <w:tcPr>
            <w:tcW w:w="1948" w:type="dxa"/>
            <w:tcBorders>
              <w:top w:val="single" w:sz="4" w:space="0" w:color="000000"/>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614" w:type="dxa"/>
            <w:tcBorders>
              <w:top w:val="single" w:sz="4" w:space="0" w:color="000000"/>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000000"/>
              <w:left w:val="single" w:sz="8" w:space="0" w:color="000000"/>
              <w:bottom w:val="single" w:sz="4" w:space="0" w:color="auto"/>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r>
      <w:tr w:rsidR="0014400C" w:rsidTr="002B73EC">
        <w:trPr>
          <w:trHeight w:val="420"/>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Default="0014400C" w:rsidP="002B73EC">
            <w:pPr>
              <w:snapToGrid w:val="0"/>
              <w:jc w:val="center"/>
              <w:rPr>
                <w:color w:val="000000"/>
                <w:sz w:val="22"/>
                <w:szCs w:val="22"/>
              </w:rPr>
            </w:pPr>
            <w:r>
              <w:rPr>
                <w:color w:val="000000"/>
                <w:sz w:val="22"/>
                <w:szCs w:val="22"/>
              </w:rPr>
              <w:t>1.1.7</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Default="0014400C" w:rsidP="002B73EC">
            <w:pPr>
              <w:snapToGrid w:val="0"/>
              <w:rPr>
                <w:color w:val="000000"/>
                <w:sz w:val="22"/>
                <w:szCs w:val="22"/>
              </w:rPr>
            </w:pPr>
            <w:r>
              <w:rPr>
                <w:color w:val="000000"/>
                <w:sz w:val="22"/>
                <w:szCs w:val="22"/>
              </w:rPr>
              <w:t>Инвентаризация дворовых спортивных площадок</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кв.м.</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r>
      <w:tr w:rsidR="0014400C" w:rsidTr="002B73EC">
        <w:trPr>
          <w:trHeight w:val="411"/>
        </w:trPr>
        <w:tc>
          <w:tcPr>
            <w:tcW w:w="946" w:type="dxa"/>
            <w:tcBorders>
              <w:top w:val="single" w:sz="4" w:space="0" w:color="auto"/>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1.1.8</w:t>
            </w:r>
          </w:p>
        </w:tc>
        <w:tc>
          <w:tcPr>
            <w:tcW w:w="4907" w:type="dxa"/>
            <w:tcBorders>
              <w:top w:val="single" w:sz="4" w:space="0" w:color="auto"/>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Текущая инвентаризация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кв.м.</w:t>
            </w:r>
          </w:p>
        </w:tc>
        <w:tc>
          <w:tcPr>
            <w:tcW w:w="949"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189,095р.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189,095р.</w:t>
            </w:r>
          </w:p>
        </w:tc>
      </w:tr>
      <w:tr w:rsidR="0014400C" w:rsidTr="002B73EC">
        <w:trPr>
          <w:trHeight w:val="403"/>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1.1.9</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 xml:space="preserve">Инвентаризация </w:t>
            </w:r>
            <w:proofErr w:type="spellStart"/>
            <w:r>
              <w:rPr>
                <w:color w:val="000000"/>
                <w:sz w:val="22"/>
                <w:szCs w:val="22"/>
              </w:rPr>
              <w:t>электросетевых</w:t>
            </w:r>
            <w:proofErr w:type="spellEnd"/>
            <w:r>
              <w:rPr>
                <w:color w:val="000000"/>
                <w:sz w:val="22"/>
                <w:szCs w:val="22"/>
              </w:rPr>
              <w:t xml:space="preserve"> объектов</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300</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4 000,000р.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4 000,000р.</w:t>
            </w:r>
          </w:p>
        </w:tc>
      </w:tr>
      <w:tr w:rsidR="0014400C" w:rsidTr="002B73EC">
        <w:trPr>
          <w:trHeight w:val="834"/>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1.2.</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200,000р.</w:t>
            </w:r>
          </w:p>
        </w:tc>
      </w:tr>
      <w:tr w:rsidR="0014400C" w:rsidTr="002B73EC">
        <w:trPr>
          <w:trHeight w:val="819"/>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1.3.</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Оценка рыночной стоимости объектов недвижимости и земельных участков для целей продажи</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10</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300,000р.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300,000р.</w:t>
            </w:r>
          </w:p>
        </w:tc>
      </w:tr>
      <w:tr w:rsidR="0014400C" w:rsidTr="002B73EC">
        <w:trPr>
          <w:trHeight w:val="83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1.4.</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45</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631,975р.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631,975р.</w:t>
            </w:r>
          </w:p>
        </w:tc>
      </w:tr>
      <w:tr w:rsidR="0014400C" w:rsidTr="002B73EC">
        <w:trPr>
          <w:trHeight w:val="544"/>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1.5.</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Установка межевых знаков при предоставлении земельных участков</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шт.</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100</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200,000р.</w:t>
            </w:r>
          </w:p>
        </w:tc>
      </w:tr>
      <w:tr w:rsidR="0014400C" w:rsidTr="002B73EC">
        <w:trPr>
          <w:trHeight w:val="300"/>
        </w:trPr>
        <w:tc>
          <w:tcPr>
            <w:tcW w:w="946" w:type="dxa"/>
            <w:tcBorders>
              <w:left w:val="single" w:sz="8" w:space="0" w:color="000000"/>
            </w:tcBorders>
            <w:shd w:val="clear" w:color="auto" w:fill="auto"/>
          </w:tcPr>
          <w:p w:rsidR="0014400C" w:rsidRDefault="0014400C" w:rsidP="002B73EC">
            <w:pPr>
              <w:snapToGrid w:val="0"/>
              <w:jc w:val="center"/>
              <w:rPr>
                <w:b/>
                <w:bCs/>
                <w:color w:val="000000"/>
                <w:sz w:val="22"/>
                <w:szCs w:val="22"/>
              </w:rPr>
            </w:pPr>
            <w:r>
              <w:rPr>
                <w:b/>
                <w:bCs/>
                <w:color w:val="000000"/>
                <w:sz w:val="22"/>
                <w:szCs w:val="22"/>
              </w:rPr>
              <w:t>2</w:t>
            </w:r>
          </w:p>
        </w:tc>
        <w:tc>
          <w:tcPr>
            <w:tcW w:w="4907" w:type="dxa"/>
            <w:tcBorders>
              <w:left w:val="single" w:sz="8" w:space="0" w:color="000000"/>
            </w:tcBorders>
            <w:shd w:val="clear" w:color="auto" w:fill="auto"/>
          </w:tcPr>
          <w:p w:rsidR="0014400C" w:rsidRDefault="0014400C" w:rsidP="002B73EC">
            <w:pPr>
              <w:snapToGrid w:val="0"/>
              <w:rPr>
                <w:b/>
                <w:bCs/>
                <w:color w:val="000000"/>
                <w:sz w:val="22"/>
                <w:szCs w:val="22"/>
              </w:rPr>
            </w:pPr>
            <w:r>
              <w:rPr>
                <w:b/>
                <w:bCs/>
                <w:color w:val="000000"/>
                <w:sz w:val="22"/>
                <w:szCs w:val="22"/>
              </w:rPr>
              <w:t>Подпрограмма 2.</w:t>
            </w:r>
          </w:p>
        </w:tc>
        <w:tc>
          <w:tcPr>
            <w:tcW w:w="1666"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vMerge w:val="restart"/>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5 672,250р.</w:t>
            </w:r>
          </w:p>
        </w:tc>
        <w:tc>
          <w:tcPr>
            <w:tcW w:w="1614"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vMerge w:val="restart"/>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5 672,250р.</w:t>
            </w:r>
          </w:p>
        </w:tc>
      </w:tr>
      <w:tr w:rsidR="0014400C" w:rsidTr="002B73EC">
        <w:trPr>
          <w:trHeight w:val="103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b/>
                <w:bCs/>
                <w:color w:val="000000"/>
                <w:sz w:val="22"/>
                <w:szCs w:val="22"/>
              </w:rPr>
            </w:pPr>
            <w:r>
              <w:rPr>
                <w:b/>
                <w:bCs/>
                <w:color w:val="000000"/>
                <w:sz w:val="22"/>
                <w:szCs w:val="22"/>
              </w:rPr>
              <w:t> </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vMerge/>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vMerge/>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1005"/>
        </w:trPr>
        <w:tc>
          <w:tcPr>
            <w:tcW w:w="946" w:type="dxa"/>
            <w:tcBorders>
              <w:top w:val="single" w:sz="4" w:space="0" w:color="000000"/>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2.1</w:t>
            </w:r>
          </w:p>
        </w:tc>
        <w:tc>
          <w:tcPr>
            <w:tcW w:w="4907" w:type="dxa"/>
            <w:tcBorders>
              <w:top w:val="single" w:sz="4" w:space="0" w:color="000000"/>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5 672,250р.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5 672,250р.</w:t>
            </w:r>
          </w:p>
        </w:tc>
      </w:tr>
      <w:tr w:rsidR="0014400C" w:rsidTr="002B73EC">
        <w:trPr>
          <w:trHeight w:val="790"/>
        </w:trPr>
        <w:tc>
          <w:tcPr>
            <w:tcW w:w="946" w:type="dxa"/>
            <w:tcBorders>
              <w:top w:val="single" w:sz="4" w:space="0" w:color="auto"/>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2.1.1</w:t>
            </w:r>
          </w:p>
        </w:tc>
        <w:tc>
          <w:tcPr>
            <w:tcW w:w="4907" w:type="dxa"/>
            <w:tcBorders>
              <w:top w:val="single" w:sz="4" w:space="0" w:color="auto"/>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Формирование и утверждение муниципального задания, а также перечня объектов, подлежащих сдаче в аренду и продаже по результатам торгов</w:t>
            </w:r>
          </w:p>
        </w:tc>
        <w:tc>
          <w:tcPr>
            <w:tcW w:w="1666"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62</w:t>
            </w:r>
          </w:p>
        </w:tc>
        <w:tc>
          <w:tcPr>
            <w:tcW w:w="1948"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r>
      <w:tr w:rsidR="0014400C" w:rsidTr="002B73EC">
        <w:trPr>
          <w:trHeight w:val="594"/>
        </w:trPr>
        <w:tc>
          <w:tcPr>
            <w:tcW w:w="946" w:type="dxa"/>
            <w:tcBorders>
              <w:top w:val="single" w:sz="4" w:space="0" w:color="auto"/>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2.1.2</w:t>
            </w:r>
          </w:p>
        </w:tc>
        <w:tc>
          <w:tcPr>
            <w:tcW w:w="4907" w:type="dxa"/>
            <w:tcBorders>
              <w:top w:val="single" w:sz="4" w:space="0" w:color="auto"/>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Подготовка и проведение продажи муниципального имущества</w:t>
            </w:r>
          </w:p>
        </w:tc>
        <w:tc>
          <w:tcPr>
            <w:tcW w:w="1666"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МКУ «СФИ»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4</w:t>
            </w:r>
          </w:p>
        </w:tc>
        <w:tc>
          <w:tcPr>
            <w:tcW w:w="1948"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r>
      <w:tr w:rsidR="0014400C" w:rsidTr="002B73EC">
        <w:trPr>
          <w:trHeight w:val="1390"/>
        </w:trPr>
        <w:tc>
          <w:tcPr>
            <w:tcW w:w="946" w:type="dxa"/>
            <w:tcBorders>
              <w:top w:val="single" w:sz="4" w:space="0" w:color="000000"/>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2.1.3</w:t>
            </w:r>
          </w:p>
        </w:tc>
        <w:tc>
          <w:tcPr>
            <w:tcW w:w="4907" w:type="dxa"/>
            <w:tcBorders>
              <w:top w:val="single" w:sz="4" w:space="0" w:color="000000"/>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МКУ «СФИ»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r>
      <w:tr w:rsidR="0014400C" w:rsidTr="002B73EC">
        <w:trPr>
          <w:trHeight w:val="1399"/>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2.1.4</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9</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r>
      <w:tr w:rsidR="0014400C" w:rsidTr="002B73EC">
        <w:trPr>
          <w:trHeight w:val="824"/>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2.1.5</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Подготовка и проведение торгов на право заключения договоров аренды нежилых помещений, находящихся в муниципальной собственности</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29</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r>
      <w:tr w:rsidR="0014400C" w:rsidTr="002B73EC">
        <w:trPr>
          <w:trHeight w:val="1081"/>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b/>
                <w:bCs/>
                <w:color w:val="000000"/>
                <w:sz w:val="22"/>
                <w:szCs w:val="22"/>
              </w:rPr>
              <w:t xml:space="preserve">Подпрограмма 3. </w:t>
            </w:r>
            <w:r>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31 869,907р.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34 369,907р.</w:t>
            </w:r>
          </w:p>
        </w:tc>
      </w:tr>
      <w:tr w:rsidR="0014400C" w:rsidTr="002B73EC">
        <w:trPr>
          <w:trHeight w:val="672"/>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jc w:val="both"/>
              <w:rPr>
                <w:bCs/>
                <w:iCs/>
                <w:color w:val="000000"/>
                <w:sz w:val="22"/>
                <w:szCs w:val="22"/>
              </w:rPr>
            </w:pPr>
            <w:r w:rsidRPr="00846D2E">
              <w:rPr>
                <w:bCs/>
                <w:iCs/>
                <w:color w:val="000000"/>
                <w:sz w:val="22"/>
                <w:szCs w:val="22"/>
              </w:rPr>
              <w:t>Капитальный ремонт объектов муниципального нежилого фонда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sz w:val="22"/>
                <w:szCs w:val="22"/>
              </w:rPr>
            </w:pPr>
            <w:r>
              <w:rPr>
                <w:sz w:val="22"/>
                <w:szCs w:val="22"/>
              </w:rPr>
              <w:t>19 211,9904</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19 211,990р.</w:t>
            </w:r>
          </w:p>
        </w:tc>
      </w:tr>
      <w:tr w:rsidR="0014400C" w:rsidTr="002B73EC">
        <w:trPr>
          <w:trHeight w:val="1024"/>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3.1.1</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у</w:t>
            </w:r>
            <w:proofErr w:type="gramEnd"/>
            <w:r>
              <w:rPr>
                <w:color w:val="000000"/>
                <w:sz w:val="22"/>
                <w:szCs w:val="22"/>
              </w:rPr>
              <w:t>л. Ленинградская, д. 46</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кв</w:t>
            </w:r>
            <w:proofErr w:type="gramStart"/>
            <w:r>
              <w:rPr>
                <w:color w:val="000000"/>
                <w:sz w:val="22"/>
                <w:szCs w:val="22"/>
              </w:rPr>
              <w:t>.м</w:t>
            </w:r>
            <w:proofErr w:type="gramEnd"/>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500</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1 312,0640</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1 312,064р.</w:t>
            </w:r>
          </w:p>
        </w:tc>
      </w:tr>
      <w:tr w:rsidR="0014400C" w:rsidTr="002B73EC">
        <w:trPr>
          <w:trHeight w:val="300"/>
        </w:trPr>
        <w:tc>
          <w:tcPr>
            <w:tcW w:w="946" w:type="dxa"/>
            <w:tcBorders>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3.1.2</w:t>
            </w:r>
          </w:p>
        </w:tc>
        <w:tc>
          <w:tcPr>
            <w:tcW w:w="4907" w:type="dxa"/>
            <w:tcBorders>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Ремонт кровли здания.</w:t>
            </w:r>
          </w:p>
        </w:tc>
        <w:tc>
          <w:tcPr>
            <w:tcW w:w="1666"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п</w:t>
            </w:r>
            <w:proofErr w:type="gramStart"/>
            <w:r>
              <w:rPr>
                <w:color w:val="000000"/>
                <w:sz w:val="22"/>
                <w:szCs w:val="22"/>
              </w:rPr>
              <w:t>.м</w:t>
            </w:r>
            <w:proofErr w:type="gramEnd"/>
          </w:p>
        </w:tc>
        <w:tc>
          <w:tcPr>
            <w:tcW w:w="949"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4 076</w:t>
            </w:r>
          </w:p>
        </w:tc>
        <w:tc>
          <w:tcPr>
            <w:tcW w:w="1948"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150,0000</w:t>
            </w:r>
          </w:p>
        </w:tc>
        <w:tc>
          <w:tcPr>
            <w:tcW w:w="1614"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150,000р.</w:t>
            </w:r>
          </w:p>
        </w:tc>
      </w:tr>
      <w:tr w:rsidR="0014400C" w:rsidTr="002B73EC">
        <w:trPr>
          <w:trHeight w:val="315"/>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ул. Афанасьева, д. 70</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300"/>
        </w:trPr>
        <w:tc>
          <w:tcPr>
            <w:tcW w:w="946" w:type="dxa"/>
            <w:tcBorders>
              <w:top w:val="single" w:sz="4" w:space="0" w:color="auto"/>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3.1.3</w:t>
            </w:r>
          </w:p>
        </w:tc>
        <w:tc>
          <w:tcPr>
            <w:tcW w:w="4907" w:type="dxa"/>
            <w:vMerge w:val="restart"/>
            <w:tcBorders>
              <w:top w:val="single" w:sz="4" w:space="0" w:color="auto"/>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 xml:space="preserve">Капитальный ремонт кабинетов, ул. </w:t>
            </w:r>
            <w:proofErr w:type="gramStart"/>
            <w:r>
              <w:rPr>
                <w:color w:val="000000"/>
                <w:sz w:val="22"/>
                <w:szCs w:val="22"/>
              </w:rPr>
              <w:t>Ленинградская</w:t>
            </w:r>
            <w:proofErr w:type="gramEnd"/>
            <w:r>
              <w:rPr>
                <w:color w:val="000000"/>
                <w:sz w:val="22"/>
                <w:szCs w:val="22"/>
              </w:rPr>
              <w:t>, д. 46</w:t>
            </w:r>
          </w:p>
        </w:tc>
        <w:tc>
          <w:tcPr>
            <w:tcW w:w="1666"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кв</w:t>
            </w:r>
            <w:proofErr w:type="gramStart"/>
            <w:r>
              <w:rPr>
                <w:color w:val="000000"/>
                <w:sz w:val="22"/>
                <w:szCs w:val="22"/>
              </w:rPr>
              <w:t>.м</w:t>
            </w:r>
            <w:proofErr w:type="gramEnd"/>
          </w:p>
        </w:tc>
        <w:tc>
          <w:tcPr>
            <w:tcW w:w="949"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200</w:t>
            </w:r>
          </w:p>
        </w:tc>
        <w:tc>
          <w:tcPr>
            <w:tcW w:w="1948"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1 647,9300</w:t>
            </w:r>
          </w:p>
        </w:tc>
        <w:tc>
          <w:tcPr>
            <w:tcW w:w="1614"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1 647,930р.</w:t>
            </w:r>
          </w:p>
        </w:tc>
      </w:tr>
      <w:tr w:rsidR="0014400C" w:rsidTr="002B73EC">
        <w:trPr>
          <w:trHeight w:val="242"/>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690"/>
        </w:trPr>
        <w:tc>
          <w:tcPr>
            <w:tcW w:w="946" w:type="dxa"/>
            <w:tcBorders>
              <w:top w:val="single" w:sz="4" w:space="0" w:color="auto"/>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3.1.4</w:t>
            </w:r>
          </w:p>
        </w:tc>
        <w:tc>
          <w:tcPr>
            <w:tcW w:w="4907" w:type="dxa"/>
            <w:vMerge w:val="restart"/>
            <w:tcBorders>
              <w:top w:val="single" w:sz="4" w:space="0" w:color="auto"/>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Проектирование, монтаж и наладка систем АПС и СО, ул. Сибирская, д. 11</w:t>
            </w:r>
          </w:p>
        </w:tc>
        <w:tc>
          <w:tcPr>
            <w:tcW w:w="1666"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кв</w:t>
            </w:r>
            <w:proofErr w:type="gramStart"/>
            <w:r>
              <w:rPr>
                <w:color w:val="000000"/>
                <w:sz w:val="22"/>
                <w:szCs w:val="22"/>
              </w:rPr>
              <w:t>.м</w:t>
            </w:r>
            <w:proofErr w:type="gramEnd"/>
          </w:p>
        </w:tc>
        <w:tc>
          <w:tcPr>
            <w:tcW w:w="949"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963</w:t>
            </w:r>
          </w:p>
        </w:tc>
        <w:tc>
          <w:tcPr>
            <w:tcW w:w="1948"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1 150,0000</w:t>
            </w:r>
          </w:p>
        </w:tc>
        <w:tc>
          <w:tcPr>
            <w:tcW w:w="1614"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1 150,000р.</w:t>
            </w:r>
          </w:p>
        </w:tc>
      </w:tr>
      <w:tr w:rsidR="0014400C" w:rsidTr="002B73EC">
        <w:trPr>
          <w:trHeight w:val="405"/>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585"/>
        </w:trPr>
        <w:tc>
          <w:tcPr>
            <w:tcW w:w="946" w:type="dxa"/>
            <w:tcBorders>
              <w:top w:val="single" w:sz="4" w:space="0" w:color="000000"/>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3.1.5</w:t>
            </w:r>
          </w:p>
        </w:tc>
        <w:tc>
          <w:tcPr>
            <w:tcW w:w="4907" w:type="dxa"/>
            <w:vMerge w:val="restart"/>
            <w:tcBorders>
              <w:top w:val="single" w:sz="4" w:space="0" w:color="000000"/>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Разработка проекта капитального ремонта инженерных сетей, ул. Сибирская, 11</w:t>
            </w:r>
          </w:p>
        </w:tc>
        <w:tc>
          <w:tcPr>
            <w:tcW w:w="1666" w:type="dxa"/>
            <w:tcBorders>
              <w:top w:val="single" w:sz="4" w:space="0" w:color="000000"/>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000000"/>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Комплект</w:t>
            </w:r>
          </w:p>
        </w:tc>
        <w:tc>
          <w:tcPr>
            <w:tcW w:w="949" w:type="dxa"/>
            <w:tcBorders>
              <w:top w:val="single" w:sz="4" w:space="0" w:color="000000"/>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w:t>
            </w:r>
          </w:p>
        </w:tc>
        <w:tc>
          <w:tcPr>
            <w:tcW w:w="1948" w:type="dxa"/>
            <w:tcBorders>
              <w:top w:val="single" w:sz="4" w:space="0" w:color="000000"/>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250,0000</w:t>
            </w:r>
          </w:p>
        </w:tc>
        <w:tc>
          <w:tcPr>
            <w:tcW w:w="1614" w:type="dxa"/>
            <w:tcBorders>
              <w:top w:val="single" w:sz="4" w:space="0" w:color="000000"/>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000000"/>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250,000р.</w:t>
            </w:r>
          </w:p>
        </w:tc>
      </w:tr>
      <w:tr w:rsidR="0014400C" w:rsidTr="002B73EC">
        <w:trPr>
          <w:trHeight w:val="36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480"/>
        </w:trPr>
        <w:tc>
          <w:tcPr>
            <w:tcW w:w="946" w:type="dxa"/>
            <w:tcBorders>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3.1.6</w:t>
            </w:r>
          </w:p>
        </w:tc>
        <w:tc>
          <w:tcPr>
            <w:tcW w:w="4907" w:type="dxa"/>
            <w:vMerge w:val="restart"/>
            <w:tcBorders>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Капитальный ремонт инженерных сетей здания,</w:t>
            </w:r>
          </w:p>
          <w:p w:rsidR="0014400C" w:rsidRDefault="0014400C" w:rsidP="002B73EC">
            <w:pPr>
              <w:snapToGrid w:val="0"/>
              <w:rPr>
                <w:color w:val="000000"/>
                <w:sz w:val="22"/>
                <w:szCs w:val="22"/>
              </w:rPr>
            </w:pPr>
            <w:r>
              <w:rPr>
                <w:color w:val="000000"/>
                <w:sz w:val="22"/>
                <w:szCs w:val="22"/>
              </w:rPr>
              <w:t>ул. Сибирская, д. 11</w:t>
            </w:r>
          </w:p>
        </w:tc>
        <w:tc>
          <w:tcPr>
            <w:tcW w:w="1666"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кв</w:t>
            </w:r>
            <w:proofErr w:type="gramStart"/>
            <w:r w:rsidRPr="008F27D4">
              <w:rPr>
                <w:sz w:val="22"/>
                <w:szCs w:val="22"/>
              </w:rPr>
              <w:t>.м</w:t>
            </w:r>
            <w:proofErr w:type="gramEnd"/>
          </w:p>
        </w:tc>
        <w:tc>
          <w:tcPr>
            <w:tcW w:w="949" w:type="dxa"/>
            <w:tcBorders>
              <w:left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w:t>
            </w:r>
          </w:p>
        </w:tc>
        <w:tc>
          <w:tcPr>
            <w:tcW w:w="1948"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0,0000</w:t>
            </w:r>
          </w:p>
        </w:tc>
        <w:tc>
          <w:tcPr>
            <w:tcW w:w="1614"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r>
      <w:tr w:rsidR="0014400C" w:rsidTr="002B73EC">
        <w:trPr>
          <w:trHeight w:val="36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420"/>
        </w:trPr>
        <w:tc>
          <w:tcPr>
            <w:tcW w:w="946" w:type="dxa"/>
            <w:tcBorders>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3.1.7</w:t>
            </w:r>
          </w:p>
        </w:tc>
        <w:tc>
          <w:tcPr>
            <w:tcW w:w="4907" w:type="dxa"/>
            <w:vMerge w:val="restart"/>
            <w:tcBorders>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Текущий ремонт кровли и тамбура 1 этажа,</w:t>
            </w:r>
          </w:p>
          <w:p w:rsidR="0014400C" w:rsidRDefault="0014400C" w:rsidP="002B73EC">
            <w:pPr>
              <w:snapToGrid w:val="0"/>
              <w:rPr>
                <w:color w:val="000000"/>
                <w:sz w:val="22"/>
                <w:szCs w:val="22"/>
              </w:rPr>
            </w:pPr>
            <w:r>
              <w:rPr>
                <w:color w:val="000000"/>
                <w:sz w:val="22"/>
                <w:szCs w:val="22"/>
              </w:rPr>
              <w:t>ул. Пионерская, 6</w:t>
            </w:r>
          </w:p>
        </w:tc>
        <w:tc>
          <w:tcPr>
            <w:tcW w:w="1666"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Комплект</w:t>
            </w:r>
          </w:p>
        </w:tc>
        <w:tc>
          <w:tcPr>
            <w:tcW w:w="949" w:type="dxa"/>
            <w:tcBorders>
              <w:left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1</w:t>
            </w:r>
          </w:p>
        </w:tc>
        <w:tc>
          <w:tcPr>
            <w:tcW w:w="1948"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310,0000</w:t>
            </w:r>
          </w:p>
        </w:tc>
        <w:tc>
          <w:tcPr>
            <w:tcW w:w="1614"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310,000р.</w:t>
            </w:r>
          </w:p>
        </w:tc>
      </w:tr>
      <w:tr w:rsidR="0014400C" w:rsidTr="002B73EC">
        <w:trPr>
          <w:trHeight w:val="36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123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3.1.8</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 xml:space="preserve">Устройство пандусов для обеспечения беспрепятственного доступа инвалидов и других </w:t>
            </w:r>
            <w:proofErr w:type="spellStart"/>
            <w:r>
              <w:rPr>
                <w:color w:val="000000"/>
                <w:sz w:val="22"/>
                <w:szCs w:val="22"/>
              </w:rPr>
              <w:t>маломобильных</w:t>
            </w:r>
            <w:proofErr w:type="spellEnd"/>
            <w:r>
              <w:rPr>
                <w:color w:val="000000"/>
                <w:sz w:val="22"/>
                <w:szCs w:val="22"/>
              </w:rPr>
              <w:t xml:space="preserve"> групп населения в здания общественного назначения.</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1</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550,0000</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550,000р.</w:t>
            </w:r>
          </w:p>
        </w:tc>
      </w:tr>
      <w:tr w:rsidR="0014400C" w:rsidTr="002B73EC">
        <w:trPr>
          <w:trHeight w:val="480"/>
        </w:trPr>
        <w:tc>
          <w:tcPr>
            <w:tcW w:w="946" w:type="dxa"/>
            <w:tcBorders>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3.1.9</w:t>
            </w:r>
          </w:p>
        </w:tc>
        <w:tc>
          <w:tcPr>
            <w:tcW w:w="4907" w:type="dxa"/>
            <w:tcBorders>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Капитальный ремонт фасада (</w:t>
            </w:r>
            <w:proofErr w:type="spellStart"/>
            <w:r>
              <w:rPr>
                <w:color w:val="000000"/>
                <w:sz w:val="22"/>
                <w:szCs w:val="22"/>
              </w:rPr>
              <w:t>гидрофобизация</w:t>
            </w:r>
            <w:proofErr w:type="spellEnd"/>
            <w:r>
              <w:rPr>
                <w:color w:val="000000"/>
                <w:sz w:val="22"/>
                <w:szCs w:val="22"/>
              </w:rPr>
              <w:t>).</w:t>
            </w:r>
          </w:p>
        </w:tc>
        <w:tc>
          <w:tcPr>
            <w:tcW w:w="1666"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кв</w:t>
            </w:r>
            <w:proofErr w:type="gramStart"/>
            <w:r>
              <w:rPr>
                <w:color w:val="000000"/>
                <w:sz w:val="22"/>
                <w:szCs w:val="22"/>
              </w:rPr>
              <w:t>.м</w:t>
            </w:r>
            <w:proofErr w:type="gramEnd"/>
          </w:p>
        </w:tc>
        <w:tc>
          <w:tcPr>
            <w:tcW w:w="949"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140</w:t>
            </w:r>
          </w:p>
        </w:tc>
        <w:tc>
          <w:tcPr>
            <w:tcW w:w="1948"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268,0000</w:t>
            </w:r>
          </w:p>
        </w:tc>
        <w:tc>
          <w:tcPr>
            <w:tcW w:w="1614"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268,000р.</w:t>
            </w:r>
          </w:p>
        </w:tc>
      </w:tr>
      <w:tr w:rsidR="0014400C" w:rsidTr="002B73EC">
        <w:trPr>
          <w:trHeight w:val="42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600"/>
        </w:trPr>
        <w:tc>
          <w:tcPr>
            <w:tcW w:w="946" w:type="dxa"/>
            <w:tcBorders>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3.1.10</w:t>
            </w:r>
          </w:p>
        </w:tc>
        <w:tc>
          <w:tcPr>
            <w:tcW w:w="4907" w:type="dxa"/>
            <w:tcBorders>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Капитальный ремонт актового зала (помещение 270).</w:t>
            </w:r>
          </w:p>
        </w:tc>
        <w:tc>
          <w:tcPr>
            <w:tcW w:w="1666"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кв.м.</w:t>
            </w:r>
          </w:p>
        </w:tc>
        <w:tc>
          <w:tcPr>
            <w:tcW w:w="949"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3 300,4500</w:t>
            </w:r>
          </w:p>
        </w:tc>
        <w:tc>
          <w:tcPr>
            <w:tcW w:w="1614"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3 300,450р.</w:t>
            </w:r>
          </w:p>
        </w:tc>
      </w:tr>
      <w:tr w:rsidR="0014400C" w:rsidTr="002B73EC">
        <w:trPr>
          <w:trHeight w:val="36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66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3.1.11</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Капитальный ремонт кровли</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у</w:t>
            </w:r>
            <w:proofErr w:type="gramEnd"/>
            <w:r>
              <w:rPr>
                <w:color w:val="000000"/>
                <w:sz w:val="22"/>
                <w:szCs w:val="22"/>
              </w:rPr>
              <w:t>л. Ленинградская, д. 46</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1 343,6000</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1 343,600р.</w:t>
            </w:r>
          </w:p>
        </w:tc>
      </w:tr>
      <w:tr w:rsidR="0014400C" w:rsidTr="002B73EC">
        <w:trPr>
          <w:trHeight w:val="420"/>
        </w:trPr>
        <w:tc>
          <w:tcPr>
            <w:tcW w:w="946" w:type="dxa"/>
            <w:tcBorders>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3.1.12</w:t>
            </w:r>
          </w:p>
        </w:tc>
        <w:tc>
          <w:tcPr>
            <w:tcW w:w="4907" w:type="dxa"/>
            <w:vMerge w:val="restart"/>
            <w:tcBorders>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Разработка проекта капитального ремонта купола, ул. Ленинградская, 46</w:t>
            </w:r>
          </w:p>
        </w:tc>
        <w:tc>
          <w:tcPr>
            <w:tcW w:w="1666"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комплект</w:t>
            </w:r>
          </w:p>
        </w:tc>
        <w:tc>
          <w:tcPr>
            <w:tcW w:w="949"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w:t>
            </w:r>
          </w:p>
        </w:tc>
        <w:tc>
          <w:tcPr>
            <w:tcW w:w="1948"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200,0000</w:t>
            </w:r>
          </w:p>
        </w:tc>
        <w:tc>
          <w:tcPr>
            <w:tcW w:w="1614"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200,000р.</w:t>
            </w:r>
          </w:p>
        </w:tc>
      </w:tr>
      <w:tr w:rsidR="0014400C" w:rsidTr="002B73EC">
        <w:trPr>
          <w:trHeight w:val="345"/>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630"/>
        </w:trPr>
        <w:tc>
          <w:tcPr>
            <w:tcW w:w="946" w:type="dxa"/>
            <w:tcBorders>
              <w:top w:val="single" w:sz="4" w:space="0" w:color="auto"/>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3.1.13</w:t>
            </w:r>
          </w:p>
        </w:tc>
        <w:tc>
          <w:tcPr>
            <w:tcW w:w="4907" w:type="dxa"/>
            <w:vMerge w:val="restart"/>
            <w:tcBorders>
              <w:top w:val="single" w:sz="4" w:space="0" w:color="auto"/>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Разработка проекта капитального ремонта фасада здания, ул. Ленинградская, д. 46</w:t>
            </w:r>
          </w:p>
        </w:tc>
        <w:tc>
          <w:tcPr>
            <w:tcW w:w="1666"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п.</w:t>
            </w:r>
            <w:proofErr w:type="gramStart"/>
            <w:r>
              <w:rPr>
                <w:color w:val="000000"/>
                <w:sz w:val="22"/>
                <w:szCs w:val="22"/>
              </w:rPr>
              <w:t>м</w:t>
            </w:r>
            <w:proofErr w:type="gramEnd"/>
            <w:r>
              <w:rPr>
                <w:color w:val="000000"/>
                <w:sz w:val="22"/>
                <w:szCs w:val="22"/>
              </w:rPr>
              <w:t>.</w:t>
            </w:r>
          </w:p>
        </w:tc>
        <w:tc>
          <w:tcPr>
            <w:tcW w:w="949"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682,5560</w:t>
            </w:r>
          </w:p>
        </w:tc>
        <w:tc>
          <w:tcPr>
            <w:tcW w:w="1614"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682,556р.</w:t>
            </w:r>
          </w:p>
        </w:tc>
      </w:tr>
      <w:tr w:rsidR="0014400C" w:rsidTr="002B73EC">
        <w:trPr>
          <w:trHeight w:val="8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63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3.1.14</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 xml:space="preserve">Реконструкция трансформаторных подстанций ТП 8-4 и ТП 10-2 </w:t>
            </w:r>
          </w:p>
        </w:tc>
        <w:tc>
          <w:tcPr>
            <w:tcW w:w="1666"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подстанция</w:t>
            </w:r>
          </w:p>
        </w:tc>
        <w:tc>
          <w:tcPr>
            <w:tcW w:w="949"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2</w:t>
            </w:r>
          </w:p>
        </w:tc>
        <w:tc>
          <w:tcPr>
            <w:tcW w:w="1948"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8 047,3904</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8 047,390р.</w:t>
            </w:r>
          </w:p>
        </w:tc>
      </w:tr>
      <w:tr w:rsidR="0014400C" w:rsidTr="002B73EC">
        <w:trPr>
          <w:trHeight w:val="720"/>
        </w:trPr>
        <w:tc>
          <w:tcPr>
            <w:tcW w:w="946" w:type="dxa"/>
            <w:tcBorders>
              <w:top w:val="single" w:sz="4" w:space="0" w:color="000000"/>
              <w:left w:val="single" w:sz="8" w:space="0" w:color="000000"/>
              <w:bottom w:val="single" w:sz="8" w:space="0" w:color="000000"/>
            </w:tcBorders>
            <w:shd w:val="clear" w:color="auto" w:fill="auto"/>
          </w:tcPr>
          <w:p w:rsidR="0014400C" w:rsidRPr="00846D2E" w:rsidRDefault="0014400C" w:rsidP="002B73EC">
            <w:pPr>
              <w:snapToGrid w:val="0"/>
              <w:jc w:val="center"/>
              <w:rPr>
                <w:color w:val="000000"/>
                <w:sz w:val="22"/>
                <w:szCs w:val="22"/>
              </w:rPr>
            </w:pPr>
            <w:r w:rsidRPr="00846D2E">
              <w:rPr>
                <w:color w:val="000000"/>
                <w:sz w:val="22"/>
                <w:szCs w:val="22"/>
              </w:rPr>
              <w:t>3.2.</w:t>
            </w:r>
          </w:p>
        </w:tc>
        <w:tc>
          <w:tcPr>
            <w:tcW w:w="4907" w:type="dxa"/>
            <w:tcBorders>
              <w:top w:val="single" w:sz="4" w:space="0" w:color="000000"/>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Капитальный ремонт квартир муниципального жилищного фонда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1 147,0000</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1 147,000р.</w:t>
            </w:r>
          </w:p>
        </w:tc>
      </w:tr>
      <w:tr w:rsidR="0014400C" w:rsidTr="002B73EC">
        <w:trPr>
          <w:trHeight w:val="1245"/>
        </w:trPr>
        <w:tc>
          <w:tcPr>
            <w:tcW w:w="946" w:type="dxa"/>
            <w:tcBorders>
              <w:left w:val="single" w:sz="8" w:space="0" w:color="000000"/>
              <w:bottom w:val="single" w:sz="8" w:space="0" w:color="000000"/>
            </w:tcBorders>
            <w:shd w:val="clear" w:color="auto" w:fill="auto"/>
          </w:tcPr>
          <w:p w:rsidR="0014400C" w:rsidRPr="00846D2E" w:rsidRDefault="0014400C" w:rsidP="002B73EC">
            <w:pPr>
              <w:snapToGrid w:val="0"/>
              <w:jc w:val="center"/>
              <w:rPr>
                <w:color w:val="000000"/>
                <w:sz w:val="22"/>
                <w:szCs w:val="22"/>
              </w:rPr>
            </w:pPr>
            <w:r w:rsidRPr="00846D2E">
              <w:rPr>
                <w:color w:val="000000"/>
                <w:sz w:val="22"/>
                <w:szCs w:val="22"/>
              </w:rPr>
              <w:t>3.3.</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207,8383</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207,838р.</w:t>
            </w:r>
          </w:p>
        </w:tc>
      </w:tr>
      <w:tr w:rsidR="0014400C" w:rsidTr="002B73EC">
        <w:trPr>
          <w:trHeight w:val="1092"/>
        </w:trPr>
        <w:tc>
          <w:tcPr>
            <w:tcW w:w="946" w:type="dxa"/>
            <w:tcBorders>
              <w:left w:val="single" w:sz="8" w:space="0" w:color="000000"/>
              <w:bottom w:val="single" w:sz="8" w:space="0" w:color="000000"/>
            </w:tcBorders>
            <w:shd w:val="clear" w:color="auto" w:fill="auto"/>
          </w:tcPr>
          <w:p w:rsidR="0014400C" w:rsidRPr="00846D2E" w:rsidRDefault="0014400C" w:rsidP="002B73EC">
            <w:pPr>
              <w:snapToGrid w:val="0"/>
              <w:jc w:val="center"/>
              <w:rPr>
                <w:color w:val="000000"/>
                <w:sz w:val="22"/>
                <w:szCs w:val="22"/>
              </w:rPr>
            </w:pPr>
            <w:r w:rsidRPr="00846D2E">
              <w:rPr>
                <w:color w:val="000000"/>
                <w:sz w:val="22"/>
                <w:szCs w:val="22"/>
              </w:rPr>
              <w:t>3.4.</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 xml:space="preserve">Предоставление субсидии на возмещение расходов управляющих и </w:t>
            </w:r>
            <w:proofErr w:type="spellStart"/>
            <w:r w:rsidRPr="00846D2E">
              <w:rPr>
                <w:bCs/>
                <w:iCs/>
                <w:color w:val="000000"/>
                <w:sz w:val="22"/>
                <w:szCs w:val="22"/>
              </w:rPr>
              <w:t>ресурсоснабжающих</w:t>
            </w:r>
            <w:proofErr w:type="spellEnd"/>
            <w:r w:rsidRPr="00846D2E">
              <w:rPr>
                <w:bCs/>
                <w:iCs/>
                <w:color w:val="000000"/>
                <w:sz w:val="22"/>
                <w:szCs w:val="22"/>
              </w:rPr>
              <w:t xml:space="preserve"> организаций за периоды простоя жилых помещений муниципального жилищного фонда</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 xml:space="preserve">Кол-во организаций </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28,5420</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28,542р.</w:t>
            </w:r>
          </w:p>
        </w:tc>
      </w:tr>
      <w:tr w:rsidR="0014400C" w:rsidTr="002B73EC">
        <w:trPr>
          <w:trHeight w:val="966"/>
        </w:trPr>
        <w:tc>
          <w:tcPr>
            <w:tcW w:w="946" w:type="dxa"/>
            <w:tcBorders>
              <w:left w:val="single" w:sz="8" w:space="0" w:color="000000"/>
              <w:bottom w:val="single" w:sz="8" w:space="0" w:color="000000"/>
            </w:tcBorders>
            <w:shd w:val="clear" w:color="auto" w:fill="auto"/>
          </w:tcPr>
          <w:p w:rsidR="0014400C" w:rsidRPr="00846D2E" w:rsidRDefault="0014400C" w:rsidP="002B73EC">
            <w:pPr>
              <w:snapToGrid w:val="0"/>
              <w:jc w:val="center"/>
              <w:rPr>
                <w:color w:val="000000"/>
                <w:sz w:val="22"/>
                <w:szCs w:val="22"/>
              </w:rPr>
            </w:pPr>
            <w:r w:rsidRPr="00846D2E">
              <w:rPr>
                <w:color w:val="000000"/>
                <w:sz w:val="22"/>
                <w:szCs w:val="22"/>
              </w:rPr>
              <w:t>3.5.</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 xml:space="preserve">Предоставление субсидии на оплату услуг управляющих и </w:t>
            </w:r>
            <w:proofErr w:type="spellStart"/>
            <w:r w:rsidRPr="00846D2E">
              <w:rPr>
                <w:bCs/>
                <w:iCs/>
                <w:color w:val="000000"/>
                <w:sz w:val="22"/>
                <w:szCs w:val="22"/>
              </w:rPr>
              <w:t>ресурсоснабжающих</w:t>
            </w:r>
            <w:proofErr w:type="spellEnd"/>
            <w:r w:rsidRPr="00846D2E">
              <w:rPr>
                <w:bCs/>
                <w:iCs/>
                <w:color w:val="000000"/>
                <w:sz w:val="22"/>
                <w:szCs w:val="22"/>
              </w:rPr>
              <w:t xml:space="preserve"> организаций за периоды простоя помещений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8</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100,0000</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100,000р.</w:t>
            </w:r>
          </w:p>
        </w:tc>
      </w:tr>
      <w:tr w:rsidR="0014400C" w:rsidTr="002B73EC">
        <w:trPr>
          <w:trHeight w:val="1491"/>
        </w:trPr>
        <w:tc>
          <w:tcPr>
            <w:tcW w:w="946" w:type="dxa"/>
            <w:tcBorders>
              <w:left w:val="single" w:sz="8" w:space="0" w:color="000000"/>
              <w:bottom w:val="single" w:sz="8" w:space="0" w:color="000000"/>
            </w:tcBorders>
            <w:shd w:val="clear" w:color="auto" w:fill="auto"/>
          </w:tcPr>
          <w:p w:rsidR="0014400C" w:rsidRPr="00846D2E" w:rsidRDefault="0014400C" w:rsidP="002B73EC">
            <w:pPr>
              <w:snapToGrid w:val="0"/>
              <w:jc w:val="center"/>
              <w:rPr>
                <w:color w:val="000000"/>
                <w:sz w:val="22"/>
                <w:szCs w:val="22"/>
              </w:rPr>
            </w:pPr>
            <w:r w:rsidRPr="00846D2E">
              <w:rPr>
                <w:color w:val="000000"/>
                <w:sz w:val="22"/>
                <w:szCs w:val="22"/>
              </w:rPr>
              <w:t>3.6.</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 xml:space="preserve">Предоставление субсидии </w:t>
            </w:r>
            <w:proofErr w:type="gramStart"/>
            <w:r w:rsidRPr="00846D2E">
              <w:rPr>
                <w:bCs/>
                <w:iCs/>
                <w:color w:val="000000"/>
                <w:sz w:val="22"/>
                <w:szCs w:val="22"/>
              </w:rPr>
              <w:t>на частичное возмещение арендаторам затрат при оплате арендной платы за земельные участки до разграничения государственной собственности на землю</w:t>
            </w:r>
            <w:proofErr w:type="gramEnd"/>
            <w:r w:rsidRPr="00846D2E">
              <w:rPr>
                <w:bCs/>
                <w:iCs/>
                <w:color w:val="000000"/>
                <w:sz w:val="22"/>
                <w:szCs w:val="22"/>
              </w:rPr>
              <w:t>, предоставленные под жилищное строительство</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6 124,5360</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6 124,536р.</w:t>
            </w:r>
          </w:p>
        </w:tc>
      </w:tr>
      <w:tr w:rsidR="0014400C" w:rsidTr="002B73EC">
        <w:trPr>
          <w:trHeight w:val="520"/>
        </w:trPr>
        <w:tc>
          <w:tcPr>
            <w:tcW w:w="946" w:type="dxa"/>
            <w:tcBorders>
              <w:left w:val="single" w:sz="8" w:space="0" w:color="000000"/>
              <w:bottom w:val="single" w:sz="8" w:space="0" w:color="000000"/>
            </w:tcBorders>
            <w:shd w:val="clear" w:color="auto" w:fill="auto"/>
          </w:tcPr>
          <w:p w:rsidR="0014400C" w:rsidRPr="00846D2E" w:rsidRDefault="0014400C" w:rsidP="002B73EC">
            <w:pPr>
              <w:snapToGrid w:val="0"/>
              <w:jc w:val="center"/>
              <w:rPr>
                <w:color w:val="000000"/>
                <w:sz w:val="22"/>
                <w:szCs w:val="22"/>
              </w:rPr>
            </w:pPr>
            <w:r w:rsidRPr="00846D2E">
              <w:rPr>
                <w:color w:val="000000"/>
                <w:sz w:val="22"/>
                <w:szCs w:val="22"/>
              </w:rPr>
              <w:t>3.7.</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Пополнение уставного фонда муниципальных унитарных предприятий</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sidRPr="000D003B">
              <w:rPr>
                <w:color w:val="000000"/>
                <w:sz w:val="22"/>
                <w:szCs w:val="22"/>
              </w:rPr>
              <w:t>предприятие, шт.</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5 050,0000</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5 050,000р.</w:t>
            </w:r>
          </w:p>
        </w:tc>
      </w:tr>
      <w:tr w:rsidR="0014400C" w:rsidTr="002B73EC">
        <w:trPr>
          <w:trHeight w:val="1770"/>
        </w:trPr>
        <w:tc>
          <w:tcPr>
            <w:tcW w:w="946" w:type="dxa"/>
            <w:tcBorders>
              <w:top w:val="single" w:sz="4" w:space="0" w:color="auto"/>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3.8.</w:t>
            </w:r>
          </w:p>
        </w:tc>
        <w:tc>
          <w:tcPr>
            <w:tcW w:w="4907" w:type="dxa"/>
            <w:tcBorders>
              <w:top w:val="single" w:sz="4" w:space="0" w:color="auto"/>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 xml:space="preserve">Дотации на поддержку мер по обеспечению сбалансированности бюджетов муниципальных образований Ленинградской области в целях стимулирования муниципальных образований, принимающих меры по увеличению налогового потенциала </w:t>
            </w:r>
          </w:p>
        </w:tc>
        <w:tc>
          <w:tcPr>
            <w:tcW w:w="1666"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sidRPr="000D003B">
              <w:rPr>
                <w:color w:val="000000"/>
                <w:sz w:val="22"/>
                <w:szCs w:val="22"/>
              </w:rPr>
              <w:t>предприятие, шт.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w:t>
            </w:r>
          </w:p>
        </w:tc>
        <w:tc>
          <w:tcPr>
            <w:tcW w:w="1948"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0,0000</w:t>
            </w:r>
          </w:p>
        </w:tc>
        <w:tc>
          <w:tcPr>
            <w:tcW w:w="1614"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2 500,000р.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2 500,000р.</w:t>
            </w:r>
          </w:p>
        </w:tc>
      </w:tr>
    </w:tbl>
    <w:p w:rsidR="0014400C" w:rsidRDefault="0014400C" w:rsidP="0014400C">
      <w:pPr>
        <w:spacing w:line="240" w:lineRule="atLeast"/>
        <w:jc w:val="right"/>
        <w:rPr>
          <w:sz w:val="24"/>
          <w:szCs w:val="24"/>
        </w:rPr>
      </w:pPr>
    </w:p>
    <w:p w:rsidR="0014400C" w:rsidRDefault="0014400C" w:rsidP="0014400C">
      <w:pPr>
        <w:spacing w:line="240" w:lineRule="atLeast"/>
        <w:jc w:val="right"/>
        <w:rPr>
          <w:sz w:val="24"/>
          <w:szCs w:val="24"/>
        </w:rPr>
      </w:pPr>
    </w:p>
    <w:p w:rsidR="0014400C" w:rsidRDefault="0014400C" w:rsidP="0014400C">
      <w:pPr>
        <w:spacing w:line="240" w:lineRule="atLeast"/>
        <w:jc w:val="right"/>
        <w:rPr>
          <w:sz w:val="24"/>
          <w:szCs w:val="24"/>
        </w:rPr>
        <w:sectPr w:rsidR="0014400C" w:rsidSect="003975AF">
          <w:headerReference w:type="even" r:id="rId29"/>
          <w:headerReference w:type="default" r:id="rId30"/>
          <w:footerReference w:type="even" r:id="rId31"/>
          <w:footerReference w:type="default" r:id="rId32"/>
          <w:headerReference w:type="first" r:id="rId33"/>
          <w:footerReference w:type="first" r:id="rId34"/>
          <w:pgSz w:w="16838" w:h="11906" w:orient="landscape" w:code="9"/>
          <w:pgMar w:top="1797" w:right="992" w:bottom="1134" w:left="1440" w:header="720" w:footer="720" w:gutter="0"/>
          <w:cols w:space="720"/>
        </w:sectPr>
      </w:pPr>
    </w:p>
    <w:p w:rsidR="0014400C" w:rsidRDefault="0014400C" w:rsidP="0014400C">
      <w:pPr>
        <w:spacing w:line="240" w:lineRule="atLeast"/>
        <w:jc w:val="right"/>
        <w:rPr>
          <w:sz w:val="24"/>
          <w:szCs w:val="24"/>
        </w:rPr>
      </w:pPr>
      <w:r>
        <w:rPr>
          <w:sz w:val="24"/>
          <w:szCs w:val="24"/>
        </w:rPr>
        <w:t>Приложение № 4 к Программе</w:t>
      </w:r>
    </w:p>
    <w:tbl>
      <w:tblPr>
        <w:tblW w:w="14992" w:type="dxa"/>
        <w:tblLook w:val="04A0"/>
      </w:tblPr>
      <w:tblGrid>
        <w:gridCol w:w="767"/>
        <w:gridCol w:w="5450"/>
        <w:gridCol w:w="1918"/>
        <w:gridCol w:w="1844"/>
        <w:gridCol w:w="911"/>
        <w:gridCol w:w="1376"/>
        <w:gridCol w:w="1309"/>
        <w:gridCol w:w="1417"/>
      </w:tblGrid>
      <w:tr w:rsidR="0014400C" w:rsidRPr="002A59B7" w:rsidTr="002B73EC">
        <w:trPr>
          <w:trHeight w:val="1620"/>
        </w:trPr>
        <w:tc>
          <w:tcPr>
            <w:tcW w:w="14992" w:type="dxa"/>
            <w:gridSpan w:val="8"/>
            <w:tcBorders>
              <w:top w:val="nil"/>
              <w:left w:val="nil"/>
              <w:bottom w:val="single" w:sz="8" w:space="0" w:color="auto"/>
              <w:right w:val="nil"/>
            </w:tcBorders>
            <w:shd w:val="clear" w:color="auto" w:fill="auto"/>
            <w:vAlign w:val="bottom"/>
            <w:hideMark/>
          </w:tcPr>
          <w:p w:rsidR="0014400C" w:rsidRPr="002A59B7" w:rsidRDefault="0014400C" w:rsidP="002B73EC">
            <w:pPr>
              <w:jc w:val="center"/>
              <w:rPr>
                <w:color w:val="000000"/>
                <w:sz w:val="22"/>
                <w:szCs w:val="22"/>
              </w:rPr>
            </w:pPr>
            <w:r w:rsidRPr="002A59B7">
              <w:rPr>
                <w:color w:val="000000"/>
                <w:sz w:val="22"/>
                <w:szCs w:val="22"/>
              </w:rPr>
              <w:t>ПЛАН РЕАЛИЗАЦИИ на 2015 год</w:t>
            </w:r>
            <w:r w:rsidRPr="002A59B7">
              <w:rPr>
                <w:color w:val="000000"/>
                <w:sz w:val="22"/>
                <w:szCs w:val="22"/>
              </w:rPr>
              <w:br/>
              <w:t>муниципальной программы Сосновоборского городского округа</w:t>
            </w:r>
            <w:r w:rsidRPr="002A59B7">
              <w:rPr>
                <w:color w:val="000000"/>
                <w:sz w:val="22"/>
                <w:szCs w:val="22"/>
              </w:rPr>
              <w:br/>
              <w:t>«Управление муниципальным имуществом Сосновоборского городского округа на период 2014 – 2020 годы»</w:t>
            </w:r>
          </w:p>
        </w:tc>
      </w:tr>
      <w:tr w:rsidR="0014400C" w:rsidRPr="002A59B7" w:rsidTr="002B73EC">
        <w:trPr>
          <w:trHeight w:val="10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xml:space="preserve">№ </w:t>
            </w:r>
            <w:proofErr w:type="spellStart"/>
            <w:proofErr w:type="gramStart"/>
            <w:r w:rsidRPr="002A59B7">
              <w:rPr>
                <w:color w:val="000000"/>
                <w:sz w:val="22"/>
                <w:szCs w:val="22"/>
              </w:rPr>
              <w:t>п</w:t>
            </w:r>
            <w:proofErr w:type="spellEnd"/>
            <w:proofErr w:type="gramEnd"/>
            <w:r w:rsidRPr="002A59B7">
              <w:rPr>
                <w:color w:val="000000"/>
                <w:sz w:val="22"/>
                <w:szCs w:val="22"/>
              </w:rPr>
              <w:t>/</w:t>
            </w:r>
            <w:proofErr w:type="spellStart"/>
            <w:r w:rsidRPr="002A59B7">
              <w:rPr>
                <w:color w:val="000000"/>
                <w:sz w:val="22"/>
                <w:szCs w:val="22"/>
              </w:rPr>
              <w:t>п</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Наименование подпрограмм, основных мероприятий, ведомственных целевых программ и мероприятий</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proofErr w:type="gramStart"/>
            <w:r w:rsidRPr="002A59B7">
              <w:rPr>
                <w:color w:val="000000"/>
                <w:sz w:val="22"/>
                <w:szCs w:val="22"/>
              </w:rPr>
              <w:t>Ответственный</w:t>
            </w:r>
            <w:proofErr w:type="gramEnd"/>
            <w:r w:rsidRPr="002A59B7">
              <w:rPr>
                <w:color w:val="000000"/>
                <w:sz w:val="22"/>
                <w:szCs w:val="22"/>
              </w:rPr>
              <w:t xml:space="preserve"> за реализацию</w:t>
            </w:r>
          </w:p>
        </w:tc>
        <w:tc>
          <w:tcPr>
            <w:tcW w:w="0" w:type="auto"/>
            <w:gridSpan w:val="2"/>
            <w:tcBorders>
              <w:top w:val="single" w:sz="8" w:space="0" w:color="auto"/>
              <w:left w:val="nil"/>
              <w:bottom w:val="single" w:sz="8" w:space="0" w:color="auto"/>
              <w:right w:val="single" w:sz="8" w:space="0" w:color="000000"/>
            </w:tcBorders>
            <w:shd w:val="clear" w:color="auto" w:fill="auto"/>
            <w:vAlign w:val="bottom"/>
            <w:hideMark/>
          </w:tcPr>
          <w:p w:rsidR="0014400C" w:rsidRPr="002A59B7" w:rsidRDefault="0014400C" w:rsidP="002B73EC">
            <w:pPr>
              <w:jc w:val="center"/>
              <w:rPr>
                <w:color w:val="000000"/>
                <w:sz w:val="22"/>
                <w:szCs w:val="22"/>
              </w:rPr>
            </w:pPr>
            <w:r w:rsidRPr="002A59B7">
              <w:rPr>
                <w:color w:val="000000"/>
                <w:sz w:val="22"/>
                <w:szCs w:val="22"/>
              </w:rPr>
              <w:t>Ожидаемый результат реализации мероприятия</w:t>
            </w:r>
          </w:p>
        </w:tc>
        <w:tc>
          <w:tcPr>
            <w:tcW w:w="4102"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План финансирования на 2015 год, тыс. руб.</w:t>
            </w:r>
          </w:p>
        </w:tc>
      </w:tr>
      <w:tr w:rsidR="0014400C" w:rsidRPr="002A59B7" w:rsidTr="002B73EC">
        <w:trPr>
          <w:trHeight w:val="645"/>
        </w:trPr>
        <w:tc>
          <w:tcPr>
            <w:tcW w:w="0" w:type="auto"/>
            <w:vMerge/>
            <w:tcBorders>
              <w:top w:val="nil"/>
              <w:left w:val="single" w:sz="8" w:space="0" w:color="auto"/>
              <w:bottom w:val="single" w:sz="8" w:space="0" w:color="000000"/>
              <w:right w:val="single" w:sz="8" w:space="0" w:color="auto"/>
            </w:tcBorders>
            <w:vAlign w:val="center"/>
            <w:hideMark/>
          </w:tcPr>
          <w:p w:rsidR="0014400C" w:rsidRPr="002A59B7" w:rsidRDefault="0014400C" w:rsidP="002B73EC">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2A59B7" w:rsidRDefault="0014400C" w:rsidP="002B73EC">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2A59B7" w:rsidRDefault="0014400C" w:rsidP="002B73EC">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jc w:val="center"/>
              <w:rPr>
                <w:color w:val="000000"/>
                <w:sz w:val="22"/>
                <w:szCs w:val="22"/>
              </w:rPr>
            </w:pPr>
            <w:r w:rsidRPr="002A59B7">
              <w:rPr>
                <w:color w:val="000000"/>
                <w:sz w:val="22"/>
                <w:szCs w:val="22"/>
              </w:rPr>
              <w:t>Ед. измерения</w:t>
            </w: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jc w:val="center"/>
              <w:rPr>
                <w:color w:val="000000"/>
                <w:sz w:val="22"/>
                <w:szCs w:val="22"/>
              </w:rPr>
            </w:pPr>
            <w:proofErr w:type="spellStart"/>
            <w:proofErr w:type="gramStart"/>
            <w:r w:rsidRPr="002A59B7">
              <w:rPr>
                <w:color w:val="000000"/>
                <w:sz w:val="22"/>
                <w:szCs w:val="22"/>
              </w:rPr>
              <w:t>К-во</w:t>
            </w:r>
            <w:proofErr w:type="spellEnd"/>
            <w:proofErr w:type="gramEnd"/>
          </w:p>
        </w:tc>
        <w:tc>
          <w:tcPr>
            <w:tcW w:w="1376" w:type="dxa"/>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jc w:val="center"/>
              <w:rPr>
                <w:color w:val="000000"/>
                <w:sz w:val="22"/>
                <w:szCs w:val="22"/>
              </w:rPr>
            </w:pPr>
            <w:r w:rsidRPr="002A59B7">
              <w:rPr>
                <w:color w:val="000000"/>
                <w:sz w:val="22"/>
                <w:szCs w:val="22"/>
              </w:rPr>
              <w:t>Местный бюджет</w:t>
            </w:r>
          </w:p>
        </w:tc>
        <w:tc>
          <w:tcPr>
            <w:tcW w:w="1309" w:type="dxa"/>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jc w:val="center"/>
              <w:rPr>
                <w:color w:val="000000"/>
                <w:sz w:val="22"/>
                <w:szCs w:val="22"/>
              </w:rPr>
            </w:pPr>
            <w:r w:rsidRPr="002A59B7">
              <w:rPr>
                <w:color w:val="000000"/>
                <w:sz w:val="22"/>
                <w:szCs w:val="22"/>
              </w:rPr>
              <w:t>Прочие источники</w:t>
            </w:r>
          </w:p>
        </w:tc>
        <w:tc>
          <w:tcPr>
            <w:tcW w:w="1417" w:type="dxa"/>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jc w:val="center"/>
              <w:rPr>
                <w:color w:val="000000"/>
                <w:sz w:val="22"/>
                <w:szCs w:val="22"/>
              </w:rPr>
            </w:pPr>
            <w:r w:rsidRPr="002A59B7">
              <w:rPr>
                <w:color w:val="000000"/>
                <w:sz w:val="22"/>
                <w:szCs w:val="22"/>
              </w:rPr>
              <w:t>ИТОГО</w:t>
            </w:r>
          </w:p>
        </w:tc>
      </w:tr>
      <w:tr w:rsidR="0014400C" w:rsidRPr="002A59B7" w:rsidTr="002B73EC">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14400C" w:rsidRPr="002A59B7" w:rsidRDefault="0014400C" w:rsidP="002B73EC">
            <w:pPr>
              <w:jc w:val="center"/>
              <w:rPr>
                <w:color w:val="000000"/>
                <w:sz w:val="22"/>
                <w:szCs w:val="22"/>
              </w:rPr>
            </w:pPr>
            <w:r w:rsidRPr="002A59B7">
              <w:rPr>
                <w:color w:val="000000"/>
                <w:sz w:val="22"/>
                <w:szCs w:val="22"/>
              </w:rPr>
              <w:t>1</w:t>
            </w:r>
          </w:p>
        </w:tc>
        <w:tc>
          <w:tcPr>
            <w:tcW w:w="0" w:type="auto"/>
            <w:tcBorders>
              <w:top w:val="nil"/>
              <w:left w:val="nil"/>
              <w:bottom w:val="single" w:sz="8" w:space="0" w:color="auto"/>
              <w:right w:val="single" w:sz="8" w:space="0" w:color="auto"/>
            </w:tcBorders>
            <w:shd w:val="clear" w:color="auto" w:fill="auto"/>
            <w:hideMark/>
          </w:tcPr>
          <w:p w:rsidR="0014400C" w:rsidRPr="002A59B7" w:rsidRDefault="0014400C" w:rsidP="002B73EC">
            <w:pPr>
              <w:jc w:val="center"/>
              <w:rPr>
                <w:color w:val="000000"/>
                <w:sz w:val="22"/>
                <w:szCs w:val="22"/>
              </w:rPr>
            </w:pPr>
            <w:r w:rsidRPr="002A59B7">
              <w:rPr>
                <w:color w:val="000000"/>
                <w:sz w:val="22"/>
                <w:szCs w:val="22"/>
              </w:rPr>
              <w:t>2</w:t>
            </w:r>
          </w:p>
        </w:tc>
        <w:tc>
          <w:tcPr>
            <w:tcW w:w="0" w:type="auto"/>
            <w:tcBorders>
              <w:top w:val="nil"/>
              <w:left w:val="nil"/>
              <w:bottom w:val="single" w:sz="8" w:space="0" w:color="auto"/>
              <w:right w:val="single" w:sz="8" w:space="0" w:color="auto"/>
            </w:tcBorders>
            <w:shd w:val="clear" w:color="auto" w:fill="auto"/>
            <w:hideMark/>
          </w:tcPr>
          <w:p w:rsidR="0014400C" w:rsidRPr="002A59B7" w:rsidRDefault="0014400C" w:rsidP="002B73EC">
            <w:pPr>
              <w:jc w:val="center"/>
              <w:rPr>
                <w:color w:val="000000"/>
                <w:sz w:val="22"/>
                <w:szCs w:val="22"/>
              </w:rPr>
            </w:pPr>
            <w:r w:rsidRPr="002A59B7">
              <w:rPr>
                <w:color w:val="000000"/>
                <w:sz w:val="22"/>
                <w:szCs w:val="22"/>
              </w:rPr>
              <w:t>3</w:t>
            </w:r>
          </w:p>
        </w:tc>
        <w:tc>
          <w:tcPr>
            <w:tcW w:w="0" w:type="auto"/>
            <w:tcBorders>
              <w:top w:val="nil"/>
              <w:left w:val="nil"/>
              <w:bottom w:val="single" w:sz="8" w:space="0" w:color="auto"/>
              <w:right w:val="single" w:sz="8" w:space="0" w:color="auto"/>
            </w:tcBorders>
            <w:shd w:val="clear" w:color="auto" w:fill="auto"/>
            <w:hideMark/>
          </w:tcPr>
          <w:p w:rsidR="0014400C" w:rsidRPr="002A59B7" w:rsidRDefault="0014400C" w:rsidP="002B73EC">
            <w:pPr>
              <w:jc w:val="center"/>
              <w:rPr>
                <w:color w:val="000000"/>
                <w:sz w:val="22"/>
                <w:szCs w:val="22"/>
              </w:rPr>
            </w:pPr>
            <w:r w:rsidRPr="002A59B7">
              <w:rPr>
                <w:color w:val="000000"/>
                <w:sz w:val="22"/>
                <w:szCs w:val="22"/>
              </w:rPr>
              <w:t>4</w:t>
            </w:r>
          </w:p>
        </w:tc>
        <w:tc>
          <w:tcPr>
            <w:tcW w:w="0" w:type="auto"/>
            <w:tcBorders>
              <w:top w:val="nil"/>
              <w:left w:val="nil"/>
              <w:bottom w:val="single" w:sz="8" w:space="0" w:color="auto"/>
              <w:right w:val="single" w:sz="8" w:space="0" w:color="auto"/>
            </w:tcBorders>
            <w:shd w:val="clear" w:color="auto" w:fill="auto"/>
            <w:hideMark/>
          </w:tcPr>
          <w:p w:rsidR="0014400C" w:rsidRPr="002A59B7" w:rsidRDefault="0014400C" w:rsidP="002B73EC">
            <w:pPr>
              <w:jc w:val="center"/>
              <w:rPr>
                <w:color w:val="000000"/>
                <w:sz w:val="22"/>
                <w:szCs w:val="22"/>
              </w:rPr>
            </w:pPr>
            <w:r w:rsidRPr="002A59B7">
              <w:rPr>
                <w:color w:val="000000"/>
                <w:sz w:val="22"/>
                <w:szCs w:val="22"/>
              </w:rPr>
              <w:t>5</w:t>
            </w:r>
          </w:p>
        </w:tc>
        <w:tc>
          <w:tcPr>
            <w:tcW w:w="1376" w:type="dxa"/>
            <w:tcBorders>
              <w:top w:val="nil"/>
              <w:left w:val="nil"/>
              <w:bottom w:val="single" w:sz="8" w:space="0" w:color="auto"/>
              <w:right w:val="single" w:sz="8" w:space="0" w:color="auto"/>
            </w:tcBorders>
            <w:shd w:val="clear" w:color="auto" w:fill="auto"/>
            <w:hideMark/>
          </w:tcPr>
          <w:p w:rsidR="0014400C" w:rsidRPr="002A59B7" w:rsidRDefault="0014400C" w:rsidP="002B73EC">
            <w:pPr>
              <w:jc w:val="center"/>
              <w:rPr>
                <w:color w:val="000000"/>
                <w:sz w:val="22"/>
                <w:szCs w:val="22"/>
              </w:rPr>
            </w:pPr>
            <w:r>
              <w:rPr>
                <w:color w:val="000000"/>
                <w:sz w:val="22"/>
                <w:szCs w:val="22"/>
              </w:rPr>
              <w:t>6</w:t>
            </w:r>
          </w:p>
        </w:tc>
        <w:tc>
          <w:tcPr>
            <w:tcW w:w="1309" w:type="dxa"/>
            <w:tcBorders>
              <w:top w:val="nil"/>
              <w:left w:val="nil"/>
              <w:bottom w:val="single" w:sz="8" w:space="0" w:color="auto"/>
              <w:right w:val="single" w:sz="8" w:space="0" w:color="auto"/>
            </w:tcBorders>
            <w:shd w:val="clear" w:color="auto" w:fill="auto"/>
            <w:hideMark/>
          </w:tcPr>
          <w:p w:rsidR="0014400C" w:rsidRPr="002A59B7" w:rsidRDefault="0014400C" w:rsidP="002B73EC">
            <w:pPr>
              <w:jc w:val="center"/>
              <w:rPr>
                <w:color w:val="000000"/>
                <w:sz w:val="22"/>
                <w:szCs w:val="22"/>
              </w:rPr>
            </w:pPr>
            <w:r>
              <w:rPr>
                <w:color w:val="000000"/>
                <w:sz w:val="22"/>
                <w:szCs w:val="22"/>
              </w:rPr>
              <w:t>7</w:t>
            </w:r>
          </w:p>
        </w:tc>
        <w:tc>
          <w:tcPr>
            <w:tcW w:w="1417" w:type="dxa"/>
            <w:tcBorders>
              <w:top w:val="nil"/>
              <w:left w:val="nil"/>
              <w:bottom w:val="single" w:sz="8" w:space="0" w:color="auto"/>
              <w:right w:val="single" w:sz="8" w:space="0" w:color="auto"/>
            </w:tcBorders>
            <w:shd w:val="clear" w:color="auto" w:fill="auto"/>
            <w:hideMark/>
          </w:tcPr>
          <w:p w:rsidR="0014400C" w:rsidRPr="002A59B7" w:rsidRDefault="0014400C" w:rsidP="002B73EC">
            <w:pPr>
              <w:jc w:val="center"/>
              <w:rPr>
                <w:color w:val="000000"/>
                <w:sz w:val="22"/>
                <w:szCs w:val="22"/>
              </w:rPr>
            </w:pPr>
            <w:r>
              <w:rPr>
                <w:color w:val="000000"/>
                <w:sz w:val="22"/>
                <w:szCs w:val="22"/>
              </w:rPr>
              <w:t>8</w:t>
            </w:r>
          </w:p>
        </w:tc>
      </w:tr>
      <w:tr w:rsidR="0014400C" w:rsidRPr="002A59B7" w:rsidTr="002B73EC">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14400C" w:rsidRPr="002A59B7" w:rsidRDefault="0014400C" w:rsidP="002B73EC">
            <w:pPr>
              <w:jc w:val="center"/>
              <w:rPr>
                <w:color w:val="000000"/>
                <w:sz w:val="22"/>
                <w:szCs w:val="22"/>
              </w:rPr>
            </w:pPr>
            <w:r w:rsidRPr="002A59B7">
              <w:rPr>
                <w:color w:val="000000"/>
                <w:sz w:val="22"/>
                <w:szCs w:val="22"/>
              </w:rPr>
              <w:t>А</w:t>
            </w: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jc w:val="center"/>
              <w:rPr>
                <w:b/>
                <w:bCs/>
                <w:color w:val="000000"/>
                <w:sz w:val="22"/>
                <w:szCs w:val="22"/>
              </w:rPr>
            </w:pPr>
            <w:r w:rsidRPr="002A59B7">
              <w:rPr>
                <w:b/>
                <w:bCs/>
                <w:color w:val="000000"/>
                <w:sz w:val="22"/>
                <w:szCs w:val="22"/>
              </w:rPr>
              <w:t>ВСЕГО по муниципальной программе</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29 317,421р.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5 268,491р.</w:t>
            </w:r>
          </w:p>
        </w:tc>
        <w:tc>
          <w:tcPr>
            <w:tcW w:w="1417" w:type="dxa"/>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jc w:val="center"/>
              <w:rPr>
                <w:color w:val="000000"/>
                <w:sz w:val="22"/>
                <w:szCs w:val="22"/>
              </w:rPr>
            </w:pPr>
            <w:r w:rsidRPr="002A59B7">
              <w:rPr>
                <w:color w:val="000000"/>
                <w:sz w:val="22"/>
                <w:szCs w:val="22"/>
              </w:rPr>
              <w:t>34 585,912р.</w:t>
            </w:r>
          </w:p>
        </w:tc>
      </w:tr>
      <w:tr w:rsidR="0014400C" w:rsidRPr="002A59B7" w:rsidTr="002B73EC">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b/>
                <w:bCs/>
                <w:color w:val="000000"/>
                <w:sz w:val="22"/>
                <w:szCs w:val="22"/>
              </w:rPr>
            </w:pPr>
            <w:r w:rsidRPr="002A59B7">
              <w:rPr>
                <w:b/>
                <w:bCs/>
                <w:color w:val="000000"/>
                <w:sz w:val="22"/>
                <w:szCs w:val="22"/>
              </w:rPr>
              <w:t xml:space="preserve">Подпрограмма 1. </w:t>
            </w:r>
            <w:r w:rsidRPr="002A59B7">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5 486,508р.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5 486,508р.</w:t>
            </w:r>
          </w:p>
        </w:tc>
      </w:tr>
      <w:tr w:rsidR="0014400C" w:rsidRPr="002A59B7" w:rsidTr="002B73EC">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1.1.</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b/>
                <w:bCs/>
                <w:i/>
                <w:iCs/>
                <w:color w:val="000000"/>
                <w:sz w:val="22"/>
                <w:szCs w:val="22"/>
              </w:rPr>
            </w:pPr>
            <w:r w:rsidRPr="002A59B7">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4 461,133р.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4 461,133р.</w:t>
            </w:r>
          </w:p>
        </w:tc>
      </w:tr>
      <w:tr w:rsidR="0014400C" w:rsidRPr="002A59B7" w:rsidTr="002B73EC">
        <w:trPr>
          <w:trHeight w:val="75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1.1.1</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 xml:space="preserve">Изготовление технических планов на бесхозяйные сети, сети уличного наружного освещения, дороги местного значения, </w:t>
            </w:r>
            <w:proofErr w:type="spellStart"/>
            <w:r w:rsidRPr="002A59B7">
              <w:rPr>
                <w:color w:val="000000"/>
                <w:sz w:val="22"/>
                <w:szCs w:val="22"/>
              </w:rPr>
              <w:t>электросетевые</w:t>
            </w:r>
            <w:proofErr w:type="spellEnd"/>
            <w:r w:rsidRPr="002A59B7">
              <w:rPr>
                <w:color w:val="000000"/>
                <w:sz w:val="22"/>
                <w:szCs w:val="22"/>
              </w:rPr>
              <w:t xml:space="preserve"> объекты</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м.п.</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17 200</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3 422,038р.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3 422,038р.</w:t>
            </w:r>
          </w:p>
        </w:tc>
      </w:tr>
      <w:tr w:rsidR="0014400C" w:rsidRPr="002A59B7" w:rsidTr="002B73EC">
        <w:trPr>
          <w:trHeight w:val="5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1.1.2</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Текущая инвентаризация</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300</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1 039,095р.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1 039,095р.</w:t>
            </w:r>
          </w:p>
        </w:tc>
      </w:tr>
      <w:tr w:rsidR="0014400C" w:rsidRPr="002A59B7" w:rsidTr="002B73EC">
        <w:trPr>
          <w:trHeight w:val="81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rPr>
                <w:bCs/>
                <w:iCs/>
                <w:color w:val="000000"/>
                <w:sz w:val="22"/>
                <w:szCs w:val="22"/>
              </w:rPr>
            </w:pPr>
            <w:r w:rsidRPr="002A59B7">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50,000р.</w:t>
            </w:r>
          </w:p>
        </w:tc>
      </w:tr>
      <w:tr w:rsidR="0014400C" w:rsidRPr="002A59B7" w:rsidTr="002B73EC">
        <w:trPr>
          <w:trHeight w:val="688"/>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1.3.</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rPr>
                <w:bCs/>
                <w:iCs/>
                <w:color w:val="000000"/>
                <w:sz w:val="22"/>
                <w:szCs w:val="22"/>
              </w:rPr>
            </w:pPr>
            <w:r w:rsidRPr="002A59B7">
              <w:rPr>
                <w:bCs/>
                <w:iCs/>
                <w:color w:val="000000"/>
                <w:sz w:val="22"/>
                <w:szCs w:val="22"/>
              </w:rPr>
              <w:t>Оценка рыночной стоимости объектов недвижимости и земельных участков для целей продажи</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10</w:t>
            </w:r>
          </w:p>
        </w:tc>
        <w:tc>
          <w:tcPr>
            <w:tcW w:w="1376"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143,933р.</w:t>
            </w:r>
          </w:p>
        </w:tc>
        <w:tc>
          <w:tcPr>
            <w:tcW w:w="1309"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143,933р.</w:t>
            </w:r>
          </w:p>
        </w:tc>
      </w:tr>
      <w:tr w:rsidR="0014400C" w:rsidRPr="002A59B7" w:rsidTr="002B73EC">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rPr>
                <w:bCs/>
                <w:iCs/>
                <w:color w:val="000000"/>
                <w:sz w:val="22"/>
                <w:szCs w:val="22"/>
              </w:rPr>
            </w:pPr>
            <w:r w:rsidRPr="002A59B7">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45</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710,042р.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710,042р.</w:t>
            </w:r>
          </w:p>
        </w:tc>
      </w:tr>
      <w:tr w:rsidR="0014400C" w:rsidRPr="002A59B7" w:rsidTr="002B73EC">
        <w:trPr>
          <w:trHeight w:val="66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1.5.</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rPr>
                <w:bCs/>
                <w:iCs/>
                <w:color w:val="000000"/>
                <w:sz w:val="22"/>
                <w:szCs w:val="22"/>
              </w:rPr>
            </w:pPr>
            <w:r w:rsidRPr="002A59B7">
              <w:rPr>
                <w:bCs/>
                <w:iCs/>
                <w:color w:val="000000"/>
                <w:sz w:val="22"/>
                <w:szCs w:val="22"/>
              </w:rPr>
              <w:t>Установка межевых знаков при предоставлении земельных участков</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100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121,400р.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121,400р.</w:t>
            </w:r>
          </w:p>
        </w:tc>
      </w:tr>
      <w:tr w:rsidR="0014400C" w:rsidRPr="002A59B7" w:rsidTr="002B73EC">
        <w:trPr>
          <w:trHeight w:val="435"/>
        </w:trPr>
        <w:tc>
          <w:tcPr>
            <w:tcW w:w="0" w:type="auto"/>
            <w:tcBorders>
              <w:top w:val="nil"/>
              <w:left w:val="single" w:sz="8" w:space="0" w:color="auto"/>
              <w:bottom w:val="nil"/>
              <w:right w:val="single" w:sz="8" w:space="0" w:color="auto"/>
            </w:tcBorders>
            <w:shd w:val="clear" w:color="auto" w:fill="auto"/>
            <w:vAlign w:val="center"/>
            <w:hideMark/>
          </w:tcPr>
          <w:p w:rsidR="0014400C" w:rsidRPr="002A59B7" w:rsidRDefault="0014400C" w:rsidP="002B73EC">
            <w:pPr>
              <w:jc w:val="center"/>
              <w:rPr>
                <w:b/>
                <w:bCs/>
                <w:color w:val="000000"/>
                <w:sz w:val="22"/>
                <w:szCs w:val="22"/>
              </w:rPr>
            </w:pPr>
            <w:r w:rsidRPr="002A59B7">
              <w:rPr>
                <w:b/>
                <w:bCs/>
                <w:color w:val="000000"/>
                <w:sz w:val="22"/>
                <w:szCs w:val="22"/>
              </w:rPr>
              <w:t>2</w:t>
            </w:r>
          </w:p>
        </w:tc>
        <w:tc>
          <w:tcPr>
            <w:tcW w:w="0" w:type="auto"/>
            <w:tcBorders>
              <w:top w:val="nil"/>
              <w:left w:val="nil"/>
              <w:bottom w:val="nil"/>
              <w:right w:val="single" w:sz="8" w:space="0" w:color="auto"/>
            </w:tcBorders>
            <w:shd w:val="clear" w:color="auto" w:fill="auto"/>
            <w:vAlign w:val="center"/>
            <w:hideMark/>
          </w:tcPr>
          <w:p w:rsidR="0014400C" w:rsidRPr="002A59B7" w:rsidRDefault="0014400C" w:rsidP="002B73EC">
            <w:pPr>
              <w:rPr>
                <w:b/>
                <w:bCs/>
                <w:color w:val="000000"/>
                <w:sz w:val="22"/>
                <w:szCs w:val="22"/>
              </w:rPr>
            </w:pPr>
            <w:r w:rsidRPr="002A59B7">
              <w:rPr>
                <w:b/>
                <w:bCs/>
                <w:color w:val="000000"/>
                <w:sz w:val="22"/>
                <w:szCs w:val="22"/>
              </w:rPr>
              <w:t>Подпрограмма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0" w:type="auto"/>
            <w:tcBorders>
              <w:top w:val="nil"/>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7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5 863,786р.</w:t>
            </w:r>
          </w:p>
        </w:tc>
        <w:tc>
          <w:tcPr>
            <w:tcW w:w="1309"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5 863,786р.</w:t>
            </w:r>
          </w:p>
        </w:tc>
      </w:tr>
      <w:tr w:rsidR="0014400C" w:rsidRPr="002A59B7" w:rsidTr="002B73EC">
        <w:trPr>
          <w:trHeight w:val="8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b/>
                <w:bCs/>
                <w:color w:val="000000"/>
                <w:sz w:val="22"/>
                <w:szCs w:val="22"/>
              </w:rPr>
            </w:pPr>
            <w:r w:rsidRPr="002A59B7">
              <w:rPr>
                <w:b/>
                <w:bCs/>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7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c>
          <w:tcPr>
            <w:tcW w:w="1309"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r>
      <w:tr w:rsidR="0014400C" w:rsidRPr="002A59B7" w:rsidTr="002B73EC">
        <w:trPr>
          <w:trHeight w:val="9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2.1</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b/>
                <w:bCs/>
                <w:i/>
                <w:iCs/>
                <w:color w:val="000000"/>
                <w:sz w:val="22"/>
                <w:szCs w:val="22"/>
              </w:rPr>
            </w:pPr>
            <w:r w:rsidRPr="002A59B7">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5 863,786р.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5 863,786р.</w:t>
            </w:r>
          </w:p>
        </w:tc>
      </w:tr>
      <w:tr w:rsidR="0014400C" w:rsidRPr="002A59B7" w:rsidTr="002B73EC">
        <w:trPr>
          <w:trHeight w:val="9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2.1.1</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62</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1 947,286р.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1 947,286р.</w:t>
            </w:r>
          </w:p>
        </w:tc>
      </w:tr>
      <w:tr w:rsidR="0014400C" w:rsidRPr="002A59B7" w:rsidTr="002B73EC">
        <w:trPr>
          <w:trHeight w:val="1167"/>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Pr>
                <w:color w:val="000000"/>
                <w:sz w:val="22"/>
                <w:szCs w:val="22"/>
              </w:rPr>
              <w:t>МКУ</w:t>
            </w:r>
            <w:r w:rsidRPr="002A59B7">
              <w:rPr>
                <w:color w:val="000000"/>
                <w:sz w:val="22"/>
                <w:szCs w:val="22"/>
              </w:rPr>
              <w:t xml:space="preserve"> «СФИ»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4</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3 009,110р.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3 009,110р.</w:t>
            </w:r>
          </w:p>
        </w:tc>
      </w:tr>
      <w:tr w:rsidR="0014400C" w:rsidRPr="002A59B7" w:rsidTr="002B73EC">
        <w:trPr>
          <w:trHeight w:val="11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2.1.3</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Pr>
                <w:color w:val="000000"/>
                <w:sz w:val="22"/>
                <w:szCs w:val="22"/>
              </w:rPr>
              <w:t>МКУ</w:t>
            </w:r>
            <w:r w:rsidRPr="002A59B7">
              <w:rPr>
                <w:color w:val="000000"/>
                <w:sz w:val="22"/>
                <w:szCs w:val="22"/>
              </w:rPr>
              <w:t xml:space="preserve"> «СФИ»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20</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907,390р.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907,390р.</w:t>
            </w:r>
          </w:p>
        </w:tc>
      </w:tr>
      <w:tr w:rsidR="0014400C" w:rsidRPr="002A59B7" w:rsidTr="002B73EC">
        <w:trPr>
          <w:trHeight w:val="105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rPr>
                <w:b/>
                <w:bCs/>
                <w:color w:val="000000"/>
                <w:sz w:val="22"/>
                <w:szCs w:val="22"/>
              </w:rPr>
            </w:pPr>
            <w:r w:rsidRPr="002A59B7">
              <w:rPr>
                <w:b/>
                <w:bCs/>
                <w:color w:val="000000"/>
                <w:sz w:val="22"/>
                <w:szCs w:val="22"/>
              </w:rPr>
              <w:t xml:space="preserve">Подпрограмма 3. </w:t>
            </w:r>
            <w:r w:rsidRPr="002A59B7">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17 967,127р.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23 235,618р.</w:t>
            </w:r>
          </w:p>
        </w:tc>
      </w:tr>
      <w:tr w:rsidR="0014400C" w:rsidRPr="002A59B7" w:rsidTr="002B73EC">
        <w:trPr>
          <w:trHeight w:val="720"/>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rPr>
                <w:b/>
                <w:bCs/>
                <w:i/>
                <w:iCs/>
                <w:color w:val="000000"/>
                <w:sz w:val="22"/>
                <w:szCs w:val="22"/>
              </w:rPr>
            </w:pPr>
            <w:r w:rsidRPr="002A59B7">
              <w:rPr>
                <w:b/>
                <w:bCs/>
                <w:i/>
                <w:iCs/>
                <w:color w:val="000000"/>
                <w:sz w:val="22"/>
                <w:szCs w:val="22"/>
              </w:rPr>
              <w:t>Капитальный ремонт объектов муниципального нежилого фонда Сосновоборского городского округа</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76"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sz w:val="22"/>
                <w:szCs w:val="22"/>
              </w:rPr>
            </w:pPr>
            <w:r w:rsidRPr="002A59B7">
              <w:rPr>
                <w:sz w:val="22"/>
                <w:szCs w:val="22"/>
              </w:rPr>
              <w:t>9 902,287р.</w:t>
            </w:r>
          </w:p>
        </w:tc>
        <w:tc>
          <w:tcPr>
            <w:tcW w:w="1309"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sz w:val="22"/>
                <w:szCs w:val="22"/>
              </w:rPr>
            </w:pPr>
            <w:r w:rsidRPr="002A59B7">
              <w:rPr>
                <w:sz w:val="22"/>
                <w:szCs w:val="22"/>
              </w:rPr>
              <w:t>5 268,491р.</w:t>
            </w:r>
          </w:p>
        </w:tc>
        <w:tc>
          <w:tcPr>
            <w:tcW w:w="1417"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15 170,778р.</w:t>
            </w:r>
          </w:p>
        </w:tc>
      </w:tr>
      <w:tr w:rsidR="0014400C" w:rsidRPr="002A59B7" w:rsidTr="002B73EC">
        <w:trPr>
          <w:trHeight w:val="11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w:t>
            </w:r>
            <w:proofErr w:type="gramStart"/>
            <w:r w:rsidRPr="002A59B7">
              <w:rPr>
                <w:color w:val="000000"/>
                <w:sz w:val="22"/>
                <w:szCs w:val="22"/>
              </w:rPr>
              <w:t>.</w:t>
            </w:r>
            <w:proofErr w:type="gramEnd"/>
            <w:r w:rsidRPr="002A59B7">
              <w:rPr>
                <w:color w:val="000000"/>
                <w:sz w:val="22"/>
                <w:szCs w:val="22"/>
              </w:rPr>
              <w:t xml:space="preserve"> </w:t>
            </w:r>
            <w:proofErr w:type="gramStart"/>
            <w:r w:rsidRPr="002A59B7">
              <w:rPr>
                <w:color w:val="000000"/>
                <w:sz w:val="22"/>
                <w:szCs w:val="22"/>
              </w:rPr>
              <w:t>у</w:t>
            </w:r>
            <w:proofErr w:type="gramEnd"/>
            <w:r w:rsidRPr="002A59B7">
              <w:rPr>
                <w:color w:val="000000"/>
                <w:sz w:val="22"/>
                <w:szCs w:val="22"/>
              </w:rPr>
              <w:t>л. Ленинградская,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кв</w:t>
            </w:r>
            <w:proofErr w:type="gramStart"/>
            <w:r w:rsidRPr="002A59B7">
              <w:rPr>
                <w:color w:val="000000"/>
                <w:sz w:val="22"/>
                <w:szCs w:val="22"/>
              </w:rPr>
              <w:t>.м</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500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894,726р.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894,726р.</w:t>
            </w:r>
          </w:p>
        </w:tc>
      </w:tr>
      <w:tr w:rsidR="0014400C" w:rsidRPr="002A59B7" w:rsidTr="002B73EC">
        <w:trPr>
          <w:trHeight w:val="615"/>
        </w:trPr>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 xml:space="preserve">Капитальный ремонт кабинетов в </w:t>
            </w:r>
            <w:proofErr w:type="spellStart"/>
            <w:r w:rsidRPr="002A59B7">
              <w:rPr>
                <w:color w:val="000000"/>
                <w:sz w:val="22"/>
                <w:szCs w:val="22"/>
              </w:rPr>
              <w:t>зд</w:t>
            </w:r>
            <w:proofErr w:type="spellEnd"/>
            <w:r w:rsidRPr="002A59B7">
              <w:rPr>
                <w:color w:val="000000"/>
                <w:sz w:val="22"/>
                <w:szCs w:val="22"/>
              </w:rPr>
              <w:t>. по ул</w:t>
            </w:r>
            <w:proofErr w:type="gramStart"/>
            <w:r w:rsidRPr="002A59B7">
              <w:rPr>
                <w:color w:val="000000"/>
                <w:sz w:val="22"/>
                <w:szCs w:val="22"/>
              </w:rPr>
              <w:t>.Л</w:t>
            </w:r>
            <w:proofErr w:type="gramEnd"/>
            <w:r w:rsidRPr="002A59B7">
              <w:rPr>
                <w:color w:val="000000"/>
                <w:sz w:val="22"/>
                <w:szCs w:val="22"/>
              </w:rPr>
              <w:t>енинградская д.46</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кв</w:t>
            </w:r>
            <w:proofErr w:type="gramStart"/>
            <w:r w:rsidRPr="002A59B7">
              <w:rPr>
                <w:color w:val="000000"/>
                <w:sz w:val="22"/>
                <w:szCs w:val="22"/>
              </w:rPr>
              <w:t>.м</w:t>
            </w:r>
            <w:proofErr w:type="gramEnd"/>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300</w:t>
            </w:r>
          </w:p>
        </w:tc>
        <w:tc>
          <w:tcPr>
            <w:tcW w:w="13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2 497,546р.</w:t>
            </w:r>
          </w:p>
        </w:tc>
        <w:tc>
          <w:tcPr>
            <w:tcW w:w="13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2 497,546р.</w:t>
            </w:r>
          </w:p>
        </w:tc>
      </w:tr>
      <w:tr w:rsidR="0014400C" w:rsidRPr="002A59B7" w:rsidTr="002B73EC">
        <w:trPr>
          <w:trHeight w:val="253"/>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c>
          <w:tcPr>
            <w:tcW w:w="1376"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c>
          <w:tcPr>
            <w:tcW w:w="1309"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r>
      <w:tr w:rsidR="0014400C" w:rsidRPr="002A59B7" w:rsidTr="002B73EC">
        <w:trPr>
          <w:trHeight w:val="51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3.1.3</w:t>
            </w:r>
          </w:p>
        </w:tc>
        <w:tc>
          <w:tcPr>
            <w:tcW w:w="0" w:type="auto"/>
            <w:vMerge w:val="restart"/>
            <w:tcBorders>
              <w:top w:val="nil"/>
              <w:left w:val="nil"/>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Капитальный ремонт инженерных сетей здания.</w:t>
            </w:r>
          </w:p>
          <w:p w:rsidR="0014400C" w:rsidRPr="002A59B7" w:rsidRDefault="0014400C" w:rsidP="002B73EC">
            <w:pPr>
              <w:rPr>
                <w:color w:val="000000"/>
                <w:sz w:val="22"/>
                <w:szCs w:val="22"/>
              </w:rPr>
            </w:pPr>
            <w:r w:rsidRPr="002A59B7">
              <w:rPr>
                <w:color w:val="000000"/>
                <w:sz w:val="22"/>
                <w:szCs w:val="22"/>
              </w:rPr>
              <w:t>ул. Ленинградская д.46</w:t>
            </w:r>
          </w:p>
        </w:tc>
        <w:tc>
          <w:tcPr>
            <w:tcW w:w="0" w:type="auto"/>
            <w:tcBorders>
              <w:top w:val="nil"/>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p>
          <w:p w:rsidR="0014400C" w:rsidRPr="002A59B7" w:rsidRDefault="0014400C" w:rsidP="002B73EC">
            <w:pPr>
              <w:jc w:val="center"/>
              <w:rPr>
                <w:color w:val="000000"/>
                <w:sz w:val="22"/>
                <w:szCs w:val="22"/>
              </w:rPr>
            </w:pPr>
            <w:r w:rsidRPr="002A59B7">
              <w:rPr>
                <w:color w:val="000000"/>
                <w:sz w:val="22"/>
                <w:szCs w:val="22"/>
              </w:rPr>
              <w:t>КУМИ</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кв</w:t>
            </w:r>
            <w:proofErr w:type="gramStart"/>
            <w:r w:rsidRPr="002A59B7">
              <w:rPr>
                <w:color w:val="000000"/>
                <w:sz w:val="22"/>
                <w:szCs w:val="22"/>
              </w:rPr>
              <w:t>.м</w:t>
            </w:r>
            <w:proofErr w:type="gramEnd"/>
          </w:p>
        </w:tc>
        <w:tc>
          <w:tcPr>
            <w:tcW w:w="0" w:type="auto"/>
            <w:tcBorders>
              <w:top w:val="nil"/>
              <w:left w:val="nil"/>
              <w:bottom w:val="nil"/>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w:t>
            </w:r>
          </w:p>
        </w:tc>
        <w:tc>
          <w:tcPr>
            <w:tcW w:w="1376" w:type="dxa"/>
            <w:tcBorders>
              <w:top w:val="nil"/>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p>
          <w:p w:rsidR="0014400C" w:rsidRPr="002A59B7" w:rsidRDefault="0014400C" w:rsidP="002B73EC">
            <w:pPr>
              <w:jc w:val="center"/>
              <w:rPr>
                <w:color w:val="000000"/>
                <w:sz w:val="22"/>
                <w:szCs w:val="22"/>
              </w:rPr>
            </w:pPr>
            <w:r w:rsidRPr="002A59B7">
              <w:rPr>
                <w:color w:val="000000"/>
                <w:sz w:val="22"/>
                <w:szCs w:val="22"/>
              </w:rPr>
              <w:t>756,155р.</w:t>
            </w:r>
          </w:p>
        </w:tc>
        <w:tc>
          <w:tcPr>
            <w:tcW w:w="1309" w:type="dxa"/>
            <w:tcBorders>
              <w:top w:val="nil"/>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p>
          <w:p w:rsidR="0014400C" w:rsidRPr="002A59B7" w:rsidRDefault="0014400C" w:rsidP="002B73EC">
            <w:pPr>
              <w:jc w:val="center"/>
              <w:rPr>
                <w:color w:val="000000"/>
                <w:sz w:val="22"/>
                <w:szCs w:val="22"/>
              </w:rPr>
            </w:pPr>
            <w:r w:rsidRPr="002A59B7">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756,155р.</w:t>
            </w:r>
          </w:p>
        </w:tc>
      </w:tr>
      <w:tr w:rsidR="0014400C" w:rsidRPr="002A59B7" w:rsidTr="002B73EC">
        <w:trPr>
          <w:trHeight w:val="68"/>
        </w:trPr>
        <w:tc>
          <w:tcPr>
            <w:tcW w:w="0" w:type="auto"/>
            <w:vMerge/>
            <w:tcBorders>
              <w:top w:val="nil"/>
              <w:left w:val="single" w:sz="8" w:space="0" w:color="auto"/>
              <w:bottom w:val="single" w:sz="8" w:space="0" w:color="auto"/>
              <w:right w:val="single" w:sz="8" w:space="0" w:color="auto"/>
            </w:tcBorders>
            <w:vAlign w:val="center"/>
            <w:hideMark/>
          </w:tcPr>
          <w:p w:rsidR="0014400C" w:rsidRPr="002A59B7" w:rsidRDefault="0014400C" w:rsidP="002B73EC">
            <w:pPr>
              <w:rPr>
                <w:color w:val="000000"/>
                <w:sz w:val="22"/>
                <w:szCs w:val="22"/>
              </w:rPr>
            </w:pPr>
          </w:p>
        </w:tc>
        <w:tc>
          <w:tcPr>
            <w:tcW w:w="0" w:type="auto"/>
            <w:vMerge/>
            <w:tcBorders>
              <w:left w:val="nil"/>
              <w:bottom w:val="single" w:sz="8" w:space="0" w:color="auto"/>
              <w:right w:val="single" w:sz="8" w:space="0" w:color="auto"/>
            </w:tcBorders>
            <w:shd w:val="clear" w:color="auto" w:fill="auto"/>
            <w:vAlign w:val="bottom"/>
            <w:hideMark/>
          </w:tcPr>
          <w:p w:rsidR="0014400C" w:rsidRPr="002A59B7" w:rsidRDefault="0014400C" w:rsidP="002B73EC">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 </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417" w:type="dxa"/>
            <w:vMerge/>
            <w:tcBorders>
              <w:top w:val="nil"/>
              <w:left w:val="single" w:sz="8" w:space="0" w:color="auto"/>
              <w:bottom w:val="single" w:sz="8" w:space="0" w:color="000000"/>
              <w:right w:val="single" w:sz="8" w:space="0" w:color="auto"/>
            </w:tcBorders>
            <w:vAlign w:val="center"/>
            <w:hideMark/>
          </w:tcPr>
          <w:p w:rsidR="0014400C" w:rsidRPr="002A59B7" w:rsidRDefault="0014400C" w:rsidP="002B73EC">
            <w:pPr>
              <w:rPr>
                <w:color w:val="000000"/>
                <w:sz w:val="22"/>
                <w:szCs w:val="22"/>
              </w:rPr>
            </w:pPr>
          </w:p>
        </w:tc>
      </w:tr>
      <w:tr w:rsidR="0014400C" w:rsidRPr="002A59B7" w:rsidTr="002B73EC">
        <w:trPr>
          <w:trHeight w:val="12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2A59B7" w:rsidRDefault="0014400C" w:rsidP="002B73EC">
            <w:pPr>
              <w:rPr>
                <w:color w:val="000000"/>
                <w:sz w:val="22"/>
                <w:szCs w:val="22"/>
              </w:rPr>
            </w:pPr>
            <w:r w:rsidRPr="002A59B7">
              <w:rPr>
                <w:color w:val="000000"/>
                <w:sz w:val="22"/>
                <w:szCs w:val="22"/>
              </w:rPr>
              <w:t xml:space="preserve">Устройство пандусов для обеспечения беспрепятственного доступа инвалидов и других </w:t>
            </w:r>
            <w:proofErr w:type="spellStart"/>
            <w:r w:rsidRPr="002A59B7">
              <w:rPr>
                <w:color w:val="000000"/>
                <w:sz w:val="22"/>
                <w:szCs w:val="22"/>
              </w:rPr>
              <w:t>маломобильных</w:t>
            </w:r>
            <w:proofErr w:type="spellEnd"/>
            <w:r w:rsidRPr="002A59B7">
              <w:rPr>
                <w:color w:val="000000"/>
                <w:sz w:val="22"/>
                <w:szCs w:val="22"/>
              </w:rPr>
              <w:t xml:space="preserve"> групп населения в здания общественного назначения.</w:t>
            </w:r>
          </w:p>
        </w:tc>
        <w:tc>
          <w:tcPr>
            <w:tcW w:w="0" w:type="auto"/>
            <w:tcBorders>
              <w:top w:val="single" w:sz="4" w:space="0" w:color="auto"/>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w:t>
            </w:r>
          </w:p>
        </w:tc>
        <w:tc>
          <w:tcPr>
            <w:tcW w:w="1376" w:type="dxa"/>
            <w:tcBorders>
              <w:top w:val="single" w:sz="4" w:space="0" w:color="auto"/>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553,050р.</w:t>
            </w:r>
          </w:p>
        </w:tc>
        <w:tc>
          <w:tcPr>
            <w:tcW w:w="1309" w:type="dxa"/>
            <w:tcBorders>
              <w:top w:val="single" w:sz="4" w:space="0" w:color="auto"/>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553,050р.</w:t>
            </w:r>
          </w:p>
        </w:tc>
      </w:tr>
      <w:tr w:rsidR="0014400C" w:rsidRPr="002A59B7" w:rsidTr="002B73EC">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3.1.5</w:t>
            </w: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rPr>
                <w:color w:val="000000"/>
                <w:sz w:val="22"/>
                <w:szCs w:val="22"/>
              </w:rPr>
            </w:pPr>
            <w:r w:rsidRPr="002A59B7">
              <w:rPr>
                <w:color w:val="000000"/>
                <w:sz w:val="22"/>
                <w:szCs w:val="22"/>
              </w:rPr>
              <w:t>Капитальный ремонт помещения по ул</w:t>
            </w:r>
            <w:proofErr w:type="gramStart"/>
            <w:r w:rsidRPr="002A59B7">
              <w:rPr>
                <w:color w:val="000000"/>
                <w:sz w:val="22"/>
                <w:szCs w:val="22"/>
              </w:rPr>
              <w:t>.Л</w:t>
            </w:r>
            <w:proofErr w:type="gramEnd"/>
            <w:r w:rsidRPr="002A59B7">
              <w:rPr>
                <w:color w:val="000000"/>
                <w:sz w:val="22"/>
                <w:szCs w:val="22"/>
              </w:rPr>
              <w:t>енинградская д. 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298,000р.</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298,000р.</w:t>
            </w:r>
          </w:p>
        </w:tc>
      </w:tr>
      <w:tr w:rsidR="0014400C" w:rsidRPr="002A59B7" w:rsidTr="002B73EC">
        <w:trPr>
          <w:trHeight w:val="315"/>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proofErr w:type="gramStart"/>
            <w:r w:rsidRPr="002A59B7">
              <w:rPr>
                <w:color w:val="000000"/>
                <w:sz w:val="22"/>
                <w:szCs w:val="22"/>
              </w:rPr>
              <w:t>Капитальный ремонт актового зала (помещение 270), ул</w:t>
            </w:r>
            <w:r>
              <w:rPr>
                <w:color w:val="000000"/>
                <w:sz w:val="22"/>
                <w:szCs w:val="22"/>
              </w:rPr>
              <w:t>.</w:t>
            </w:r>
            <w:r w:rsidRPr="002A59B7">
              <w:rPr>
                <w:color w:val="000000"/>
                <w:sz w:val="22"/>
                <w:szCs w:val="22"/>
              </w:rPr>
              <w:t xml:space="preserve"> Ленинградская д.46</w:t>
            </w:r>
            <w:proofErr w:type="gramEnd"/>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w:t>
            </w:r>
          </w:p>
        </w:tc>
        <w:tc>
          <w:tcPr>
            <w:tcW w:w="1376"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3 315,505р.</w:t>
            </w:r>
          </w:p>
        </w:tc>
        <w:tc>
          <w:tcPr>
            <w:tcW w:w="1309"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3 315,505р.</w:t>
            </w:r>
          </w:p>
        </w:tc>
      </w:tr>
      <w:tr w:rsidR="0014400C" w:rsidRPr="002A59B7" w:rsidTr="002B73EC">
        <w:trPr>
          <w:trHeight w:val="340"/>
        </w:trPr>
        <w:tc>
          <w:tcPr>
            <w:tcW w:w="0" w:type="auto"/>
            <w:vMerge/>
            <w:tcBorders>
              <w:top w:val="nil"/>
              <w:left w:val="single" w:sz="8" w:space="0" w:color="auto"/>
              <w:bottom w:val="single" w:sz="8" w:space="0" w:color="auto"/>
              <w:right w:val="single" w:sz="8" w:space="0" w:color="auto"/>
            </w:tcBorders>
            <w:vAlign w:val="center"/>
            <w:hideMark/>
          </w:tcPr>
          <w:p w:rsidR="0014400C" w:rsidRPr="002A59B7" w:rsidRDefault="0014400C" w:rsidP="002B73EC">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2A59B7" w:rsidRDefault="0014400C" w:rsidP="002B73EC">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2A59B7" w:rsidRDefault="0014400C" w:rsidP="002B73EC">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2A59B7" w:rsidRDefault="0014400C" w:rsidP="002B73EC">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2A59B7" w:rsidRDefault="0014400C" w:rsidP="002B73EC">
            <w:pPr>
              <w:rPr>
                <w:color w:val="000000"/>
                <w:sz w:val="22"/>
                <w:szCs w:val="22"/>
              </w:rPr>
            </w:pPr>
          </w:p>
        </w:tc>
        <w:tc>
          <w:tcPr>
            <w:tcW w:w="1376" w:type="dxa"/>
            <w:vMerge/>
            <w:tcBorders>
              <w:top w:val="nil"/>
              <w:left w:val="single" w:sz="8" w:space="0" w:color="auto"/>
              <w:bottom w:val="single" w:sz="8" w:space="0" w:color="auto"/>
              <w:right w:val="single" w:sz="8" w:space="0" w:color="auto"/>
            </w:tcBorders>
            <w:vAlign w:val="center"/>
            <w:hideMark/>
          </w:tcPr>
          <w:p w:rsidR="0014400C" w:rsidRPr="002A59B7" w:rsidRDefault="0014400C" w:rsidP="002B73EC">
            <w:pPr>
              <w:rPr>
                <w:color w:val="000000"/>
                <w:sz w:val="22"/>
                <w:szCs w:val="22"/>
              </w:rPr>
            </w:pPr>
          </w:p>
        </w:tc>
        <w:tc>
          <w:tcPr>
            <w:tcW w:w="1309" w:type="dxa"/>
            <w:vMerge/>
            <w:tcBorders>
              <w:top w:val="nil"/>
              <w:left w:val="single" w:sz="8" w:space="0" w:color="auto"/>
              <w:bottom w:val="single" w:sz="8" w:space="0" w:color="auto"/>
              <w:right w:val="single" w:sz="8" w:space="0" w:color="auto"/>
            </w:tcBorders>
            <w:vAlign w:val="center"/>
            <w:hideMark/>
          </w:tcPr>
          <w:p w:rsidR="0014400C" w:rsidRPr="002A59B7" w:rsidRDefault="0014400C" w:rsidP="002B73EC">
            <w:pPr>
              <w:rPr>
                <w:color w:val="000000"/>
                <w:sz w:val="22"/>
                <w:szCs w:val="22"/>
              </w:rPr>
            </w:pPr>
          </w:p>
        </w:tc>
        <w:tc>
          <w:tcPr>
            <w:tcW w:w="1417" w:type="dxa"/>
            <w:vMerge/>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p>
        </w:tc>
      </w:tr>
      <w:tr w:rsidR="0014400C" w:rsidRPr="002A59B7" w:rsidTr="002B73EC">
        <w:trPr>
          <w:trHeight w:val="9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3.1.7</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Восстановительный ремонт герметизации светового фонаря здания администрации по ул. Ленинградской д.46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r>
              <w:rPr>
                <w:color w:val="000000"/>
                <w:sz w:val="22"/>
                <w:szCs w:val="22"/>
              </w:rPr>
              <w:t>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93,954р.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93,954р.</w:t>
            </w:r>
          </w:p>
        </w:tc>
      </w:tr>
      <w:tr w:rsidR="0014400C" w:rsidRPr="002A59B7" w:rsidTr="002B73EC">
        <w:trPr>
          <w:trHeight w:val="59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3.1.8</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Pr>
                <w:color w:val="000000"/>
                <w:sz w:val="22"/>
                <w:szCs w:val="22"/>
              </w:rPr>
              <w:t>Текущий ремонт кровли в здании</w:t>
            </w:r>
            <w:r w:rsidRPr="002A59B7">
              <w:rPr>
                <w:color w:val="000000"/>
                <w:sz w:val="22"/>
                <w:szCs w:val="22"/>
              </w:rPr>
              <w:t xml:space="preserve"> по ул</w:t>
            </w:r>
            <w:proofErr w:type="gramStart"/>
            <w:r w:rsidRPr="002A59B7">
              <w:rPr>
                <w:color w:val="000000"/>
                <w:sz w:val="22"/>
                <w:szCs w:val="22"/>
              </w:rPr>
              <w:t>.Л</w:t>
            </w:r>
            <w:proofErr w:type="gramEnd"/>
            <w:r w:rsidRPr="002A59B7">
              <w:rPr>
                <w:color w:val="000000"/>
                <w:sz w:val="22"/>
                <w:szCs w:val="22"/>
              </w:rPr>
              <w:t>енинградская д.46</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кв</w:t>
            </w:r>
            <w:proofErr w:type="gramStart"/>
            <w:r w:rsidRPr="00430CE9">
              <w:rPr>
                <w:sz w:val="22"/>
                <w:szCs w:val="22"/>
              </w:rPr>
              <w:t>.м</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33,5</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31,250р.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31,250р.</w:t>
            </w:r>
          </w:p>
        </w:tc>
      </w:tr>
      <w:tr w:rsidR="0014400C" w:rsidRPr="002A59B7" w:rsidTr="002B73EC">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3.1.9</w:t>
            </w: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rPr>
                <w:color w:val="000000"/>
                <w:sz w:val="22"/>
                <w:szCs w:val="22"/>
              </w:rPr>
            </w:pPr>
            <w:r w:rsidRPr="002A59B7">
              <w:rPr>
                <w:color w:val="000000"/>
                <w:sz w:val="22"/>
                <w:szCs w:val="22"/>
              </w:rPr>
              <w:t>Текущий ремонт инженерных, электрических сетей, в том числе замена оборудования   в здании администрации по ул. Ленинградской д. 46</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6</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177,447р.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177,447р.</w:t>
            </w:r>
          </w:p>
        </w:tc>
      </w:tr>
      <w:tr w:rsidR="0014400C" w:rsidRPr="002A59B7" w:rsidTr="002B73EC">
        <w:trPr>
          <w:trHeight w:val="60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3.1.10</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2A59B7" w:rsidRDefault="0014400C" w:rsidP="002B73EC">
            <w:pPr>
              <w:rPr>
                <w:color w:val="000000"/>
                <w:sz w:val="22"/>
                <w:szCs w:val="22"/>
              </w:rPr>
            </w:pPr>
            <w:r w:rsidRPr="002A59B7">
              <w:rPr>
                <w:color w:val="000000"/>
                <w:sz w:val="22"/>
                <w:szCs w:val="22"/>
              </w:rPr>
              <w:t>Капитальный ремонт витражей в здании администрации по ул. Ленинградской д. 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6</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3 268,491р.</w:t>
            </w:r>
          </w:p>
        </w:tc>
      </w:tr>
      <w:tr w:rsidR="0014400C" w:rsidRPr="002A59B7" w:rsidTr="002B73EC">
        <w:trPr>
          <w:trHeight w:val="915"/>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3.1.11</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Выполнение работ</w:t>
            </w:r>
            <w:r>
              <w:rPr>
                <w:color w:val="000000"/>
                <w:sz w:val="22"/>
                <w:szCs w:val="22"/>
              </w:rPr>
              <w:t xml:space="preserve"> </w:t>
            </w:r>
            <w:r w:rsidRPr="002A59B7">
              <w:rPr>
                <w:color w:val="000000"/>
                <w:sz w:val="22"/>
                <w:szCs w:val="22"/>
              </w:rPr>
              <w:t>по  ремонту фасада здания администрации по ул. Ленинградской д. 46</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w:t>
            </w:r>
          </w:p>
        </w:tc>
        <w:tc>
          <w:tcPr>
            <w:tcW w:w="1376"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716,690р.</w:t>
            </w:r>
          </w:p>
        </w:tc>
        <w:tc>
          <w:tcPr>
            <w:tcW w:w="1309"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2 000,000р.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2 716,690р.</w:t>
            </w:r>
          </w:p>
        </w:tc>
      </w:tr>
      <w:tr w:rsidR="0014400C" w:rsidRPr="002A59B7" w:rsidTr="002B73EC">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4400C" w:rsidRPr="002A59B7" w:rsidRDefault="0014400C" w:rsidP="002B73EC">
            <w:pPr>
              <w:rPr>
                <w:color w:val="000000"/>
                <w:sz w:val="22"/>
                <w:szCs w:val="22"/>
              </w:rPr>
            </w:pPr>
            <w:r w:rsidRPr="002A59B7">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30,000р.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30,000р.</w:t>
            </w:r>
          </w:p>
        </w:tc>
      </w:tr>
      <w:tr w:rsidR="0014400C" w:rsidRPr="002A59B7" w:rsidTr="002B73EC">
        <w:trPr>
          <w:trHeight w:val="78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3.1.13</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2A59B7" w:rsidRDefault="0014400C" w:rsidP="002B73EC">
            <w:pPr>
              <w:rPr>
                <w:color w:val="000000"/>
                <w:sz w:val="22"/>
                <w:szCs w:val="22"/>
              </w:rPr>
            </w:pPr>
            <w:r w:rsidRPr="002A59B7">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101,900р.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101,900р.</w:t>
            </w:r>
          </w:p>
        </w:tc>
      </w:tr>
      <w:tr w:rsidR="0014400C" w:rsidRPr="002A59B7" w:rsidTr="002B73EC">
        <w:trPr>
          <w:trHeight w:val="692"/>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2A59B7" w:rsidRDefault="0014400C" w:rsidP="002B73EC">
            <w:pPr>
              <w:rPr>
                <w:color w:val="000000"/>
                <w:sz w:val="22"/>
                <w:szCs w:val="22"/>
              </w:rPr>
            </w:pPr>
            <w:r w:rsidRPr="002A59B7">
              <w:rPr>
                <w:color w:val="000000"/>
                <w:sz w:val="22"/>
                <w:szCs w:val="22"/>
              </w:rPr>
              <w:t>Ремонт АПС, системы оповещения и управления э</w:t>
            </w:r>
            <w:r>
              <w:rPr>
                <w:color w:val="000000"/>
                <w:sz w:val="22"/>
                <w:szCs w:val="22"/>
              </w:rPr>
              <w:t>вакуацией людей при пожаре в здании</w:t>
            </w:r>
            <w:r w:rsidRPr="002A59B7">
              <w:rPr>
                <w:color w:val="000000"/>
                <w:sz w:val="22"/>
                <w:szCs w:val="22"/>
              </w:rPr>
              <w:t xml:space="preserve"> по ул</w:t>
            </w:r>
            <w:proofErr w:type="gramStart"/>
            <w:r w:rsidRPr="002A59B7">
              <w:rPr>
                <w:color w:val="000000"/>
                <w:sz w:val="22"/>
                <w:szCs w:val="22"/>
              </w:rPr>
              <w:t>.М</w:t>
            </w:r>
            <w:proofErr w:type="gramEnd"/>
            <w:r w:rsidRPr="002A59B7">
              <w:rPr>
                <w:color w:val="000000"/>
                <w:sz w:val="22"/>
                <w:szCs w:val="22"/>
              </w:rPr>
              <w:t>олодежная д.36а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148,000р.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148,000р.</w:t>
            </w:r>
          </w:p>
        </w:tc>
      </w:tr>
      <w:tr w:rsidR="0014400C" w:rsidRPr="002A59B7" w:rsidTr="002B73EC">
        <w:trPr>
          <w:trHeight w:val="8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3.1.15</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Разработка проектов капитального ремонта объектов и инженерных сетей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288,063р.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288,063р.</w:t>
            </w:r>
          </w:p>
        </w:tc>
      </w:tr>
      <w:tr w:rsidR="0014400C" w:rsidRPr="002A59B7" w:rsidTr="002B73EC">
        <w:trPr>
          <w:trHeight w:val="6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3.2.</w:t>
            </w: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rPr>
                <w:bCs/>
                <w:iCs/>
                <w:color w:val="000000"/>
                <w:sz w:val="22"/>
                <w:szCs w:val="22"/>
              </w:rPr>
            </w:pPr>
            <w:r w:rsidRPr="002A59B7">
              <w:rPr>
                <w:bCs/>
                <w:iCs/>
                <w:color w:val="000000"/>
                <w:sz w:val="22"/>
                <w:szCs w:val="22"/>
              </w:rPr>
              <w:t>Капитальный ремонт квартир муниципального жилищного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37</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3 109,900р.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3 109,900р.</w:t>
            </w:r>
          </w:p>
        </w:tc>
      </w:tr>
      <w:tr w:rsidR="0014400C" w:rsidRPr="002A59B7" w:rsidTr="002B73EC">
        <w:trPr>
          <w:trHeight w:val="10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3.3.</w:t>
            </w: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rPr>
                <w:bCs/>
                <w:iCs/>
                <w:color w:val="000000"/>
                <w:sz w:val="22"/>
                <w:szCs w:val="22"/>
              </w:rPr>
            </w:pPr>
            <w:r w:rsidRPr="002A59B7">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D5598F" w:rsidRDefault="0014400C" w:rsidP="002B73EC">
            <w:pPr>
              <w:jc w:val="center"/>
              <w:rPr>
                <w:color w:val="000000"/>
              </w:rPr>
            </w:pPr>
            <w:r>
              <w:rPr>
                <w:color w:val="000000"/>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3</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219,685р.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219,685р.</w:t>
            </w:r>
          </w:p>
        </w:tc>
      </w:tr>
      <w:tr w:rsidR="0014400C" w:rsidRPr="002A59B7" w:rsidTr="002B73EC">
        <w:trPr>
          <w:trHeight w:val="1079"/>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2A59B7" w:rsidRDefault="0014400C" w:rsidP="002B73EC">
            <w:pPr>
              <w:rPr>
                <w:bCs/>
                <w:iCs/>
                <w:color w:val="000000"/>
                <w:sz w:val="22"/>
                <w:szCs w:val="22"/>
              </w:rPr>
            </w:pPr>
            <w:r w:rsidRPr="002A59B7">
              <w:rPr>
                <w:bCs/>
                <w:iCs/>
                <w:color w:val="000000"/>
                <w:sz w:val="22"/>
                <w:szCs w:val="22"/>
              </w:rPr>
              <w:t xml:space="preserve">Предоставление субсидии на возмещение расходов управляющих и </w:t>
            </w:r>
            <w:proofErr w:type="spellStart"/>
            <w:r w:rsidRPr="002A59B7">
              <w:rPr>
                <w:bCs/>
                <w:iCs/>
                <w:color w:val="000000"/>
                <w:sz w:val="22"/>
                <w:szCs w:val="22"/>
              </w:rPr>
              <w:t>ресурсоснабжающих</w:t>
            </w:r>
            <w:proofErr w:type="spellEnd"/>
            <w:r w:rsidRPr="002A59B7">
              <w:rPr>
                <w:bCs/>
                <w:iCs/>
                <w:color w:val="000000"/>
                <w:sz w:val="22"/>
                <w:szCs w:val="22"/>
              </w:rPr>
              <w:t xml:space="preserve"> организаций за периоды простоя жилых помещений муниципального жилищного фонда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5742A0" w:rsidRDefault="0014400C" w:rsidP="002B73EC">
            <w:pPr>
              <w:jc w:val="center"/>
            </w:pPr>
            <w:r w:rsidRPr="005742A0">
              <w:rPr>
                <w:sz w:val="22"/>
                <w:szCs w:val="22"/>
              </w:rPr>
              <w:t>Кол-во организаций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8</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36,255р.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36,255р.</w:t>
            </w:r>
          </w:p>
        </w:tc>
      </w:tr>
      <w:tr w:rsidR="0014400C" w:rsidRPr="002A59B7" w:rsidTr="002B73EC">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3.5.</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bCs/>
                <w:iCs/>
                <w:color w:val="000000"/>
                <w:sz w:val="22"/>
                <w:szCs w:val="22"/>
              </w:rPr>
            </w:pPr>
            <w:r w:rsidRPr="002A59B7">
              <w:rPr>
                <w:bCs/>
                <w:iCs/>
                <w:color w:val="000000"/>
                <w:sz w:val="22"/>
                <w:szCs w:val="22"/>
              </w:rPr>
              <w:t xml:space="preserve">Предоставление субсидии на оплату услуг управляющих и </w:t>
            </w:r>
            <w:proofErr w:type="spellStart"/>
            <w:r w:rsidRPr="002A59B7">
              <w:rPr>
                <w:bCs/>
                <w:iCs/>
                <w:color w:val="000000"/>
                <w:sz w:val="22"/>
                <w:szCs w:val="22"/>
              </w:rPr>
              <w:t>ресурсоснабжающих</w:t>
            </w:r>
            <w:proofErr w:type="spellEnd"/>
            <w:r w:rsidRPr="002A59B7">
              <w:rPr>
                <w:bCs/>
                <w:iCs/>
                <w:color w:val="000000"/>
                <w:sz w:val="22"/>
                <w:szCs w:val="22"/>
              </w:rPr>
              <w:t xml:space="preserve"> организаций за периоды простоя помещений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5742A0" w:rsidRDefault="0014400C" w:rsidP="002B73EC">
            <w:pPr>
              <w:jc w:val="center"/>
            </w:pPr>
            <w:r w:rsidRPr="005742A0">
              <w:rPr>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8</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100,000р.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100,000р.</w:t>
            </w:r>
          </w:p>
        </w:tc>
      </w:tr>
      <w:tr w:rsidR="0014400C" w:rsidRPr="002A59B7" w:rsidTr="002B73EC">
        <w:trPr>
          <w:trHeight w:val="73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CF6D55" w:rsidRDefault="0014400C" w:rsidP="002B73EC">
            <w:pPr>
              <w:rPr>
                <w:bCs/>
                <w:iCs/>
                <w:color w:val="000000"/>
                <w:sz w:val="22"/>
                <w:szCs w:val="22"/>
              </w:rPr>
            </w:pPr>
            <w:r w:rsidRPr="00CF6D55">
              <w:rPr>
                <w:sz w:val="22"/>
                <w:szCs w:val="22"/>
              </w:rPr>
              <w:t xml:space="preserve">Предоставление субсидии на пополнение уставного фонда </w:t>
            </w:r>
            <w:proofErr w:type="spellStart"/>
            <w:r w:rsidRPr="00CF6D55">
              <w:rPr>
                <w:sz w:val="22"/>
                <w:szCs w:val="22"/>
              </w:rPr>
              <w:t>Сосновоборских</w:t>
            </w:r>
            <w:proofErr w:type="spellEnd"/>
            <w:r w:rsidRPr="00CF6D55">
              <w:rPr>
                <w:sz w:val="22"/>
                <w:szCs w:val="22"/>
              </w:rPr>
              <w:t xml:space="preserve"> муниципальных унитарных предприятий.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D5598F" w:rsidRDefault="0014400C" w:rsidP="002B73EC">
            <w:pPr>
              <w:jc w:val="center"/>
              <w:rPr>
                <w:color w:val="000000"/>
              </w:rPr>
            </w:pPr>
            <w:r>
              <w:rPr>
                <w:color w:val="000000"/>
                <w:sz w:val="22"/>
                <w:szCs w:val="22"/>
              </w:rPr>
              <w:t>П</w:t>
            </w:r>
            <w:r w:rsidRPr="000D003B">
              <w:rPr>
                <w:color w:val="000000"/>
                <w:sz w:val="22"/>
                <w:szCs w:val="22"/>
              </w:rPr>
              <w:t>редприятие, 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4 599,000р.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4 599,000р.</w:t>
            </w:r>
          </w:p>
        </w:tc>
      </w:tr>
    </w:tbl>
    <w:p w:rsidR="0014400C" w:rsidRDefault="0014400C" w:rsidP="0014400C">
      <w:pPr>
        <w:jc w:val="both"/>
        <w:rPr>
          <w:sz w:val="24"/>
        </w:rPr>
      </w:pPr>
    </w:p>
    <w:p w:rsidR="0014400C" w:rsidRDefault="0014400C" w:rsidP="0014400C">
      <w:pPr>
        <w:rPr>
          <w:sz w:val="24"/>
          <w:szCs w:val="24"/>
        </w:rPr>
      </w:pPr>
    </w:p>
    <w:p w:rsidR="0014400C" w:rsidRDefault="0014400C" w:rsidP="0014400C">
      <w:pPr>
        <w:rPr>
          <w:sz w:val="24"/>
          <w:szCs w:val="24"/>
        </w:rPr>
      </w:pPr>
    </w:p>
    <w:p w:rsidR="0014400C" w:rsidRDefault="0014400C" w:rsidP="0014400C">
      <w:pPr>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r w:rsidRPr="00077498">
        <w:rPr>
          <w:sz w:val="24"/>
          <w:szCs w:val="24"/>
        </w:rPr>
        <w:t>Приложение №</w:t>
      </w:r>
      <w:r>
        <w:rPr>
          <w:sz w:val="24"/>
          <w:szCs w:val="24"/>
        </w:rPr>
        <w:t xml:space="preserve"> </w:t>
      </w:r>
      <w:r w:rsidRPr="00077498">
        <w:rPr>
          <w:sz w:val="24"/>
          <w:szCs w:val="24"/>
        </w:rPr>
        <w:t xml:space="preserve">5 к </w:t>
      </w:r>
      <w:r>
        <w:rPr>
          <w:sz w:val="24"/>
          <w:szCs w:val="24"/>
        </w:rPr>
        <w:t>П</w:t>
      </w:r>
      <w:r w:rsidRPr="00077498">
        <w:rPr>
          <w:sz w:val="24"/>
          <w:szCs w:val="24"/>
        </w:rPr>
        <w:t>рограмме</w:t>
      </w:r>
    </w:p>
    <w:tbl>
      <w:tblPr>
        <w:tblW w:w="15735" w:type="dxa"/>
        <w:tblInd w:w="-601" w:type="dxa"/>
        <w:tblLayout w:type="fixed"/>
        <w:tblLook w:val="04A0"/>
      </w:tblPr>
      <w:tblGrid>
        <w:gridCol w:w="866"/>
        <w:gridCol w:w="5856"/>
        <w:gridCol w:w="1515"/>
        <w:gridCol w:w="1418"/>
        <w:gridCol w:w="1275"/>
        <w:gridCol w:w="1843"/>
        <w:gridCol w:w="1418"/>
        <w:gridCol w:w="1544"/>
      </w:tblGrid>
      <w:tr w:rsidR="0014400C" w:rsidRPr="00B03438" w:rsidTr="002B73EC">
        <w:trPr>
          <w:trHeight w:val="1620"/>
        </w:trPr>
        <w:tc>
          <w:tcPr>
            <w:tcW w:w="15735" w:type="dxa"/>
            <w:gridSpan w:val="8"/>
            <w:tcBorders>
              <w:top w:val="nil"/>
              <w:left w:val="nil"/>
              <w:bottom w:val="single" w:sz="8" w:space="0" w:color="auto"/>
              <w:right w:val="nil"/>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ПЛАН РЕАЛИЗАЦИИ на 2016 год</w:t>
            </w:r>
            <w:r w:rsidRPr="00B03438">
              <w:rPr>
                <w:color w:val="000000"/>
                <w:sz w:val="22"/>
                <w:szCs w:val="22"/>
              </w:rPr>
              <w:br/>
              <w:t>муниципальной программы Сосновоборского городского округа</w:t>
            </w:r>
            <w:r w:rsidRPr="00B03438">
              <w:rPr>
                <w:color w:val="000000"/>
                <w:sz w:val="22"/>
                <w:szCs w:val="22"/>
              </w:rPr>
              <w:br/>
              <w:t>«Управление муниципальным имуществом Сосновоборского городского округа на период 2014 – 2020 годы»</w:t>
            </w:r>
          </w:p>
        </w:tc>
      </w:tr>
      <w:tr w:rsidR="0014400C" w:rsidRPr="00B03438" w:rsidTr="002B73EC">
        <w:trPr>
          <w:trHeight w:val="1050"/>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xml:space="preserve">№ </w:t>
            </w:r>
            <w:proofErr w:type="spellStart"/>
            <w:proofErr w:type="gramStart"/>
            <w:r w:rsidRPr="00B03438">
              <w:rPr>
                <w:color w:val="000000"/>
                <w:sz w:val="22"/>
                <w:szCs w:val="22"/>
              </w:rPr>
              <w:t>п</w:t>
            </w:r>
            <w:proofErr w:type="spellEnd"/>
            <w:proofErr w:type="gramEnd"/>
            <w:r w:rsidRPr="00B03438">
              <w:rPr>
                <w:color w:val="000000"/>
                <w:sz w:val="22"/>
                <w:szCs w:val="22"/>
              </w:rPr>
              <w:t>/</w:t>
            </w:r>
            <w:proofErr w:type="spellStart"/>
            <w:r w:rsidRPr="00B03438">
              <w:rPr>
                <w:color w:val="000000"/>
                <w:sz w:val="22"/>
                <w:szCs w:val="22"/>
              </w:rPr>
              <w:t>п</w:t>
            </w:r>
            <w:proofErr w:type="spellEnd"/>
          </w:p>
        </w:tc>
        <w:tc>
          <w:tcPr>
            <w:tcW w:w="585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Наименование подпрограмм, основных мероприятий, ведомственных целевых программ и мероприятий</w:t>
            </w:r>
          </w:p>
        </w:tc>
        <w:tc>
          <w:tcPr>
            <w:tcW w:w="1515"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B03438" w:rsidRDefault="0014400C" w:rsidP="002B73EC">
            <w:pPr>
              <w:jc w:val="center"/>
              <w:rPr>
                <w:color w:val="000000"/>
                <w:sz w:val="22"/>
                <w:szCs w:val="22"/>
              </w:rPr>
            </w:pPr>
            <w:proofErr w:type="gramStart"/>
            <w:r w:rsidRPr="00B03438">
              <w:rPr>
                <w:color w:val="000000"/>
                <w:sz w:val="22"/>
                <w:szCs w:val="22"/>
              </w:rPr>
              <w:t>Ответственный</w:t>
            </w:r>
            <w:proofErr w:type="gramEnd"/>
            <w:r w:rsidRPr="00B03438">
              <w:rPr>
                <w:color w:val="000000"/>
                <w:sz w:val="22"/>
                <w:szCs w:val="22"/>
              </w:rPr>
              <w:t xml:space="preserve"> за реализацию</w:t>
            </w:r>
          </w:p>
        </w:tc>
        <w:tc>
          <w:tcPr>
            <w:tcW w:w="2693" w:type="dxa"/>
            <w:gridSpan w:val="2"/>
            <w:tcBorders>
              <w:top w:val="single" w:sz="8" w:space="0" w:color="auto"/>
              <w:left w:val="nil"/>
              <w:bottom w:val="single" w:sz="8" w:space="0" w:color="auto"/>
              <w:right w:val="single" w:sz="8" w:space="0" w:color="000000"/>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Ожидаемый результат реализации мероприятия</w:t>
            </w:r>
          </w:p>
        </w:tc>
        <w:tc>
          <w:tcPr>
            <w:tcW w:w="4805"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План финансирования на 2016 год, тыс. руб.</w:t>
            </w:r>
          </w:p>
        </w:tc>
      </w:tr>
      <w:tr w:rsidR="0014400C" w:rsidRPr="00B03438" w:rsidTr="002B73EC">
        <w:trPr>
          <w:trHeight w:val="645"/>
        </w:trPr>
        <w:tc>
          <w:tcPr>
            <w:tcW w:w="86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B03438" w:rsidRDefault="0014400C" w:rsidP="002B73EC">
            <w:pPr>
              <w:rPr>
                <w:color w:val="000000"/>
                <w:sz w:val="22"/>
                <w:szCs w:val="22"/>
              </w:rPr>
            </w:pPr>
          </w:p>
        </w:tc>
        <w:tc>
          <w:tcPr>
            <w:tcW w:w="585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B03438" w:rsidRDefault="0014400C" w:rsidP="002B73EC">
            <w:pPr>
              <w:rPr>
                <w:color w:val="000000"/>
                <w:sz w:val="22"/>
                <w:szCs w:val="22"/>
              </w:rPr>
            </w:pPr>
          </w:p>
        </w:tc>
        <w:tc>
          <w:tcPr>
            <w:tcW w:w="1515"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B03438" w:rsidRDefault="0014400C" w:rsidP="002B73EC">
            <w:pPr>
              <w:rPr>
                <w:color w:val="000000"/>
                <w:sz w:val="22"/>
                <w:szCs w:val="22"/>
              </w:rPr>
            </w:pPr>
          </w:p>
        </w:tc>
        <w:tc>
          <w:tcPr>
            <w:tcW w:w="1418"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Ед. измерения</w:t>
            </w:r>
          </w:p>
        </w:tc>
        <w:tc>
          <w:tcPr>
            <w:tcW w:w="1275"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proofErr w:type="spellStart"/>
            <w:proofErr w:type="gramStart"/>
            <w:r w:rsidRPr="00B03438">
              <w:rPr>
                <w:color w:val="000000"/>
                <w:sz w:val="22"/>
                <w:szCs w:val="22"/>
              </w:rPr>
              <w:t>К-во</w:t>
            </w:r>
            <w:proofErr w:type="spellEnd"/>
            <w:proofErr w:type="gramEnd"/>
          </w:p>
        </w:tc>
        <w:tc>
          <w:tcPr>
            <w:tcW w:w="1843"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Местный бюджет</w:t>
            </w:r>
          </w:p>
        </w:tc>
        <w:tc>
          <w:tcPr>
            <w:tcW w:w="1418"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Прочие источники</w:t>
            </w:r>
          </w:p>
        </w:tc>
        <w:tc>
          <w:tcPr>
            <w:tcW w:w="1544"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ИТОГО</w:t>
            </w:r>
          </w:p>
        </w:tc>
      </w:tr>
      <w:tr w:rsidR="0014400C" w:rsidRPr="00B03438" w:rsidTr="002B73EC">
        <w:trPr>
          <w:trHeight w:val="315"/>
        </w:trPr>
        <w:tc>
          <w:tcPr>
            <w:tcW w:w="866" w:type="dxa"/>
            <w:tcBorders>
              <w:top w:val="nil"/>
              <w:left w:val="single" w:sz="8" w:space="0" w:color="auto"/>
              <w:bottom w:val="single" w:sz="8" w:space="0" w:color="auto"/>
              <w:right w:val="single" w:sz="8" w:space="0" w:color="auto"/>
            </w:tcBorders>
            <w:shd w:val="clear" w:color="auto" w:fill="auto"/>
            <w:hideMark/>
          </w:tcPr>
          <w:p w:rsidR="0014400C" w:rsidRPr="00B03438" w:rsidRDefault="0014400C" w:rsidP="002B73EC">
            <w:pPr>
              <w:jc w:val="center"/>
              <w:rPr>
                <w:color w:val="000000"/>
                <w:sz w:val="22"/>
                <w:szCs w:val="22"/>
              </w:rPr>
            </w:pPr>
            <w:r w:rsidRPr="00B03438">
              <w:rPr>
                <w:color w:val="000000"/>
                <w:sz w:val="22"/>
                <w:szCs w:val="22"/>
              </w:rPr>
              <w:t>1</w:t>
            </w:r>
          </w:p>
        </w:tc>
        <w:tc>
          <w:tcPr>
            <w:tcW w:w="5856" w:type="dxa"/>
            <w:tcBorders>
              <w:top w:val="nil"/>
              <w:left w:val="nil"/>
              <w:bottom w:val="single" w:sz="8" w:space="0" w:color="auto"/>
              <w:right w:val="single" w:sz="8" w:space="0" w:color="auto"/>
            </w:tcBorders>
            <w:shd w:val="clear" w:color="auto" w:fill="auto"/>
            <w:hideMark/>
          </w:tcPr>
          <w:p w:rsidR="0014400C" w:rsidRPr="00B03438" w:rsidRDefault="0014400C" w:rsidP="002B73EC">
            <w:pPr>
              <w:jc w:val="center"/>
              <w:rPr>
                <w:color w:val="000000"/>
                <w:sz w:val="22"/>
                <w:szCs w:val="22"/>
              </w:rPr>
            </w:pPr>
            <w:r w:rsidRPr="00B03438">
              <w:rPr>
                <w:color w:val="000000"/>
                <w:sz w:val="22"/>
                <w:szCs w:val="22"/>
              </w:rPr>
              <w:t>2</w:t>
            </w:r>
          </w:p>
        </w:tc>
        <w:tc>
          <w:tcPr>
            <w:tcW w:w="1515" w:type="dxa"/>
            <w:tcBorders>
              <w:top w:val="nil"/>
              <w:left w:val="nil"/>
              <w:bottom w:val="single" w:sz="8" w:space="0" w:color="auto"/>
              <w:right w:val="single" w:sz="8" w:space="0" w:color="auto"/>
            </w:tcBorders>
            <w:shd w:val="clear" w:color="auto" w:fill="auto"/>
            <w:hideMark/>
          </w:tcPr>
          <w:p w:rsidR="0014400C" w:rsidRPr="00B03438" w:rsidRDefault="0014400C" w:rsidP="002B73EC">
            <w:pPr>
              <w:jc w:val="center"/>
              <w:rPr>
                <w:color w:val="000000"/>
                <w:sz w:val="22"/>
                <w:szCs w:val="22"/>
              </w:rPr>
            </w:pPr>
            <w:r w:rsidRPr="00B03438">
              <w:rPr>
                <w:color w:val="000000"/>
                <w:sz w:val="22"/>
                <w:szCs w:val="22"/>
              </w:rPr>
              <w:t>3</w:t>
            </w:r>
          </w:p>
        </w:tc>
        <w:tc>
          <w:tcPr>
            <w:tcW w:w="1418" w:type="dxa"/>
            <w:tcBorders>
              <w:top w:val="nil"/>
              <w:left w:val="nil"/>
              <w:bottom w:val="single" w:sz="8" w:space="0" w:color="auto"/>
              <w:right w:val="single" w:sz="8" w:space="0" w:color="auto"/>
            </w:tcBorders>
            <w:shd w:val="clear" w:color="auto" w:fill="auto"/>
            <w:hideMark/>
          </w:tcPr>
          <w:p w:rsidR="0014400C" w:rsidRPr="00B03438" w:rsidRDefault="0014400C" w:rsidP="002B73EC">
            <w:pPr>
              <w:jc w:val="center"/>
              <w:rPr>
                <w:color w:val="000000"/>
                <w:sz w:val="22"/>
                <w:szCs w:val="22"/>
              </w:rPr>
            </w:pPr>
            <w:r w:rsidRPr="00B03438">
              <w:rPr>
                <w:color w:val="000000"/>
                <w:sz w:val="22"/>
                <w:szCs w:val="22"/>
              </w:rPr>
              <w:t>4</w:t>
            </w:r>
          </w:p>
        </w:tc>
        <w:tc>
          <w:tcPr>
            <w:tcW w:w="1275" w:type="dxa"/>
            <w:tcBorders>
              <w:top w:val="nil"/>
              <w:left w:val="nil"/>
              <w:bottom w:val="single" w:sz="8" w:space="0" w:color="auto"/>
              <w:right w:val="single" w:sz="8" w:space="0" w:color="auto"/>
            </w:tcBorders>
            <w:shd w:val="clear" w:color="auto" w:fill="auto"/>
            <w:hideMark/>
          </w:tcPr>
          <w:p w:rsidR="0014400C" w:rsidRPr="00B03438" w:rsidRDefault="0014400C" w:rsidP="002B73EC">
            <w:pPr>
              <w:jc w:val="center"/>
              <w:rPr>
                <w:color w:val="000000"/>
                <w:sz w:val="22"/>
                <w:szCs w:val="22"/>
              </w:rPr>
            </w:pPr>
            <w:r w:rsidRPr="00B03438">
              <w:rPr>
                <w:color w:val="000000"/>
                <w:sz w:val="22"/>
                <w:szCs w:val="22"/>
              </w:rPr>
              <w:t>5</w:t>
            </w:r>
          </w:p>
        </w:tc>
        <w:tc>
          <w:tcPr>
            <w:tcW w:w="1843" w:type="dxa"/>
            <w:tcBorders>
              <w:top w:val="nil"/>
              <w:left w:val="nil"/>
              <w:bottom w:val="single" w:sz="8" w:space="0" w:color="auto"/>
              <w:right w:val="single" w:sz="8" w:space="0" w:color="auto"/>
            </w:tcBorders>
            <w:shd w:val="clear" w:color="auto" w:fill="auto"/>
            <w:hideMark/>
          </w:tcPr>
          <w:p w:rsidR="0014400C" w:rsidRPr="00B03438" w:rsidRDefault="0014400C" w:rsidP="002B73EC">
            <w:pPr>
              <w:jc w:val="center"/>
              <w:rPr>
                <w:color w:val="000000"/>
                <w:sz w:val="22"/>
                <w:szCs w:val="22"/>
              </w:rPr>
            </w:pPr>
            <w:r w:rsidRPr="00B03438">
              <w:rPr>
                <w:color w:val="000000"/>
                <w:sz w:val="22"/>
                <w:szCs w:val="22"/>
              </w:rPr>
              <w:t>8</w:t>
            </w:r>
          </w:p>
        </w:tc>
        <w:tc>
          <w:tcPr>
            <w:tcW w:w="1418" w:type="dxa"/>
            <w:tcBorders>
              <w:top w:val="nil"/>
              <w:left w:val="nil"/>
              <w:bottom w:val="single" w:sz="8" w:space="0" w:color="auto"/>
              <w:right w:val="single" w:sz="8" w:space="0" w:color="auto"/>
            </w:tcBorders>
            <w:shd w:val="clear" w:color="auto" w:fill="auto"/>
            <w:hideMark/>
          </w:tcPr>
          <w:p w:rsidR="0014400C" w:rsidRPr="00B03438" w:rsidRDefault="0014400C" w:rsidP="002B73EC">
            <w:pPr>
              <w:jc w:val="center"/>
              <w:rPr>
                <w:color w:val="000000"/>
                <w:sz w:val="22"/>
                <w:szCs w:val="22"/>
              </w:rPr>
            </w:pPr>
            <w:r w:rsidRPr="00B03438">
              <w:rPr>
                <w:color w:val="000000"/>
                <w:sz w:val="22"/>
                <w:szCs w:val="22"/>
              </w:rPr>
              <w:t>9</w:t>
            </w:r>
          </w:p>
        </w:tc>
        <w:tc>
          <w:tcPr>
            <w:tcW w:w="1544" w:type="dxa"/>
            <w:tcBorders>
              <w:top w:val="nil"/>
              <w:left w:val="nil"/>
              <w:bottom w:val="single" w:sz="8" w:space="0" w:color="auto"/>
              <w:right w:val="single" w:sz="8" w:space="0" w:color="auto"/>
            </w:tcBorders>
            <w:shd w:val="clear" w:color="auto" w:fill="auto"/>
            <w:hideMark/>
          </w:tcPr>
          <w:p w:rsidR="0014400C" w:rsidRPr="00B03438" w:rsidRDefault="0014400C" w:rsidP="002B73EC">
            <w:pPr>
              <w:jc w:val="center"/>
              <w:rPr>
                <w:color w:val="000000"/>
                <w:sz w:val="22"/>
                <w:szCs w:val="22"/>
              </w:rPr>
            </w:pPr>
            <w:r w:rsidRPr="00B03438">
              <w:rPr>
                <w:color w:val="000000"/>
                <w:sz w:val="22"/>
                <w:szCs w:val="22"/>
              </w:rPr>
              <w:t>10</w:t>
            </w:r>
          </w:p>
        </w:tc>
      </w:tr>
      <w:tr w:rsidR="0014400C" w:rsidRPr="00B03438" w:rsidTr="002B73EC">
        <w:trPr>
          <w:trHeight w:val="31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А</w:t>
            </w:r>
          </w:p>
        </w:tc>
        <w:tc>
          <w:tcPr>
            <w:tcW w:w="5856"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b/>
                <w:bCs/>
                <w:color w:val="000000"/>
                <w:sz w:val="22"/>
                <w:szCs w:val="22"/>
              </w:rPr>
            </w:pPr>
            <w:r w:rsidRPr="00B03438">
              <w:rPr>
                <w:b/>
                <w:bCs/>
                <w:color w:val="000000"/>
                <w:sz w:val="22"/>
                <w:szCs w:val="22"/>
              </w:rPr>
              <w:t>ВСЕГО по муниципальной программе</w:t>
            </w:r>
          </w:p>
        </w:tc>
        <w:tc>
          <w:tcPr>
            <w:tcW w:w="1515"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 </w:t>
            </w:r>
          </w:p>
        </w:tc>
        <w:tc>
          <w:tcPr>
            <w:tcW w:w="1275"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20 496,468р.</w:t>
            </w:r>
          </w:p>
        </w:tc>
        <w:tc>
          <w:tcPr>
            <w:tcW w:w="1418"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8 024,141р.</w:t>
            </w:r>
          </w:p>
        </w:tc>
        <w:tc>
          <w:tcPr>
            <w:tcW w:w="1544"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28 520,609р.</w:t>
            </w:r>
          </w:p>
        </w:tc>
      </w:tr>
      <w:tr w:rsidR="0014400C" w:rsidRPr="00B03438" w:rsidTr="002B73EC">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b/>
                <w:bCs/>
                <w:color w:val="000000"/>
                <w:sz w:val="22"/>
                <w:szCs w:val="22"/>
              </w:rPr>
            </w:pPr>
            <w:r w:rsidRPr="00B03438">
              <w:rPr>
                <w:b/>
                <w:bCs/>
                <w:color w:val="000000"/>
                <w:sz w:val="22"/>
                <w:szCs w:val="22"/>
              </w:rPr>
              <w:t xml:space="preserve">Подпрограмма 1. </w:t>
            </w:r>
            <w:r w:rsidRPr="00B03438">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1 894,646р.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1 894,646р.</w:t>
            </w:r>
          </w:p>
        </w:tc>
      </w:tr>
      <w:tr w:rsidR="0014400C" w:rsidRPr="00B03438" w:rsidTr="002B73EC">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1.1.</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1 744,140р.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1 744,140р.</w:t>
            </w:r>
          </w:p>
        </w:tc>
      </w:tr>
      <w:tr w:rsidR="0014400C" w:rsidRPr="00B03438" w:rsidTr="002B73EC">
        <w:trPr>
          <w:trHeight w:val="3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rPr>
                <w:color w:val="000000"/>
                <w:sz w:val="22"/>
                <w:szCs w:val="22"/>
              </w:rPr>
            </w:pPr>
            <w:r w:rsidRPr="0014400C">
              <w:rPr>
                <w:color w:val="000000"/>
                <w:sz w:val="22"/>
                <w:szCs w:val="22"/>
              </w:rPr>
              <w:t xml:space="preserve">Проведение текущей инвентаризации, изготовление </w:t>
            </w:r>
            <w:r w:rsidRPr="0014400C">
              <w:rPr>
                <w:sz w:val="24"/>
                <w:szCs w:val="24"/>
              </w:rPr>
              <w:t>технических планов на объекты недвижимости, необходимых для постановки объекта на кадастровый учет и внесения изменений в ГКН</w:t>
            </w:r>
          </w:p>
        </w:tc>
        <w:tc>
          <w:tcPr>
            <w:tcW w:w="1515"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color w:val="000000"/>
                <w:sz w:val="22"/>
                <w:szCs w:val="22"/>
              </w:rPr>
            </w:pPr>
            <w:r w:rsidRPr="0014400C">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color w:val="000000"/>
                <w:sz w:val="22"/>
                <w:szCs w:val="22"/>
              </w:rPr>
            </w:pPr>
            <w:r w:rsidRPr="0014400C">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color w:val="000000"/>
                <w:sz w:val="22"/>
                <w:szCs w:val="22"/>
              </w:rPr>
            </w:pPr>
            <w:r w:rsidRPr="0014400C">
              <w:rPr>
                <w:color w:val="000000"/>
                <w:sz w:val="22"/>
                <w:szCs w:val="22"/>
              </w:rPr>
              <w:t>90</w:t>
            </w:r>
          </w:p>
        </w:tc>
        <w:tc>
          <w:tcPr>
            <w:tcW w:w="1843"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sz w:val="22"/>
                <w:szCs w:val="22"/>
              </w:rPr>
            </w:pPr>
            <w:r w:rsidRPr="0014400C">
              <w:rPr>
                <w:sz w:val="22"/>
                <w:szCs w:val="22"/>
              </w:rPr>
              <w:t>1 403,3462р.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sz w:val="22"/>
                <w:szCs w:val="22"/>
              </w:rPr>
            </w:pPr>
            <w:r w:rsidRPr="0014400C">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sz w:val="22"/>
                <w:szCs w:val="22"/>
              </w:rPr>
            </w:pPr>
            <w:r w:rsidRPr="0014400C">
              <w:rPr>
                <w:sz w:val="22"/>
                <w:szCs w:val="22"/>
              </w:rPr>
              <w:t>1 403,3462р.</w:t>
            </w:r>
          </w:p>
        </w:tc>
      </w:tr>
      <w:tr w:rsidR="0014400C" w:rsidRPr="00B03438" w:rsidTr="002B73EC">
        <w:trPr>
          <w:trHeight w:val="94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1.1.2</w:t>
            </w:r>
          </w:p>
        </w:tc>
        <w:tc>
          <w:tcPr>
            <w:tcW w:w="5856"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rPr>
                <w:color w:val="000000"/>
                <w:sz w:val="22"/>
                <w:szCs w:val="22"/>
              </w:rPr>
            </w:pPr>
            <w:r w:rsidRPr="0014400C">
              <w:rPr>
                <w:color w:val="000000"/>
                <w:sz w:val="22"/>
                <w:szCs w:val="22"/>
              </w:rPr>
              <w:t xml:space="preserve">Изготовление технических планов на бесхозяйные сети, сети уличного наружного освещения, дороги местного значения, </w:t>
            </w:r>
            <w:proofErr w:type="spellStart"/>
            <w:r w:rsidRPr="0014400C">
              <w:rPr>
                <w:color w:val="000000"/>
                <w:sz w:val="22"/>
                <w:szCs w:val="22"/>
              </w:rPr>
              <w:t>электросетевые</w:t>
            </w:r>
            <w:proofErr w:type="spellEnd"/>
            <w:r w:rsidRPr="0014400C">
              <w:rPr>
                <w:color w:val="000000"/>
                <w:sz w:val="22"/>
                <w:szCs w:val="22"/>
              </w:rPr>
              <w:t xml:space="preserve"> объекты, жилые и нежилые помещения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color w:val="000000"/>
                <w:sz w:val="22"/>
                <w:szCs w:val="22"/>
              </w:rPr>
            </w:pPr>
            <w:r w:rsidRPr="0014400C">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color w:val="000000"/>
                <w:sz w:val="22"/>
                <w:szCs w:val="22"/>
              </w:rPr>
            </w:pPr>
            <w:r w:rsidRPr="0014400C">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color w:val="000000"/>
                <w:sz w:val="22"/>
                <w:szCs w:val="22"/>
              </w:rPr>
            </w:pPr>
            <w:r w:rsidRPr="0014400C">
              <w:rPr>
                <w:color w:val="000000"/>
                <w:sz w:val="22"/>
                <w:szCs w:val="22"/>
              </w:rPr>
              <w:t>18</w:t>
            </w:r>
          </w:p>
        </w:tc>
        <w:tc>
          <w:tcPr>
            <w:tcW w:w="1843"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sz w:val="22"/>
                <w:szCs w:val="22"/>
              </w:rPr>
            </w:pPr>
            <w:r w:rsidRPr="0014400C">
              <w:rPr>
                <w:sz w:val="22"/>
                <w:szCs w:val="22"/>
              </w:rPr>
              <w:t>340,7938р.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sz w:val="22"/>
                <w:szCs w:val="22"/>
              </w:rPr>
            </w:pPr>
            <w:r w:rsidRPr="0014400C">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sz w:val="22"/>
                <w:szCs w:val="22"/>
              </w:rPr>
            </w:pPr>
            <w:r w:rsidRPr="0014400C">
              <w:rPr>
                <w:sz w:val="22"/>
                <w:szCs w:val="22"/>
              </w:rPr>
              <w:t>340,7938р.</w:t>
            </w:r>
          </w:p>
        </w:tc>
      </w:tr>
      <w:tr w:rsidR="0014400C" w:rsidRPr="00B03438" w:rsidTr="002B73EC">
        <w:trPr>
          <w:trHeight w:val="8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1.2.</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25,550р.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25,550р.</w:t>
            </w:r>
          </w:p>
        </w:tc>
      </w:tr>
      <w:tr w:rsidR="0014400C" w:rsidRPr="00B03438" w:rsidTr="002B73EC">
        <w:trPr>
          <w:trHeight w:val="83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Оценка рыночной стоимости объектов недвижимости и земельных участков для целей продажи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34,450р.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34,450р.</w:t>
            </w:r>
          </w:p>
        </w:tc>
      </w:tr>
      <w:tr w:rsidR="0014400C" w:rsidRPr="00B03438" w:rsidTr="002B73EC">
        <w:trPr>
          <w:trHeight w:val="100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1.4.</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69,355р.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69,355р.</w:t>
            </w:r>
          </w:p>
        </w:tc>
      </w:tr>
      <w:tr w:rsidR="0014400C" w:rsidRPr="00B03438" w:rsidTr="002B73EC">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Установка межевых знаков при предоставлении земельных участков</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шт.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21,151р.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21,151р.</w:t>
            </w:r>
          </w:p>
        </w:tc>
      </w:tr>
      <w:tr w:rsidR="0014400C" w:rsidRPr="00B03438" w:rsidTr="002B73EC">
        <w:trPr>
          <w:trHeight w:val="4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b/>
                <w:bCs/>
                <w:color w:val="000000"/>
                <w:sz w:val="22"/>
                <w:szCs w:val="22"/>
              </w:rPr>
            </w:pPr>
            <w:r w:rsidRPr="00B03438">
              <w:rPr>
                <w:b/>
                <w:bCs/>
                <w:color w:val="000000"/>
                <w:sz w:val="22"/>
                <w:szCs w:val="22"/>
              </w:rPr>
              <w:t>2</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b/>
                <w:bCs/>
                <w:color w:val="000000"/>
                <w:sz w:val="22"/>
                <w:szCs w:val="22"/>
              </w:rPr>
            </w:pPr>
            <w:r w:rsidRPr="00B03438">
              <w:rPr>
                <w:b/>
                <w:bCs/>
                <w:color w:val="000000"/>
                <w:sz w:val="22"/>
                <w:szCs w:val="22"/>
              </w:rPr>
              <w:t>Подпрограмма 2.</w:t>
            </w:r>
            <w:r w:rsidRPr="00B03438">
              <w:rPr>
                <w:color w:val="000000"/>
                <w:sz w:val="22"/>
                <w:szCs w:val="22"/>
              </w:rPr>
              <w:t xml:space="preserve">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515" w:type="dxa"/>
            <w:tcBorders>
              <w:top w:val="nil"/>
              <w:left w:val="single" w:sz="4" w:space="0" w:color="auto"/>
              <w:bottom w:val="single" w:sz="4" w:space="0" w:color="000000"/>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5 583,173р.</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5 583,173р.</w:t>
            </w:r>
          </w:p>
        </w:tc>
      </w:tr>
      <w:tr w:rsidR="0014400C" w:rsidRPr="00B03438" w:rsidTr="002B73EC">
        <w:trPr>
          <w:trHeight w:val="966"/>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2.1</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5 583,173р.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5 583,173р.</w:t>
            </w:r>
          </w:p>
        </w:tc>
      </w:tr>
      <w:tr w:rsidR="0014400C" w:rsidRPr="00B03438" w:rsidTr="002B73EC">
        <w:trPr>
          <w:trHeight w:val="97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b/>
                <w:bCs/>
                <w:color w:val="000000"/>
                <w:sz w:val="22"/>
                <w:szCs w:val="22"/>
              </w:rPr>
            </w:pPr>
            <w:r w:rsidRPr="00B03438">
              <w:rPr>
                <w:b/>
                <w:bCs/>
                <w:color w:val="000000"/>
                <w:sz w:val="22"/>
                <w:szCs w:val="22"/>
              </w:rPr>
              <w:t xml:space="preserve">Подпрограмма 3. </w:t>
            </w:r>
            <w:r w:rsidRPr="00B03438">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13 018,648р.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21 042,790р.</w:t>
            </w:r>
          </w:p>
        </w:tc>
      </w:tr>
      <w:tr w:rsidR="0014400C" w:rsidRPr="00B03438" w:rsidTr="002B73EC">
        <w:trPr>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Капитальный ремонт объектов муниципального нежилого фонда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sz w:val="22"/>
                <w:szCs w:val="22"/>
              </w:rPr>
            </w:pPr>
            <w:r w:rsidRPr="00B03438">
              <w:rPr>
                <w:sz w:val="22"/>
                <w:szCs w:val="22"/>
              </w:rPr>
              <w:t>8 067,712р.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16 091,854р.</w:t>
            </w:r>
          </w:p>
        </w:tc>
      </w:tr>
      <w:tr w:rsidR="0014400C" w:rsidRPr="00B03438" w:rsidTr="002B73EC">
        <w:trPr>
          <w:trHeight w:val="129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3.1.1</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Капитальный ремонт внутренней системы отопления, монтаж узла ввода, узла учета тепловой энергии и модулей системы отопления и ГВС в здании по адресу ул</w:t>
            </w:r>
            <w:proofErr w:type="gramStart"/>
            <w:r w:rsidRPr="00B03438">
              <w:rPr>
                <w:color w:val="000000"/>
                <w:sz w:val="22"/>
                <w:szCs w:val="22"/>
              </w:rPr>
              <w:t>.С</w:t>
            </w:r>
            <w:proofErr w:type="gramEnd"/>
            <w:r w:rsidRPr="00B03438">
              <w:rPr>
                <w:color w:val="000000"/>
                <w:sz w:val="22"/>
                <w:szCs w:val="22"/>
              </w:rPr>
              <w:t>ибирская, д.11</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color w:val="000000"/>
                <w:sz w:val="22"/>
                <w:szCs w:val="22"/>
              </w:rPr>
            </w:pPr>
            <w:r w:rsidRPr="0014400C">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color w:val="000000"/>
                <w:sz w:val="22"/>
                <w:szCs w:val="22"/>
              </w:rPr>
            </w:pPr>
            <w:r w:rsidRPr="0014400C">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4 134,661р.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4 134,661р.</w:t>
            </w:r>
          </w:p>
        </w:tc>
      </w:tr>
      <w:tr w:rsidR="0014400C" w:rsidRPr="00B03438" w:rsidTr="002B73EC">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Капитальный ремонт сантехнических систем и оборудования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65,000р.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65,000р.</w:t>
            </w:r>
          </w:p>
        </w:tc>
      </w:tr>
      <w:tr w:rsidR="0014400C" w:rsidRPr="00B03438" w:rsidTr="002B73EC">
        <w:trPr>
          <w:trHeight w:val="5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Капитальный ремонт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168,990р.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168,990р.</w:t>
            </w:r>
          </w:p>
        </w:tc>
      </w:tr>
      <w:tr w:rsidR="0014400C" w:rsidRPr="00B03438" w:rsidTr="002B73EC">
        <w:trPr>
          <w:trHeight w:val="615"/>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3.1.4.</w:t>
            </w:r>
          </w:p>
        </w:tc>
        <w:tc>
          <w:tcPr>
            <w:tcW w:w="5856"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Капитальный ремонт помещений С</w:t>
            </w:r>
            <w:r>
              <w:rPr>
                <w:color w:val="000000"/>
                <w:sz w:val="22"/>
                <w:szCs w:val="22"/>
              </w:rPr>
              <w:t>МКУ</w:t>
            </w:r>
            <w:r w:rsidRPr="00B03438">
              <w:rPr>
                <w:color w:val="000000"/>
                <w:sz w:val="22"/>
                <w:szCs w:val="22"/>
              </w:rPr>
              <w:t xml:space="preserve"> "Балтийский Берег"</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CF68A7">
              <w:rPr>
                <w:color w:val="000000"/>
                <w:sz w:val="22"/>
                <w:szCs w:val="22"/>
                <w:highlight w:val="yellow"/>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324,240р.</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324,240р.</w:t>
            </w:r>
          </w:p>
        </w:tc>
      </w:tr>
      <w:tr w:rsidR="0014400C" w:rsidRPr="00B03438" w:rsidTr="002B73EC">
        <w:trPr>
          <w:trHeight w:val="253"/>
        </w:trPr>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p>
        </w:tc>
        <w:tc>
          <w:tcPr>
            <w:tcW w:w="5856"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p>
        </w:tc>
        <w:tc>
          <w:tcPr>
            <w:tcW w:w="1515"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p>
        </w:tc>
        <w:tc>
          <w:tcPr>
            <w:tcW w:w="1544"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p>
        </w:tc>
      </w:tr>
      <w:tr w:rsidR="0014400C" w:rsidRPr="00B03438" w:rsidTr="002B73EC">
        <w:trPr>
          <w:trHeight w:val="67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3.1.5.</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 xml:space="preserve">Капитальный ремонт кабинетов в </w:t>
            </w:r>
            <w:proofErr w:type="spellStart"/>
            <w:r w:rsidRPr="00B03438">
              <w:rPr>
                <w:color w:val="000000"/>
                <w:sz w:val="22"/>
                <w:szCs w:val="22"/>
              </w:rPr>
              <w:t>зд</w:t>
            </w:r>
            <w:proofErr w:type="spellEnd"/>
            <w:r w:rsidRPr="00B03438">
              <w:rPr>
                <w:color w:val="000000"/>
                <w:sz w:val="22"/>
                <w:szCs w:val="22"/>
              </w:rPr>
              <w:t>. по ул</w:t>
            </w:r>
            <w:proofErr w:type="gramStart"/>
            <w:r w:rsidRPr="00B03438">
              <w:rPr>
                <w:color w:val="000000"/>
                <w:sz w:val="22"/>
                <w:szCs w:val="22"/>
              </w:rPr>
              <w:t>.Л</w:t>
            </w:r>
            <w:proofErr w:type="gramEnd"/>
            <w:r w:rsidRPr="00B03438">
              <w:rPr>
                <w:color w:val="000000"/>
                <w:sz w:val="22"/>
                <w:szCs w:val="22"/>
              </w:rPr>
              <w:t>енинградская д.46</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318,066р.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318,066р.</w:t>
            </w:r>
          </w:p>
        </w:tc>
      </w:tr>
      <w:tr w:rsidR="0014400C" w:rsidRPr="00B03438" w:rsidTr="002B73EC">
        <w:trPr>
          <w:trHeight w:val="55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3.1.6.</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Выполнение работ</w:t>
            </w:r>
            <w:r>
              <w:rPr>
                <w:color w:val="000000"/>
                <w:sz w:val="22"/>
                <w:szCs w:val="22"/>
              </w:rPr>
              <w:t xml:space="preserve"> </w:t>
            </w:r>
            <w:r w:rsidRPr="00B03438">
              <w:rPr>
                <w:color w:val="000000"/>
                <w:sz w:val="22"/>
                <w:szCs w:val="22"/>
              </w:rPr>
              <w:t>по  ремонту фасада здания администрации по ул. Ленинградской д. 46</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1 559,059р.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1 559,059р.</w:t>
            </w:r>
          </w:p>
        </w:tc>
      </w:tr>
      <w:tr w:rsidR="0014400C" w:rsidRPr="00B03438" w:rsidTr="002B73EC">
        <w:trPr>
          <w:trHeight w:val="894"/>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3.1.7.</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30,000р.</w:t>
            </w:r>
          </w:p>
        </w:tc>
      </w:tr>
      <w:tr w:rsidR="0014400C" w:rsidRPr="00B03438" w:rsidTr="002B73EC">
        <w:trPr>
          <w:trHeight w:val="70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3.1.8.</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42,040р.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42,040р.</w:t>
            </w:r>
          </w:p>
        </w:tc>
      </w:tr>
      <w:tr w:rsidR="0014400C" w:rsidRPr="00B03438" w:rsidTr="002B73EC">
        <w:trPr>
          <w:trHeight w:val="54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3.1.9</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Выполнение работ по замене счетчика коммерческого учета расхода воды (фонтана)</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53,552р.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53,552р.</w:t>
            </w:r>
          </w:p>
        </w:tc>
      </w:tr>
      <w:tr w:rsidR="0014400C" w:rsidRPr="00B03438" w:rsidTr="002B73EC">
        <w:trPr>
          <w:trHeight w:val="7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3.1.10</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Установка металлических решеток в здании молочной кухни</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119,000р.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119,000р.</w:t>
            </w:r>
          </w:p>
        </w:tc>
      </w:tr>
      <w:tr w:rsidR="0014400C" w:rsidRPr="00B03438" w:rsidTr="002B73EC">
        <w:trPr>
          <w:trHeight w:val="6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Капитальный ремонт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CF68A7">
              <w:rPr>
                <w:color w:val="000000"/>
                <w:sz w:val="22"/>
                <w:szCs w:val="22"/>
                <w:highlight w:val="yellow"/>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3 024,141р.</w:t>
            </w:r>
          </w:p>
        </w:tc>
      </w:tr>
      <w:tr w:rsidR="0014400C" w:rsidRPr="00B03438" w:rsidTr="002B73EC">
        <w:trPr>
          <w:trHeight w:val="56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3.1.12.</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14400C" w:rsidRPr="00B03438" w:rsidRDefault="0014400C" w:rsidP="002B73EC">
            <w:pPr>
              <w:rPr>
                <w:color w:val="000000"/>
                <w:sz w:val="22"/>
                <w:szCs w:val="22"/>
              </w:rPr>
            </w:pPr>
            <w:r w:rsidRPr="00B03438">
              <w:rPr>
                <w:color w:val="000000"/>
                <w:sz w:val="22"/>
                <w:szCs w:val="22"/>
              </w:rPr>
              <w:t>Выполнение работ по ремонту центрального входа и замены витражей в здании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5 000,000р.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5 000,000р.</w:t>
            </w:r>
          </w:p>
        </w:tc>
      </w:tr>
      <w:tr w:rsidR="0014400C" w:rsidRPr="00B03438" w:rsidTr="002B73EC">
        <w:trPr>
          <w:trHeight w:val="69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3.1.13.</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Содержание объектов муниципального нежилого фонда (охрана здания по ул. Комсомольская, д.2а)</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390,000р.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390,000р.</w:t>
            </w:r>
          </w:p>
        </w:tc>
      </w:tr>
      <w:tr w:rsidR="0014400C" w:rsidRPr="00B03438" w:rsidTr="002B73EC">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3.1.14.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Выполнение работ по капитальному ремонту крыльца центрального входа</w:t>
            </w:r>
            <w:r>
              <w:rPr>
                <w:color w:val="000000"/>
                <w:sz w:val="22"/>
                <w:szCs w:val="22"/>
              </w:rPr>
              <w:t xml:space="preserve"> </w:t>
            </w:r>
            <w:r w:rsidRPr="00B03438">
              <w:rPr>
                <w:color w:val="000000"/>
                <w:sz w:val="22"/>
                <w:szCs w:val="22"/>
              </w:rPr>
              <w:t>в здание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863,103р.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863,103р.</w:t>
            </w:r>
          </w:p>
        </w:tc>
      </w:tr>
      <w:tr w:rsidR="0014400C" w:rsidRPr="00B03438" w:rsidTr="002B73EC">
        <w:trPr>
          <w:trHeight w:val="56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Капитальный ремонт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2 431,973р.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2 431,973р.</w:t>
            </w:r>
          </w:p>
        </w:tc>
      </w:tr>
      <w:tr w:rsidR="0014400C" w:rsidRPr="00B03438" w:rsidTr="002B73EC">
        <w:trPr>
          <w:trHeight w:val="57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3.2.1.</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Капитальный ремонт квартир муниципального жилищного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40</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2 425,586р.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2 425,586р.</w:t>
            </w:r>
          </w:p>
        </w:tc>
      </w:tr>
      <w:tr w:rsidR="0014400C" w:rsidRPr="00B03438" w:rsidTr="002B73EC">
        <w:trPr>
          <w:trHeight w:val="5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3.2.2.</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Выполнение работ по сносу объекта жилого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6,387р.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6,387р.</w:t>
            </w:r>
          </w:p>
        </w:tc>
      </w:tr>
      <w:tr w:rsidR="0014400C" w:rsidRPr="00B03438" w:rsidTr="002B73EC">
        <w:trPr>
          <w:trHeight w:val="12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3.3.</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r w:rsidRPr="00CF68A7">
              <w:rPr>
                <w:color w:val="000000"/>
                <w:sz w:val="22"/>
                <w:szCs w:val="22"/>
                <w:highlight w:val="yellow"/>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24,837р.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24,837р.</w:t>
            </w:r>
          </w:p>
        </w:tc>
      </w:tr>
      <w:tr w:rsidR="0014400C" w:rsidRPr="00B03438" w:rsidTr="002B73EC">
        <w:trPr>
          <w:trHeight w:val="110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 xml:space="preserve">Предоставление субсидии на возмещение расходов управляющих и </w:t>
            </w:r>
            <w:proofErr w:type="spellStart"/>
            <w:r w:rsidRPr="00B03438">
              <w:rPr>
                <w:b/>
                <w:bCs/>
                <w:i/>
                <w:iCs/>
                <w:color w:val="000000"/>
                <w:sz w:val="22"/>
                <w:szCs w:val="22"/>
              </w:rPr>
              <w:t>ресурсоснабжающих</w:t>
            </w:r>
            <w:proofErr w:type="spellEnd"/>
            <w:r w:rsidRPr="00B03438">
              <w:rPr>
                <w:b/>
                <w:bCs/>
                <w:i/>
                <w:iCs/>
                <w:color w:val="000000"/>
                <w:sz w:val="22"/>
                <w:szCs w:val="22"/>
              </w:rPr>
              <w:t xml:space="preserve"> организаций за периоды простоя жилых помещений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r>
      <w:tr w:rsidR="0014400C" w:rsidRPr="00B03438" w:rsidTr="002B73EC">
        <w:trPr>
          <w:trHeight w:val="8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 xml:space="preserve">Предоставление субсидии на оплату услуг управляющих и </w:t>
            </w:r>
            <w:proofErr w:type="spellStart"/>
            <w:r w:rsidRPr="00B03438">
              <w:rPr>
                <w:b/>
                <w:bCs/>
                <w:i/>
                <w:iCs/>
                <w:color w:val="000000"/>
                <w:sz w:val="22"/>
                <w:szCs w:val="22"/>
              </w:rPr>
              <w:t>ресурсоснабжающих</w:t>
            </w:r>
            <w:proofErr w:type="spellEnd"/>
            <w:r w:rsidRPr="00B03438">
              <w:rPr>
                <w:b/>
                <w:bCs/>
                <w:i/>
                <w:iCs/>
                <w:color w:val="000000"/>
                <w:sz w:val="22"/>
                <w:szCs w:val="22"/>
              </w:rPr>
              <w:t xml:space="preserve"> организаций за периоды простоя помещений муниципального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4,626р.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4,626р.</w:t>
            </w:r>
          </w:p>
        </w:tc>
      </w:tr>
      <w:tr w:rsidR="0014400C" w:rsidRPr="00B03438" w:rsidTr="002B73EC">
        <w:trPr>
          <w:trHeight w:val="7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3.6.</w:t>
            </w:r>
          </w:p>
        </w:tc>
        <w:tc>
          <w:tcPr>
            <w:tcW w:w="5856"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rPr>
                <w:b/>
                <w:bCs/>
                <w:i/>
                <w:iCs/>
                <w:color w:val="000000"/>
                <w:sz w:val="22"/>
                <w:szCs w:val="22"/>
              </w:rPr>
            </w:pPr>
            <w:r w:rsidRPr="0014400C">
              <w:rPr>
                <w:b/>
                <w:bCs/>
                <w:i/>
                <w:iCs/>
                <w:color w:val="000000"/>
                <w:sz w:val="22"/>
                <w:szCs w:val="22"/>
              </w:rPr>
              <w:t>Предоставление субсидии в целях пополнения уставного фонда муниципальных унитарных предприятий</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предприятие</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2 489,500р.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2 489,500р.</w:t>
            </w:r>
          </w:p>
        </w:tc>
      </w:tr>
    </w:tbl>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right"/>
        <w:rPr>
          <w:sz w:val="22"/>
          <w:szCs w:val="22"/>
        </w:rPr>
      </w:pPr>
      <w:r>
        <w:rPr>
          <w:sz w:val="22"/>
          <w:szCs w:val="22"/>
        </w:rPr>
        <w:t>Приложение №6 к Программе</w:t>
      </w:r>
    </w:p>
    <w:p w:rsidR="0014400C" w:rsidRDefault="0014400C" w:rsidP="0014400C">
      <w:pPr>
        <w:jc w:val="right"/>
        <w:rPr>
          <w:sz w:val="22"/>
          <w:szCs w:val="22"/>
        </w:rPr>
      </w:pPr>
    </w:p>
    <w:tbl>
      <w:tblPr>
        <w:tblW w:w="15594" w:type="dxa"/>
        <w:tblInd w:w="-318" w:type="dxa"/>
        <w:tblLayout w:type="fixed"/>
        <w:tblLook w:val="04A0"/>
      </w:tblPr>
      <w:tblGrid>
        <w:gridCol w:w="864"/>
        <w:gridCol w:w="5670"/>
        <w:gridCol w:w="1701"/>
        <w:gridCol w:w="1418"/>
        <w:gridCol w:w="1276"/>
        <w:gridCol w:w="1843"/>
        <w:gridCol w:w="1418"/>
        <w:gridCol w:w="1404"/>
      </w:tblGrid>
      <w:tr w:rsidR="0014400C" w:rsidRPr="003975AF" w:rsidTr="002B73EC">
        <w:trPr>
          <w:trHeight w:val="1620"/>
        </w:trPr>
        <w:tc>
          <w:tcPr>
            <w:tcW w:w="15594" w:type="dxa"/>
            <w:gridSpan w:val="8"/>
            <w:tcBorders>
              <w:top w:val="nil"/>
              <w:left w:val="nil"/>
              <w:bottom w:val="single" w:sz="8" w:space="0" w:color="auto"/>
              <w:right w:val="nil"/>
            </w:tcBorders>
            <w:shd w:val="clear" w:color="auto" w:fill="auto"/>
            <w:vAlign w:val="bottom"/>
            <w:hideMark/>
          </w:tcPr>
          <w:p w:rsidR="0014400C" w:rsidRDefault="0014400C" w:rsidP="002B73EC">
            <w:pPr>
              <w:jc w:val="center"/>
              <w:rPr>
                <w:color w:val="000000"/>
                <w:sz w:val="22"/>
                <w:szCs w:val="22"/>
              </w:rPr>
            </w:pPr>
            <w:r w:rsidRPr="003975AF">
              <w:rPr>
                <w:color w:val="000000"/>
                <w:sz w:val="22"/>
                <w:szCs w:val="22"/>
              </w:rPr>
              <w:t>ПЛАН РЕАЛИЗАЦИИ на 2017 год</w:t>
            </w:r>
            <w:r w:rsidRPr="003975AF">
              <w:rPr>
                <w:color w:val="000000"/>
                <w:sz w:val="22"/>
                <w:szCs w:val="22"/>
              </w:rPr>
              <w:br/>
              <w:t>муниципальной программы Сосновоборского городского округа</w:t>
            </w:r>
            <w:r w:rsidRPr="003975AF">
              <w:rPr>
                <w:color w:val="000000"/>
                <w:sz w:val="22"/>
                <w:szCs w:val="22"/>
              </w:rPr>
              <w:br/>
              <w:t>«Управление муниципальным имуществом Сосновоборского городского округа на период 2014 – 2020 годы»</w:t>
            </w:r>
          </w:p>
          <w:p w:rsidR="0014400C" w:rsidRDefault="0014400C" w:rsidP="002B73EC">
            <w:pPr>
              <w:jc w:val="center"/>
              <w:rPr>
                <w:color w:val="000000"/>
                <w:sz w:val="22"/>
                <w:szCs w:val="22"/>
              </w:rPr>
            </w:pPr>
          </w:p>
          <w:p w:rsidR="0014400C" w:rsidRPr="003975AF" w:rsidRDefault="0014400C" w:rsidP="002B73EC">
            <w:pPr>
              <w:jc w:val="center"/>
              <w:rPr>
                <w:color w:val="000000"/>
                <w:sz w:val="22"/>
                <w:szCs w:val="22"/>
              </w:rPr>
            </w:pPr>
          </w:p>
        </w:tc>
      </w:tr>
      <w:tr w:rsidR="0014400C" w:rsidRPr="003975AF" w:rsidTr="002B73EC">
        <w:trPr>
          <w:trHeight w:val="1050"/>
        </w:trPr>
        <w:tc>
          <w:tcPr>
            <w:tcW w:w="864"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 xml:space="preserve">№ </w:t>
            </w:r>
            <w:proofErr w:type="spellStart"/>
            <w:proofErr w:type="gramStart"/>
            <w:r w:rsidRPr="003975AF">
              <w:rPr>
                <w:color w:val="000000"/>
                <w:sz w:val="22"/>
                <w:szCs w:val="22"/>
              </w:rPr>
              <w:t>п</w:t>
            </w:r>
            <w:proofErr w:type="spellEnd"/>
            <w:proofErr w:type="gramEnd"/>
            <w:r w:rsidRPr="003975AF">
              <w:rPr>
                <w:color w:val="000000"/>
                <w:sz w:val="22"/>
                <w:szCs w:val="22"/>
              </w:rPr>
              <w:t>/</w:t>
            </w:r>
            <w:proofErr w:type="spellStart"/>
            <w:r w:rsidRPr="003975AF">
              <w:rPr>
                <w:color w:val="000000"/>
                <w:sz w:val="22"/>
                <w:szCs w:val="22"/>
              </w:rPr>
              <w:t>п</w:t>
            </w:r>
            <w:proofErr w:type="spellEnd"/>
          </w:p>
        </w:tc>
        <w:tc>
          <w:tcPr>
            <w:tcW w:w="5670"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Наименование подпрограмм, основных мероприятий, ведомственных целевых программ и мероприятий</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3975AF" w:rsidRDefault="0014400C" w:rsidP="002B73EC">
            <w:pPr>
              <w:jc w:val="center"/>
              <w:rPr>
                <w:color w:val="000000"/>
                <w:sz w:val="22"/>
                <w:szCs w:val="22"/>
              </w:rPr>
            </w:pPr>
            <w:proofErr w:type="gramStart"/>
            <w:r w:rsidRPr="003975AF">
              <w:rPr>
                <w:color w:val="000000"/>
                <w:sz w:val="22"/>
                <w:szCs w:val="22"/>
              </w:rPr>
              <w:t>Ответственный</w:t>
            </w:r>
            <w:proofErr w:type="gramEnd"/>
            <w:r w:rsidRPr="003975AF">
              <w:rPr>
                <w:color w:val="000000"/>
                <w:sz w:val="22"/>
                <w:szCs w:val="22"/>
              </w:rPr>
              <w:t xml:space="preserve"> за реализацию</w:t>
            </w:r>
          </w:p>
        </w:tc>
        <w:tc>
          <w:tcPr>
            <w:tcW w:w="2694" w:type="dxa"/>
            <w:gridSpan w:val="2"/>
            <w:tcBorders>
              <w:top w:val="single" w:sz="8" w:space="0" w:color="auto"/>
              <w:left w:val="nil"/>
              <w:bottom w:val="single" w:sz="8" w:space="0" w:color="auto"/>
              <w:right w:val="single" w:sz="8" w:space="0" w:color="000000"/>
            </w:tcBorders>
            <w:shd w:val="clear" w:color="auto" w:fill="auto"/>
            <w:vAlign w:val="bottom"/>
            <w:hideMark/>
          </w:tcPr>
          <w:p w:rsidR="0014400C" w:rsidRPr="003975AF" w:rsidRDefault="0014400C" w:rsidP="002B73EC">
            <w:pPr>
              <w:jc w:val="center"/>
              <w:rPr>
                <w:color w:val="000000"/>
                <w:sz w:val="22"/>
                <w:szCs w:val="22"/>
              </w:rPr>
            </w:pPr>
            <w:r w:rsidRPr="003975AF">
              <w:rPr>
                <w:color w:val="000000"/>
                <w:sz w:val="22"/>
                <w:szCs w:val="22"/>
              </w:rPr>
              <w:t>Ожидаемый результат реализации мероприятия</w:t>
            </w:r>
          </w:p>
        </w:tc>
        <w:tc>
          <w:tcPr>
            <w:tcW w:w="4665"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План финансирования на 2017 год, тыс. руб.</w:t>
            </w:r>
          </w:p>
        </w:tc>
      </w:tr>
      <w:tr w:rsidR="0014400C" w:rsidRPr="003975AF" w:rsidTr="002B73EC">
        <w:trPr>
          <w:trHeight w:val="645"/>
        </w:trPr>
        <w:tc>
          <w:tcPr>
            <w:tcW w:w="864"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3975AF" w:rsidRDefault="0014400C" w:rsidP="002B73EC">
            <w:pPr>
              <w:rPr>
                <w:color w:val="000000"/>
                <w:sz w:val="22"/>
                <w:szCs w:val="22"/>
              </w:rPr>
            </w:pPr>
          </w:p>
        </w:tc>
        <w:tc>
          <w:tcPr>
            <w:tcW w:w="5670"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3975AF" w:rsidRDefault="0014400C" w:rsidP="002B73EC">
            <w:pPr>
              <w:rPr>
                <w:color w:val="000000"/>
                <w:sz w:val="22"/>
                <w:szCs w:val="22"/>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3975AF" w:rsidRDefault="0014400C" w:rsidP="002B73EC">
            <w:pPr>
              <w:rPr>
                <w:color w:val="000000"/>
                <w:sz w:val="22"/>
                <w:szCs w:val="22"/>
              </w:rPr>
            </w:pPr>
          </w:p>
        </w:tc>
        <w:tc>
          <w:tcPr>
            <w:tcW w:w="1418" w:type="dxa"/>
            <w:tcBorders>
              <w:top w:val="nil"/>
              <w:left w:val="nil"/>
              <w:bottom w:val="single" w:sz="8" w:space="0" w:color="auto"/>
              <w:right w:val="single" w:sz="8" w:space="0" w:color="auto"/>
            </w:tcBorders>
            <w:shd w:val="clear" w:color="auto" w:fill="auto"/>
            <w:vAlign w:val="bottom"/>
            <w:hideMark/>
          </w:tcPr>
          <w:p w:rsidR="0014400C" w:rsidRPr="003975AF" w:rsidRDefault="0014400C" w:rsidP="002B73EC">
            <w:pPr>
              <w:jc w:val="center"/>
              <w:rPr>
                <w:color w:val="000000"/>
                <w:sz w:val="22"/>
                <w:szCs w:val="22"/>
              </w:rPr>
            </w:pPr>
            <w:r w:rsidRPr="003975AF">
              <w:rPr>
                <w:color w:val="000000"/>
                <w:sz w:val="22"/>
                <w:szCs w:val="22"/>
              </w:rPr>
              <w:t>Ед. измерения</w:t>
            </w:r>
          </w:p>
        </w:tc>
        <w:tc>
          <w:tcPr>
            <w:tcW w:w="1276" w:type="dxa"/>
            <w:tcBorders>
              <w:top w:val="nil"/>
              <w:left w:val="nil"/>
              <w:bottom w:val="single" w:sz="8" w:space="0" w:color="auto"/>
              <w:right w:val="single" w:sz="8" w:space="0" w:color="auto"/>
            </w:tcBorders>
            <w:shd w:val="clear" w:color="auto" w:fill="auto"/>
            <w:vAlign w:val="bottom"/>
            <w:hideMark/>
          </w:tcPr>
          <w:p w:rsidR="0014400C" w:rsidRPr="003975AF" w:rsidRDefault="0014400C" w:rsidP="002B73EC">
            <w:pPr>
              <w:jc w:val="center"/>
              <w:rPr>
                <w:color w:val="000000"/>
                <w:sz w:val="22"/>
                <w:szCs w:val="22"/>
              </w:rPr>
            </w:pPr>
            <w:proofErr w:type="spellStart"/>
            <w:proofErr w:type="gramStart"/>
            <w:r w:rsidRPr="003975AF">
              <w:rPr>
                <w:color w:val="000000"/>
                <w:sz w:val="22"/>
                <w:szCs w:val="22"/>
              </w:rPr>
              <w:t>К-во</w:t>
            </w:r>
            <w:proofErr w:type="spellEnd"/>
            <w:proofErr w:type="gramEnd"/>
          </w:p>
        </w:tc>
        <w:tc>
          <w:tcPr>
            <w:tcW w:w="1843" w:type="dxa"/>
            <w:tcBorders>
              <w:top w:val="nil"/>
              <w:left w:val="nil"/>
              <w:bottom w:val="single" w:sz="8" w:space="0" w:color="auto"/>
              <w:right w:val="single" w:sz="8" w:space="0" w:color="auto"/>
            </w:tcBorders>
            <w:shd w:val="clear" w:color="auto" w:fill="auto"/>
            <w:vAlign w:val="bottom"/>
            <w:hideMark/>
          </w:tcPr>
          <w:p w:rsidR="0014400C" w:rsidRPr="003975AF" w:rsidRDefault="0014400C" w:rsidP="002B73EC">
            <w:pPr>
              <w:jc w:val="center"/>
              <w:rPr>
                <w:color w:val="000000"/>
                <w:sz w:val="22"/>
                <w:szCs w:val="22"/>
              </w:rPr>
            </w:pPr>
            <w:r w:rsidRPr="003975AF">
              <w:rPr>
                <w:color w:val="000000"/>
                <w:sz w:val="22"/>
                <w:szCs w:val="22"/>
              </w:rPr>
              <w:t>Местный бюджет</w:t>
            </w:r>
          </w:p>
        </w:tc>
        <w:tc>
          <w:tcPr>
            <w:tcW w:w="1418" w:type="dxa"/>
            <w:tcBorders>
              <w:top w:val="nil"/>
              <w:left w:val="nil"/>
              <w:bottom w:val="single" w:sz="8" w:space="0" w:color="auto"/>
              <w:right w:val="single" w:sz="8" w:space="0" w:color="auto"/>
            </w:tcBorders>
            <w:shd w:val="clear" w:color="auto" w:fill="auto"/>
            <w:vAlign w:val="bottom"/>
            <w:hideMark/>
          </w:tcPr>
          <w:p w:rsidR="0014400C" w:rsidRPr="003975AF" w:rsidRDefault="0014400C" w:rsidP="002B73EC">
            <w:pPr>
              <w:jc w:val="center"/>
              <w:rPr>
                <w:color w:val="000000"/>
                <w:sz w:val="22"/>
                <w:szCs w:val="22"/>
              </w:rPr>
            </w:pPr>
            <w:r w:rsidRPr="003975AF">
              <w:rPr>
                <w:color w:val="000000"/>
                <w:sz w:val="22"/>
                <w:szCs w:val="22"/>
              </w:rPr>
              <w:t>Прочие источники</w:t>
            </w:r>
          </w:p>
        </w:tc>
        <w:tc>
          <w:tcPr>
            <w:tcW w:w="1404" w:type="dxa"/>
            <w:tcBorders>
              <w:top w:val="nil"/>
              <w:left w:val="nil"/>
              <w:bottom w:val="single" w:sz="8" w:space="0" w:color="auto"/>
              <w:right w:val="single" w:sz="8" w:space="0" w:color="auto"/>
            </w:tcBorders>
            <w:shd w:val="clear" w:color="auto" w:fill="auto"/>
            <w:vAlign w:val="bottom"/>
            <w:hideMark/>
          </w:tcPr>
          <w:p w:rsidR="0014400C" w:rsidRPr="003975AF" w:rsidRDefault="0014400C" w:rsidP="002B73EC">
            <w:pPr>
              <w:jc w:val="center"/>
              <w:rPr>
                <w:color w:val="000000"/>
                <w:sz w:val="22"/>
                <w:szCs w:val="22"/>
              </w:rPr>
            </w:pPr>
            <w:r w:rsidRPr="003975AF">
              <w:rPr>
                <w:color w:val="000000"/>
                <w:sz w:val="22"/>
                <w:szCs w:val="22"/>
              </w:rPr>
              <w:t>ИТОГО</w:t>
            </w:r>
          </w:p>
        </w:tc>
      </w:tr>
      <w:tr w:rsidR="0014400C" w:rsidRPr="003975AF" w:rsidTr="002B73EC">
        <w:trPr>
          <w:trHeight w:val="315"/>
        </w:trPr>
        <w:tc>
          <w:tcPr>
            <w:tcW w:w="864" w:type="dxa"/>
            <w:tcBorders>
              <w:top w:val="nil"/>
              <w:left w:val="single" w:sz="8" w:space="0" w:color="auto"/>
              <w:bottom w:val="single" w:sz="8" w:space="0" w:color="auto"/>
              <w:right w:val="single" w:sz="8" w:space="0" w:color="auto"/>
            </w:tcBorders>
            <w:shd w:val="clear" w:color="auto" w:fill="auto"/>
            <w:hideMark/>
          </w:tcPr>
          <w:p w:rsidR="0014400C" w:rsidRPr="003975AF" w:rsidRDefault="0014400C" w:rsidP="002B73EC">
            <w:pPr>
              <w:jc w:val="center"/>
              <w:rPr>
                <w:color w:val="000000"/>
                <w:sz w:val="22"/>
                <w:szCs w:val="22"/>
              </w:rPr>
            </w:pPr>
            <w:r w:rsidRPr="003975AF">
              <w:rPr>
                <w:color w:val="000000"/>
                <w:sz w:val="22"/>
                <w:szCs w:val="22"/>
              </w:rPr>
              <w:t>1</w:t>
            </w:r>
          </w:p>
        </w:tc>
        <w:tc>
          <w:tcPr>
            <w:tcW w:w="5670" w:type="dxa"/>
            <w:tcBorders>
              <w:top w:val="nil"/>
              <w:left w:val="nil"/>
              <w:bottom w:val="single" w:sz="8" w:space="0" w:color="auto"/>
              <w:right w:val="single" w:sz="8" w:space="0" w:color="auto"/>
            </w:tcBorders>
            <w:shd w:val="clear" w:color="auto" w:fill="auto"/>
            <w:hideMark/>
          </w:tcPr>
          <w:p w:rsidR="0014400C" w:rsidRPr="003975AF" w:rsidRDefault="0014400C" w:rsidP="002B73EC">
            <w:pPr>
              <w:jc w:val="center"/>
              <w:rPr>
                <w:color w:val="000000"/>
                <w:sz w:val="22"/>
                <w:szCs w:val="22"/>
              </w:rPr>
            </w:pPr>
            <w:r w:rsidRPr="003975AF">
              <w:rPr>
                <w:color w:val="000000"/>
                <w:sz w:val="22"/>
                <w:szCs w:val="22"/>
              </w:rPr>
              <w:t>2</w:t>
            </w:r>
          </w:p>
        </w:tc>
        <w:tc>
          <w:tcPr>
            <w:tcW w:w="1701" w:type="dxa"/>
            <w:tcBorders>
              <w:top w:val="nil"/>
              <w:left w:val="nil"/>
              <w:bottom w:val="single" w:sz="8" w:space="0" w:color="auto"/>
              <w:right w:val="single" w:sz="8" w:space="0" w:color="auto"/>
            </w:tcBorders>
            <w:shd w:val="clear" w:color="auto" w:fill="auto"/>
            <w:hideMark/>
          </w:tcPr>
          <w:p w:rsidR="0014400C" w:rsidRPr="003975AF" w:rsidRDefault="0014400C" w:rsidP="002B73EC">
            <w:pPr>
              <w:jc w:val="center"/>
              <w:rPr>
                <w:color w:val="000000"/>
                <w:sz w:val="22"/>
                <w:szCs w:val="22"/>
              </w:rPr>
            </w:pPr>
            <w:r w:rsidRPr="003975AF">
              <w:rPr>
                <w:color w:val="000000"/>
                <w:sz w:val="22"/>
                <w:szCs w:val="22"/>
              </w:rPr>
              <w:t>3</w:t>
            </w:r>
          </w:p>
        </w:tc>
        <w:tc>
          <w:tcPr>
            <w:tcW w:w="1418" w:type="dxa"/>
            <w:tcBorders>
              <w:top w:val="nil"/>
              <w:left w:val="nil"/>
              <w:bottom w:val="single" w:sz="8" w:space="0" w:color="auto"/>
              <w:right w:val="single" w:sz="8" w:space="0" w:color="auto"/>
            </w:tcBorders>
            <w:shd w:val="clear" w:color="auto" w:fill="auto"/>
            <w:hideMark/>
          </w:tcPr>
          <w:p w:rsidR="0014400C" w:rsidRPr="003975AF" w:rsidRDefault="0014400C" w:rsidP="002B73EC">
            <w:pPr>
              <w:jc w:val="center"/>
              <w:rPr>
                <w:color w:val="000000"/>
                <w:sz w:val="22"/>
                <w:szCs w:val="22"/>
              </w:rPr>
            </w:pPr>
            <w:r w:rsidRPr="003975AF">
              <w:rPr>
                <w:color w:val="000000"/>
                <w:sz w:val="22"/>
                <w:szCs w:val="22"/>
              </w:rPr>
              <w:t>4</w:t>
            </w:r>
          </w:p>
        </w:tc>
        <w:tc>
          <w:tcPr>
            <w:tcW w:w="1276" w:type="dxa"/>
            <w:tcBorders>
              <w:top w:val="nil"/>
              <w:left w:val="nil"/>
              <w:bottom w:val="single" w:sz="8" w:space="0" w:color="auto"/>
              <w:right w:val="single" w:sz="8" w:space="0" w:color="auto"/>
            </w:tcBorders>
            <w:shd w:val="clear" w:color="auto" w:fill="auto"/>
            <w:hideMark/>
          </w:tcPr>
          <w:p w:rsidR="0014400C" w:rsidRPr="003975AF" w:rsidRDefault="0014400C" w:rsidP="002B73EC">
            <w:pPr>
              <w:jc w:val="center"/>
              <w:rPr>
                <w:color w:val="000000"/>
                <w:sz w:val="22"/>
                <w:szCs w:val="22"/>
              </w:rPr>
            </w:pPr>
            <w:r w:rsidRPr="003975AF">
              <w:rPr>
                <w:color w:val="000000"/>
                <w:sz w:val="22"/>
                <w:szCs w:val="22"/>
              </w:rPr>
              <w:t>5</w:t>
            </w:r>
          </w:p>
        </w:tc>
        <w:tc>
          <w:tcPr>
            <w:tcW w:w="1843" w:type="dxa"/>
            <w:tcBorders>
              <w:top w:val="nil"/>
              <w:left w:val="nil"/>
              <w:bottom w:val="single" w:sz="8" w:space="0" w:color="auto"/>
              <w:right w:val="single" w:sz="8" w:space="0" w:color="auto"/>
            </w:tcBorders>
            <w:shd w:val="clear" w:color="auto" w:fill="auto"/>
            <w:hideMark/>
          </w:tcPr>
          <w:p w:rsidR="0014400C" w:rsidRPr="003975AF" w:rsidRDefault="0014400C" w:rsidP="002B73EC">
            <w:pPr>
              <w:jc w:val="center"/>
              <w:rPr>
                <w:color w:val="000000"/>
                <w:sz w:val="22"/>
                <w:szCs w:val="22"/>
              </w:rPr>
            </w:pPr>
            <w:r w:rsidRPr="003975AF">
              <w:rPr>
                <w:color w:val="000000"/>
                <w:sz w:val="22"/>
                <w:szCs w:val="22"/>
              </w:rPr>
              <w:t>8</w:t>
            </w:r>
          </w:p>
        </w:tc>
        <w:tc>
          <w:tcPr>
            <w:tcW w:w="1418" w:type="dxa"/>
            <w:tcBorders>
              <w:top w:val="nil"/>
              <w:left w:val="nil"/>
              <w:bottom w:val="single" w:sz="8" w:space="0" w:color="auto"/>
              <w:right w:val="single" w:sz="8" w:space="0" w:color="auto"/>
            </w:tcBorders>
            <w:shd w:val="clear" w:color="auto" w:fill="auto"/>
            <w:hideMark/>
          </w:tcPr>
          <w:p w:rsidR="0014400C" w:rsidRPr="003975AF" w:rsidRDefault="0014400C" w:rsidP="002B73EC">
            <w:pPr>
              <w:jc w:val="center"/>
              <w:rPr>
                <w:color w:val="000000"/>
                <w:sz w:val="22"/>
                <w:szCs w:val="22"/>
              </w:rPr>
            </w:pPr>
            <w:r w:rsidRPr="003975AF">
              <w:rPr>
                <w:color w:val="000000"/>
                <w:sz w:val="22"/>
                <w:szCs w:val="22"/>
              </w:rPr>
              <w:t>9</w:t>
            </w:r>
          </w:p>
        </w:tc>
        <w:tc>
          <w:tcPr>
            <w:tcW w:w="1404" w:type="dxa"/>
            <w:tcBorders>
              <w:top w:val="nil"/>
              <w:left w:val="nil"/>
              <w:bottom w:val="single" w:sz="8" w:space="0" w:color="auto"/>
              <w:right w:val="single" w:sz="8" w:space="0" w:color="auto"/>
            </w:tcBorders>
            <w:shd w:val="clear" w:color="auto" w:fill="auto"/>
            <w:hideMark/>
          </w:tcPr>
          <w:p w:rsidR="0014400C" w:rsidRPr="003975AF" w:rsidRDefault="0014400C" w:rsidP="002B73EC">
            <w:pPr>
              <w:jc w:val="center"/>
              <w:rPr>
                <w:color w:val="000000"/>
                <w:sz w:val="22"/>
                <w:szCs w:val="22"/>
              </w:rPr>
            </w:pPr>
            <w:r w:rsidRPr="003975AF">
              <w:rPr>
                <w:color w:val="000000"/>
                <w:sz w:val="22"/>
                <w:szCs w:val="22"/>
              </w:rPr>
              <w:t>10</w:t>
            </w:r>
          </w:p>
        </w:tc>
      </w:tr>
      <w:tr w:rsidR="0014400C" w:rsidRPr="003975AF" w:rsidTr="002B73EC">
        <w:trPr>
          <w:trHeight w:val="349"/>
        </w:trPr>
        <w:tc>
          <w:tcPr>
            <w:tcW w:w="864" w:type="dxa"/>
            <w:tcBorders>
              <w:top w:val="nil"/>
              <w:left w:val="single" w:sz="8" w:space="0" w:color="auto"/>
              <w:bottom w:val="single" w:sz="8" w:space="0" w:color="auto"/>
              <w:right w:val="single" w:sz="8" w:space="0" w:color="auto"/>
            </w:tcBorders>
            <w:shd w:val="clear" w:color="auto" w:fill="auto"/>
            <w:vAlign w:val="bottom"/>
            <w:hideMark/>
          </w:tcPr>
          <w:p w:rsidR="0014400C" w:rsidRPr="003975AF" w:rsidRDefault="0014400C" w:rsidP="002B73EC">
            <w:pPr>
              <w:jc w:val="center"/>
              <w:rPr>
                <w:color w:val="000000"/>
                <w:sz w:val="22"/>
                <w:szCs w:val="22"/>
              </w:rPr>
            </w:pPr>
            <w:r w:rsidRPr="003975AF">
              <w:rPr>
                <w:color w:val="000000"/>
                <w:sz w:val="22"/>
                <w:szCs w:val="22"/>
              </w:rPr>
              <w:t>А</w:t>
            </w:r>
          </w:p>
        </w:tc>
        <w:tc>
          <w:tcPr>
            <w:tcW w:w="5670" w:type="dxa"/>
            <w:tcBorders>
              <w:top w:val="nil"/>
              <w:left w:val="nil"/>
              <w:bottom w:val="single" w:sz="8" w:space="0" w:color="auto"/>
              <w:right w:val="single" w:sz="8" w:space="0" w:color="auto"/>
            </w:tcBorders>
            <w:shd w:val="clear" w:color="auto" w:fill="auto"/>
            <w:vAlign w:val="bottom"/>
            <w:hideMark/>
          </w:tcPr>
          <w:p w:rsidR="0014400C" w:rsidRPr="003975AF" w:rsidRDefault="0014400C" w:rsidP="002B73EC">
            <w:pPr>
              <w:jc w:val="center"/>
              <w:rPr>
                <w:b/>
                <w:bCs/>
                <w:color w:val="000000"/>
                <w:sz w:val="22"/>
                <w:szCs w:val="22"/>
              </w:rPr>
            </w:pPr>
            <w:r w:rsidRPr="003975AF">
              <w:rPr>
                <w:b/>
                <w:bCs/>
                <w:color w:val="000000"/>
                <w:sz w:val="22"/>
                <w:szCs w:val="22"/>
              </w:rPr>
              <w:t>ВСЕГО по муниципальной программе</w:t>
            </w:r>
          </w:p>
        </w:tc>
        <w:tc>
          <w:tcPr>
            <w:tcW w:w="1701" w:type="dxa"/>
            <w:tcBorders>
              <w:top w:val="nil"/>
              <w:left w:val="nil"/>
              <w:bottom w:val="single" w:sz="8" w:space="0" w:color="auto"/>
              <w:right w:val="single" w:sz="8" w:space="0" w:color="auto"/>
            </w:tcBorders>
            <w:shd w:val="clear" w:color="auto" w:fill="auto"/>
            <w:vAlign w:val="bottom"/>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nil"/>
              <w:left w:val="nil"/>
              <w:bottom w:val="single" w:sz="8" w:space="0" w:color="auto"/>
              <w:right w:val="single" w:sz="8" w:space="0" w:color="auto"/>
            </w:tcBorders>
            <w:shd w:val="clear" w:color="auto" w:fill="auto"/>
            <w:vAlign w:val="bottom"/>
            <w:hideMark/>
          </w:tcPr>
          <w:p w:rsidR="0014400C" w:rsidRPr="003975AF" w:rsidRDefault="0014400C" w:rsidP="002B73EC">
            <w:pPr>
              <w:jc w:val="center"/>
              <w:rPr>
                <w:color w:val="000000"/>
                <w:sz w:val="22"/>
                <w:szCs w:val="22"/>
              </w:rPr>
            </w:pPr>
            <w:r w:rsidRPr="003975AF">
              <w:rPr>
                <w:color w:val="000000"/>
                <w:sz w:val="22"/>
                <w:szCs w:val="22"/>
              </w:rPr>
              <w:t> </w:t>
            </w:r>
          </w:p>
        </w:tc>
        <w:tc>
          <w:tcPr>
            <w:tcW w:w="1276" w:type="dxa"/>
            <w:tcBorders>
              <w:top w:val="nil"/>
              <w:left w:val="nil"/>
              <w:bottom w:val="single" w:sz="8" w:space="0" w:color="auto"/>
              <w:right w:val="single" w:sz="8" w:space="0" w:color="auto"/>
            </w:tcBorders>
            <w:shd w:val="clear" w:color="auto" w:fill="auto"/>
            <w:vAlign w:val="bottom"/>
            <w:hideMark/>
          </w:tcPr>
          <w:p w:rsidR="0014400C" w:rsidRPr="003975AF" w:rsidRDefault="0014400C" w:rsidP="002B73EC">
            <w:pPr>
              <w:jc w:val="center"/>
              <w:rPr>
                <w:color w:val="000000"/>
                <w:sz w:val="22"/>
                <w:szCs w:val="22"/>
              </w:rPr>
            </w:pPr>
            <w:r w:rsidRPr="003975AF">
              <w:rPr>
                <w:color w:val="000000"/>
                <w:sz w:val="22"/>
                <w:szCs w:val="22"/>
              </w:rPr>
              <w:t> </w:t>
            </w:r>
          </w:p>
        </w:tc>
        <w:tc>
          <w:tcPr>
            <w:tcW w:w="1843" w:type="dxa"/>
            <w:tcBorders>
              <w:top w:val="nil"/>
              <w:left w:val="nil"/>
              <w:bottom w:val="single" w:sz="8" w:space="0" w:color="auto"/>
              <w:right w:val="single" w:sz="8" w:space="0" w:color="auto"/>
            </w:tcBorders>
            <w:shd w:val="clear" w:color="auto" w:fill="auto"/>
            <w:vAlign w:val="bottom"/>
            <w:hideMark/>
          </w:tcPr>
          <w:p w:rsidR="0014400C" w:rsidRPr="003975AF" w:rsidRDefault="0014400C" w:rsidP="002B73EC">
            <w:pPr>
              <w:jc w:val="center"/>
              <w:rPr>
                <w:b/>
                <w:bCs/>
                <w:color w:val="000000"/>
                <w:sz w:val="22"/>
                <w:szCs w:val="22"/>
              </w:rPr>
            </w:pPr>
            <w:r w:rsidRPr="003975AF">
              <w:rPr>
                <w:b/>
                <w:bCs/>
                <w:color w:val="000000"/>
                <w:sz w:val="22"/>
                <w:szCs w:val="22"/>
              </w:rPr>
              <w:t>17 484,880р.</w:t>
            </w:r>
          </w:p>
        </w:tc>
        <w:tc>
          <w:tcPr>
            <w:tcW w:w="1418" w:type="dxa"/>
            <w:tcBorders>
              <w:top w:val="nil"/>
              <w:left w:val="nil"/>
              <w:bottom w:val="single" w:sz="8" w:space="0" w:color="auto"/>
              <w:right w:val="single" w:sz="8" w:space="0" w:color="auto"/>
            </w:tcBorders>
            <w:shd w:val="clear" w:color="auto" w:fill="auto"/>
            <w:vAlign w:val="bottom"/>
            <w:hideMark/>
          </w:tcPr>
          <w:p w:rsidR="0014400C" w:rsidRPr="003975AF" w:rsidRDefault="0014400C" w:rsidP="002B73EC">
            <w:pPr>
              <w:jc w:val="center"/>
              <w:rPr>
                <w:b/>
                <w:bCs/>
                <w:color w:val="000000"/>
                <w:sz w:val="22"/>
                <w:szCs w:val="22"/>
              </w:rPr>
            </w:pPr>
            <w:r w:rsidRPr="003975AF">
              <w:rPr>
                <w:b/>
                <w:bCs/>
                <w:color w:val="000000"/>
                <w:sz w:val="22"/>
                <w:szCs w:val="22"/>
              </w:rPr>
              <w:t>0,000р.</w:t>
            </w:r>
          </w:p>
        </w:tc>
        <w:tc>
          <w:tcPr>
            <w:tcW w:w="1404" w:type="dxa"/>
            <w:tcBorders>
              <w:top w:val="nil"/>
              <w:left w:val="nil"/>
              <w:bottom w:val="single" w:sz="8" w:space="0" w:color="auto"/>
              <w:right w:val="single" w:sz="8" w:space="0" w:color="auto"/>
            </w:tcBorders>
            <w:shd w:val="clear" w:color="auto" w:fill="auto"/>
            <w:vAlign w:val="bottom"/>
            <w:hideMark/>
          </w:tcPr>
          <w:p w:rsidR="0014400C" w:rsidRPr="003975AF" w:rsidRDefault="0014400C" w:rsidP="002B73EC">
            <w:pPr>
              <w:jc w:val="center"/>
              <w:rPr>
                <w:b/>
                <w:bCs/>
                <w:color w:val="000000"/>
                <w:sz w:val="22"/>
                <w:szCs w:val="22"/>
              </w:rPr>
            </w:pPr>
            <w:r w:rsidRPr="003975AF">
              <w:rPr>
                <w:b/>
                <w:bCs/>
                <w:color w:val="000000"/>
                <w:sz w:val="22"/>
                <w:szCs w:val="22"/>
              </w:rPr>
              <w:t>17 484,880р.</w:t>
            </w:r>
          </w:p>
        </w:tc>
      </w:tr>
      <w:tr w:rsidR="0014400C" w:rsidRPr="003975AF" w:rsidTr="002B73EC">
        <w:trPr>
          <w:trHeight w:val="90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rPr>
                <w:b/>
                <w:bCs/>
                <w:color w:val="000000"/>
                <w:sz w:val="22"/>
                <w:szCs w:val="22"/>
              </w:rPr>
            </w:pPr>
            <w:r w:rsidRPr="003975AF">
              <w:rPr>
                <w:b/>
                <w:bCs/>
                <w:color w:val="000000"/>
                <w:sz w:val="22"/>
                <w:szCs w:val="22"/>
              </w:rPr>
              <w:t xml:space="preserve">Подпрограмма 1. </w:t>
            </w:r>
            <w:r w:rsidRPr="003975AF">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b/>
                <w:bCs/>
                <w:color w:val="000000"/>
                <w:sz w:val="22"/>
                <w:szCs w:val="22"/>
              </w:rPr>
            </w:pPr>
            <w:r w:rsidRPr="003975AF">
              <w:rPr>
                <w:b/>
                <w:bCs/>
                <w:color w:val="000000"/>
                <w:sz w:val="22"/>
                <w:szCs w:val="22"/>
              </w:rPr>
              <w:t>2 643,811р.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b/>
                <w:bCs/>
                <w:color w:val="000000"/>
                <w:sz w:val="22"/>
                <w:szCs w:val="22"/>
              </w:rPr>
            </w:pPr>
            <w:r w:rsidRPr="003975AF">
              <w:rPr>
                <w:b/>
                <w:bCs/>
                <w:color w:val="000000"/>
                <w:sz w:val="22"/>
                <w:szCs w:val="22"/>
              </w:rPr>
              <w:t>0,000р.</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b/>
                <w:bCs/>
                <w:color w:val="000000"/>
                <w:sz w:val="22"/>
                <w:szCs w:val="22"/>
              </w:rPr>
            </w:pPr>
            <w:r w:rsidRPr="003975AF">
              <w:rPr>
                <w:b/>
                <w:bCs/>
                <w:color w:val="000000"/>
                <w:sz w:val="22"/>
                <w:szCs w:val="22"/>
              </w:rPr>
              <w:t>2 643,811р.</w:t>
            </w:r>
          </w:p>
        </w:tc>
      </w:tr>
      <w:tr w:rsidR="0014400C" w:rsidRPr="003975AF" w:rsidTr="002B73EC">
        <w:trPr>
          <w:trHeight w:val="90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1.1.</w:t>
            </w:r>
          </w:p>
        </w:tc>
        <w:tc>
          <w:tcPr>
            <w:tcW w:w="5670"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rPr>
                <w:b/>
                <w:bCs/>
                <w:i/>
                <w:iCs/>
                <w:color w:val="000000"/>
                <w:sz w:val="22"/>
                <w:szCs w:val="22"/>
              </w:rPr>
            </w:pPr>
            <w:r w:rsidRPr="003975AF">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701"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Объект</w:t>
            </w:r>
          </w:p>
        </w:tc>
        <w:tc>
          <w:tcPr>
            <w:tcW w:w="1276"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52</w:t>
            </w:r>
          </w:p>
        </w:tc>
        <w:tc>
          <w:tcPr>
            <w:tcW w:w="1843"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1 149,966р.</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0,000р.</w:t>
            </w:r>
          </w:p>
        </w:tc>
        <w:tc>
          <w:tcPr>
            <w:tcW w:w="1404"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1 149,966р.</w:t>
            </w:r>
          </w:p>
        </w:tc>
      </w:tr>
      <w:tr w:rsidR="0014400C" w:rsidRPr="003975AF" w:rsidTr="002B73EC">
        <w:trPr>
          <w:trHeight w:val="88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1.2.1.</w:t>
            </w:r>
          </w:p>
        </w:tc>
        <w:tc>
          <w:tcPr>
            <w:tcW w:w="5670"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rPr>
                <w:b/>
                <w:bCs/>
                <w:i/>
                <w:iCs/>
                <w:color w:val="000000"/>
                <w:sz w:val="22"/>
                <w:szCs w:val="22"/>
              </w:rPr>
            </w:pPr>
            <w:r w:rsidRPr="003975AF">
              <w:rPr>
                <w:b/>
                <w:bCs/>
                <w:i/>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1701"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Объект</w:t>
            </w:r>
          </w:p>
        </w:tc>
        <w:tc>
          <w:tcPr>
            <w:tcW w:w="1276"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 </w:t>
            </w:r>
            <w:r>
              <w:rPr>
                <w:color w:val="000000"/>
                <w:sz w:val="22"/>
                <w:szCs w:val="22"/>
              </w:rPr>
              <w:t>42</w:t>
            </w:r>
          </w:p>
        </w:tc>
        <w:tc>
          <w:tcPr>
            <w:tcW w:w="1843"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333,900р.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0,000р.</w:t>
            </w:r>
          </w:p>
        </w:tc>
        <w:tc>
          <w:tcPr>
            <w:tcW w:w="1404"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333,900р.</w:t>
            </w:r>
          </w:p>
        </w:tc>
      </w:tr>
      <w:tr w:rsidR="0014400C" w:rsidRPr="003975AF" w:rsidTr="002B73EC">
        <w:trPr>
          <w:trHeight w:val="100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1.2.2</w:t>
            </w:r>
          </w:p>
        </w:tc>
        <w:tc>
          <w:tcPr>
            <w:tcW w:w="5670"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rPr>
                <w:b/>
                <w:bCs/>
                <w:i/>
                <w:iCs/>
                <w:color w:val="000000"/>
                <w:sz w:val="22"/>
                <w:szCs w:val="22"/>
              </w:rPr>
            </w:pPr>
            <w:r w:rsidRPr="003975AF">
              <w:rPr>
                <w:b/>
                <w:bCs/>
                <w:i/>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1701"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Объект</w:t>
            </w:r>
          </w:p>
        </w:tc>
        <w:tc>
          <w:tcPr>
            <w:tcW w:w="1276"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 </w:t>
            </w:r>
            <w:r>
              <w:rPr>
                <w:color w:val="000000"/>
                <w:sz w:val="22"/>
                <w:szCs w:val="22"/>
              </w:rPr>
              <w:t>17</w:t>
            </w:r>
          </w:p>
        </w:tc>
        <w:tc>
          <w:tcPr>
            <w:tcW w:w="1843" w:type="dxa"/>
            <w:tcBorders>
              <w:top w:val="nil"/>
              <w:left w:val="nil"/>
              <w:bottom w:val="single" w:sz="8" w:space="0" w:color="auto"/>
              <w:right w:val="single" w:sz="8"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445,200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0,000р.</w:t>
            </w:r>
          </w:p>
        </w:tc>
        <w:tc>
          <w:tcPr>
            <w:tcW w:w="1404"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445,200р.</w:t>
            </w:r>
          </w:p>
        </w:tc>
      </w:tr>
      <w:tr w:rsidR="0014400C" w:rsidRPr="003975AF" w:rsidTr="002B73EC">
        <w:trPr>
          <w:trHeight w:val="967"/>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1.2.3.</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rPr>
                <w:b/>
                <w:bCs/>
                <w:i/>
                <w:iCs/>
                <w:color w:val="000000"/>
                <w:sz w:val="22"/>
                <w:szCs w:val="22"/>
              </w:rPr>
            </w:pPr>
            <w:r w:rsidRPr="003975AF">
              <w:rPr>
                <w:b/>
                <w:bCs/>
                <w:i/>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Объект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 </w:t>
            </w:r>
            <w:r>
              <w:rPr>
                <w:color w:val="000000"/>
                <w:sz w:val="22"/>
                <w:szCs w:val="22"/>
              </w:rPr>
              <w:t>22</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480,789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0,000р.</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480,789р.</w:t>
            </w:r>
          </w:p>
        </w:tc>
      </w:tr>
      <w:tr w:rsidR="0014400C" w:rsidRPr="003975AF" w:rsidTr="002B73EC">
        <w:trPr>
          <w:trHeight w:val="66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rPr>
                <w:b/>
                <w:bCs/>
                <w:i/>
                <w:iCs/>
                <w:color w:val="000000"/>
                <w:sz w:val="22"/>
                <w:szCs w:val="22"/>
              </w:rPr>
            </w:pPr>
            <w:r w:rsidRPr="003975AF">
              <w:rPr>
                <w:b/>
                <w:bCs/>
                <w:i/>
                <w:iCs/>
                <w:color w:val="000000"/>
                <w:sz w:val="22"/>
                <w:szCs w:val="22"/>
              </w:rPr>
              <w:t>Установка межевых знаков при предоставлении земельных участков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233,956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0,000р.</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233,956р.</w:t>
            </w:r>
          </w:p>
        </w:tc>
      </w:tr>
      <w:tr w:rsidR="0014400C" w:rsidRPr="003975AF" w:rsidTr="002B73EC">
        <w:trPr>
          <w:trHeight w:val="43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b/>
                <w:bCs/>
                <w:color w:val="000000"/>
                <w:sz w:val="22"/>
                <w:szCs w:val="22"/>
              </w:rPr>
            </w:pPr>
            <w:r w:rsidRPr="003975AF">
              <w:rPr>
                <w:b/>
                <w:bCs/>
                <w:color w:val="000000"/>
                <w:sz w:val="22"/>
                <w:szCs w:val="22"/>
              </w:rPr>
              <w:t>2</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rPr>
                <w:b/>
                <w:bCs/>
                <w:color w:val="000000"/>
                <w:sz w:val="22"/>
                <w:szCs w:val="22"/>
              </w:rPr>
            </w:pPr>
            <w:r w:rsidRPr="003975AF">
              <w:rPr>
                <w:b/>
                <w:bCs/>
                <w:color w:val="000000"/>
                <w:sz w:val="22"/>
                <w:szCs w:val="22"/>
              </w:rPr>
              <w:t>Подпрограмма 2.</w:t>
            </w:r>
            <w:r w:rsidRPr="003975AF">
              <w:rPr>
                <w:color w:val="000000"/>
                <w:sz w:val="22"/>
                <w:szCs w:val="22"/>
              </w:rPr>
              <w:t xml:space="preserve">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b/>
                <w:bCs/>
                <w:color w:val="000000"/>
                <w:sz w:val="22"/>
                <w:szCs w:val="22"/>
              </w:rPr>
            </w:pPr>
            <w:r w:rsidRPr="003975AF">
              <w:rPr>
                <w:b/>
                <w:bCs/>
                <w:color w:val="000000"/>
                <w:sz w:val="22"/>
                <w:szCs w:val="22"/>
              </w:rPr>
              <w:t>7 649,665р.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b/>
                <w:bCs/>
                <w:color w:val="000000"/>
                <w:sz w:val="22"/>
                <w:szCs w:val="22"/>
              </w:rPr>
            </w:pPr>
            <w:r w:rsidRPr="003975AF">
              <w:rPr>
                <w:b/>
                <w:bCs/>
                <w:color w:val="000000"/>
                <w:sz w:val="22"/>
                <w:szCs w:val="22"/>
              </w:rPr>
              <w:t>0,000р.</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b/>
                <w:bCs/>
                <w:color w:val="000000"/>
                <w:sz w:val="22"/>
                <w:szCs w:val="22"/>
              </w:rPr>
            </w:pPr>
            <w:r w:rsidRPr="003975AF">
              <w:rPr>
                <w:b/>
                <w:bCs/>
                <w:color w:val="000000"/>
                <w:sz w:val="22"/>
                <w:szCs w:val="22"/>
              </w:rPr>
              <w:t>7 649,665р.</w:t>
            </w:r>
          </w:p>
        </w:tc>
      </w:tr>
      <w:tr w:rsidR="0014400C" w:rsidRPr="00B03438" w:rsidTr="002B73EC">
        <w:trPr>
          <w:trHeight w:val="796"/>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2.1</w:t>
            </w:r>
          </w:p>
        </w:tc>
        <w:tc>
          <w:tcPr>
            <w:tcW w:w="5670" w:type="dxa"/>
            <w:tcBorders>
              <w:top w:val="nil"/>
              <w:left w:val="nil"/>
              <w:bottom w:val="single" w:sz="4" w:space="0" w:color="auto"/>
              <w:right w:val="single" w:sz="4" w:space="0" w:color="auto"/>
            </w:tcBorders>
            <w:shd w:val="clear" w:color="auto" w:fill="auto"/>
            <w:vAlign w:val="center"/>
            <w:hideMark/>
          </w:tcPr>
          <w:p w:rsidR="0014400C" w:rsidRPr="00696F54" w:rsidRDefault="0014400C" w:rsidP="002B73EC">
            <w:pPr>
              <w:rPr>
                <w:b/>
                <w:bCs/>
                <w:i/>
                <w:iCs/>
                <w:color w:val="000000"/>
                <w:sz w:val="22"/>
                <w:szCs w:val="22"/>
              </w:rPr>
            </w:pPr>
            <w:r w:rsidRPr="00696F54">
              <w:rPr>
                <w:b/>
                <w:bCs/>
                <w:i/>
                <w:iCs/>
                <w:color w:val="000000"/>
                <w:sz w:val="22"/>
                <w:szCs w:val="22"/>
              </w:rPr>
              <w:t>Обеспечение деятельности Муниципального казенного учреждения «Сосновоборский фонд имущества»</w:t>
            </w:r>
          </w:p>
        </w:tc>
        <w:tc>
          <w:tcPr>
            <w:tcW w:w="1701"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3975AF">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FA1B0B" w:rsidRDefault="0014400C" w:rsidP="002B73EC">
            <w:pPr>
              <w:jc w:val="center"/>
              <w:rPr>
                <w:bCs/>
                <w:color w:val="000000"/>
                <w:sz w:val="22"/>
                <w:szCs w:val="22"/>
              </w:rPr>
            </w:pPr>
            <w:r w:rsidRPr="00FA1B0B">
              <w:rPr>
                <w:bCs/>
                <w:color w:val="000000"/>
                <w:sz w:val="22"/>
                <w:szCs w:val="22"/>
              </w:rPr>
              <w:t>7 649,665р.</w:t>
            </w:r>
          </w:p>
        </w:tc>
        <w:tc>
          <w:tcPr>
            <w:tcW w:w="1418" w:type="dxa"/>
            <w:tcBorders>
              <w:top w:val="nil"/>
              <w:left w:val="nil"/>
              <w:bottom w:val="single" w:sz="4" w:space="0" w:color="auto"/>
              <w:right w:val="single" w:sz="4" w:space="0" w:color="auto"/>
            </w:tcBorders>
            <w:shd w:val="clear" w:color="auto" w:fill="auto"/>
            <w:vAlign w:val="center"/>
            <w:hideMark/>
          </w:tcPr>
          <w:p w:rsidR="0014400C" w:rsidRPr="00FA1B0B" w:rsidRDefault="0014400C" w:rsidP="002B73EC">
            <w:pPr>
              <w:jc w:val="center"/>
              <w:rPr>
                <w:bCs/>
                <w:color w:val="000000"/>
                <w:sz w:val="22"/>
                <w:szCs w:val="22"/>
              </w:rPr>
            </w:pPr>
            <w:r w:rsidRPr="00FA1B0B">
              <w:rPr>
                <w:bCs/>
                <w:color w:val="000000"/>
                <w:sz w:val="22"/>
                <w:szCs w:val="22"/>
              </w:rPr>
              <w:t>0,000р.</w:t>
            </w:r>
          </w:p>
        </w:tc>
        <w:tc>
          <w:tcPr>
            <w:tcW w:w="1404" w:type="dxa"/>
            <w:tcBorders>
              <w:top w:val="nil"/>
              <w:left w:val="nil"/>
              <w:bottom w:val="single" w:sz="4" w:space="0" w:color="auto"/>
              <w:right w:val="single" w:sz="4" w:space="0" w:color="auto"/>
            </w:tcBorders>
            <w:shd w:val="clear" w:color="auto" w:fill="auto"/>
            <w:vAlign w:val="center"/>
            <w:hideMark/>
          </w:tcPr>
          <w:p w:rsidR="0014400C" w:rsidRPr="00FA1B0B" w:rsidRDefault="0014400C" w:rsidP="002B73EC">
            <w:pPr>
              <w:jc w:val="center"/>
              <w:rPr>
                <w:bCs/>
                <w:color w:val="000000"/>
                <w:sz w:val="22"/>
                <w:szCs w:val="22"/>
              </w:rPr>
            </w:pPr>
            <w:r w:rsidRPr="00FA1B0B">
              <w:rPr>
                <w:bCs/>
                <w:color w:val="000000"/>
                <w:sz w:val="22"/>
                <w:szCs w:val="22"/>
              </w:rPr>
              <w:t>7 649,665р.</w:t>
            </w:r>
          </w:p>
        </w:tc>
      </w:tr>
      <w:tr w:rsidR="0014400C" w:rsidRPr="003975AF" w:rsidTr="002B73EC">
        <w:trPr>
          <w:trHeight w:val="79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w:t>
            </w:r>
          </w:p>
        </w:tc>
        <w:tc>
          <w:tcPr>
            <w:tcW w:w="5670"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rPr>
                <w:b/>
                <w:bCs/>
                <w:color w:val="000000"/>
                <w:sz w:val="22"/>
                <w:szCs w:val="22"/>
              </w:rPr>
            </w:pPr>
            <w:r w:rsidRPr="003975AF">
              <w:rPr>
                <w:b/>
                <w:bCs/>
                <w:color w:val="000000"/>
                <w:sz w:val="22"/>
                <w:szCs w:val="22"/>
              </w:rPr>
              <w:t xml:space="preserve">Подпрограмма 3. </w:t>
            </w:r>
            <w:r w:rsidRPr="003975AF">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701"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b/>
                <w:bCs/>
                <w:color w:val="000000"/>
                <w:sz w:val="22"/>
                <w:szCs w:val="22"/>
              </w:rPr>
            </w:pPr>
            <w:r w:rsidRPr="003975AF">
              <w:rPr>
                <w:b/>
                <w:bCs/>
                <w:color w:val="000000"/>
                <w:sz w:val="22"/>
                <w:szCs w:val="22"/>
              </w:rPr>
              <w:t>7 191,404р.</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b/>
                <w:bCs/>
                <w:color w:val="000000"/>
                <w:sz w:val="22"/>
                <w:szCs w:val="22"/>
              </w:rPr>
            </w:pPr>
            <w:r w:rsidRPr="003975AF">
              <w:rPr>
                <w:b/>
                <w:bCs/>
                <w:color w:val="000000"/>
                <w:sz w:val="22"/>
                <w:szCs w:val="22"/>
              </w:rPr>
              <w:t>0,000р.</w:t>
            </w:r>
          </w:p>
        </w:tc>
        <w:tc>
          <w:tcPr>
            <w:tcW w:w="1404"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b/>
                <w:bCs/>
                <w:color w:val="000000"/>
                <w:sz w:val="22"/>
                <w:szCs w:val="22"/>
              </w:rPr>
            </w:pPr>
            <w:r w:rsidRPr="003975AF">
              <w:rPr>
                <w:b/>
                <w:bCs/>
                <w:color w:val="000000"/>
                <w:sz w:val="22"/>
                <w:szCs w:val="22"/>
              </w:rPr>
              <w:t>7 191,404р.</w:t>
            </w:r>
          </w:p>
        </w:tc>
      </w:tr>
      <w:tr w:rsidR="0014400C" w:rsidRPr="003975AF" w:rsidTr="002B73EC">
        <w:trPr>
          <w:trHeight w:val="864"/>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3.1</w:t>
            </w:r>
          </w:p>
        </w:tc>
        <w:tc>
          <w:tcPr>
            <w:tcW w:w="5670"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rPr>
                <w:b/>
                <w:bCs/>
                <w:i/>
                <w:iCs/>
                <w:color w:val="000000"/>
                <w:sz w:val="22"/>
                <w:szCs w:val="22"/>
              </w:rPr>
            </w:pPr>
            <w:r w:rsidRPr="003975AF">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1701"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b/>
                <w:bCs/>
                <w:sz w:val="22"/>
                <w:szCs w:val="22"/>
              </w:rPr>
            </w:pPr>
            <w:r w:rsidRPr="003975AF">
              <w:rPr>
                <w:b/>
                <w:bCs/>
                <w:sz w:val="22"/>
                <w:szCs w:val="22"/>
              </w:rPr>
              <w:t>5 250,000р.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b/>
                <w:bCs/>
                <w:color w:val="000000"/>
                <w:sz w:val="22"/>
                <w:szCs w:val="22"/>
              </w:rPr>
            </w:pPr>
            <w:r w:rsidRPr="003975AF">
              <w:rPr>
                <w:b/>
                <w:bCs/>
                <w:color w:val="000000"/>
                <w:sz w:val="22"/>
                <w:szCs w:val="22"/>
              </w:rPr>
              <w:t>0,000р.</w:t>
            </w:r>
          </w:p>
        </w:tc>
        <w:tc>
          <w:tcPr>
            <w:tcW w:w="1404"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b/>
                <w:bCs/>
                <w:color w:val="000000"/>
                <w:sz w:val="22"/>
                <w:szCs w:val="22"/>
              </w:rPr>
            </w:pPr>
            <w:r w:rsidRPr="003975AF">
              <w:rPr>
                <w:b/>
                <w:bCs/>
                <w:color w:val="000000"/>
                <w:sz w:val="22"/>
                <w:szCs w:val="22"/>
              </w:rPr>
              <w:t>5 250,000р.</w:t>
            </w:r>
          </w:p>
        </w:tc>
      </w:tr>
      <w:tr w:rsidR="0014400C" w:rsidRPr="003975AF" w:rsidTr="002B73EC">
        <w:trPr>
          <w:trHeight w:val="847"/>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3.1.1.</w:t>
            </w:r>
          </w:p>
        </w:tc>
        <w:tc>
          <w:tcPr>
            <w:tcW w:w="5670"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rPr>
                <w:sz w:val="22"/>
                <w:szCs w:val="22"/>
              </w:rPr>
            </w:pPr>
            <w:r w:rsidRPr="003975AF">
              <w:rPr>
                <w:sz w:val="22"/>
                <w:szCs w:val="22"/>
              </w:rPr>
              <w:t>Выполнение работ</w:t>
            </w:r>
            <w:r>
              <w:rPr>
                <w:sz w:val="22"/>
                <w:szCs w:val="22"/>
              </w:rPr>
              <w:t xml:space="preserve"> </w:t>
            </w:r>
            <w:r w:rsidRPr="003975AF">
              <w:rPr>
                <w:sz w:val="22"/>
                <w:szCs w:val="22"/>
              </w:rPr>
              <w:t>по замене коммерческого узла учета тепловой энергии на  Объектах муниципального нежилого фонда</w:t>
            </w:r>
          </w:p>
        </w:tc>
        <w:tc>
          <w:tcPr>
            <w:tcW w:w="1701"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шт.</w:t>
            </w:r>
          </w:p>
        </w:tc>
        <w:tc>
          <w:tcPr>
            <w:tcW w:w="1276"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w:t>
            </w:r>
          </w:p>
        </w:tc>
        <w:tc>
          <w:tcPr>
            <w:tcW w:w="1843" w:type="dxa"/>
            <w:tcBorders>
              <w:top w:val="nil"/>
              <w:left w:val="nil"/>
              <w:bottom w:val="single" w:sz="4" w:space="0" w:color="auto"/>
              <w:right w:val="single" w:sz="4" w:space="0" w:color="auto"/>
            </w:tcBorders>
            <w:shd w:val="clear" w:color="auto" w:fill="auto"/>
            <w:noWrap/>
            <w:vAlign w:val="center"/>
            <w:hideMark/>
          </w:tcPr>
          <w:p w:rsidR="0014400C" w:rsidRPr="003975AF" w:rsidRDefault="0014400C" w:rsidP="002B73EC">
            <w:pPr>
              <w:jc w:val="center"/>
              <w:rPr>
                <w:color w:val="000000"/>
                <w:sz w:val="22"/>
                <w:szCs w:val="22"/>
              </w:rPr>
            </w:pPr>
            <w:r w:rsidRPr="003975AF">
              <w:rPr>
                <w:color w:val="000000"/>
                <w:sz w:val="22"/>
                <w:szCs w:val="22"/>
              </w:rPr>
              <w:t>1 179,51</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0,000р.</w:t>
            </w:r>
          </w:p>
        </w:tc>
        <w:tc>
          <w:tcPr>
            <w:tcW w:w="1404"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1 179,507р.</w:t>
            </w:r>
          </w:p>
        </w:tc>
      </w:tr>
      <w:tr w:rsidR="0014400C" w:rsidRPr="003975AF" w:rsidTr="002B73EC">
        <w:trPr>
          <w:trHeight w:val="734"/>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3.1.2.</w:t>
            </w:r>
          </w:p>
        </w:tc>
        <w:tc>
          <w:tcPr>
            <w:tcW w:w="5670"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rPr>
                <w:sz w:val="22"/>
                <w:szCs w:val="22"/>
              </w:rPr>
            </w:pPr>
            <w:r w:rsidRPr="003975AF">
              <w:rPr>
                <w:sz w:val="22"/>
                <w:szCs w:val="22"/>
              </w:rPr>
              <w:t>Выполнение работ по ремонту  кабинетов (335,335а)</w:t>
            </w:r>
            <w:r>
              <w:rPr>
                <w:sz w:val="22"/>
                <w:szCs w:val="22"/>
              </w:rPr>
              <w:t xml:space="preserve"> </w:t>
            </w:r>
            <w:r w:rsidRPr="003975AF">
              <w:rPr>
                <w:sz w:val="22"/>
                <w:szCs w:val="22"/>
              </w:rPr>
              <w:t>в здании общественных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Объект</w:t>
            </w:r>
          </w:p>
        </w:tc>
        <w:tc>
          <w:tcPr>
            <w:tcW w:w="1276"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2</w:t>
            </w:r>
          </w:p>
        </w:tc>
        <w:tc>
          <w:tcPr>
            <w:tcW w:w="1843" w:type="dxa"/>
            <w:tcBorders>
              <w:top w:val="nil"/>
              <w:left w:val="nil"/>
              <w:bottom w:val="single" w:sz="4" w:space="0" w:color="auto"/>
              <w:right w:val="single" w:sz="4" w:space="0" w:color="auto"/>
            </w:tcBorders>
            <w:shd w:val="clear" w:color="auto" w:fill="auto"/>
            <w:noWrap/>
            <w:vAlign w:val="center"/>
            <w:hideMark/>
          </w:tcPr>
          <w:p w:rsidR="0014400C" w:rsidRPr="003975AF" w:rsidRDefault="0014400C" w:rsidP="002B73EC">
            <w:pPr>
              <w:jc w:val="center"/>
              <w:rPr>
                <w:color w:val="000000"/>
                <w:sz w:val="22"/>
                <w:szCs w:val="22"/>
              </w:rPr>
            </w:pPr>
            <w:r w:rsidRPr="003975AF">
              <w:rPr>
                <w:color w:val="000000"/>
                <w:sz w:val="22"/>
                <w:szCs w:val="22"/>
              </w:rPr>
              <w:t>403,96</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0,000р.</w:t>
            </w:r>
          </w:p>
        </w:tc>
        <w:tc>
          <w:tcPr>
            <w:tcW w:w="1404"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403,956р.</w:t>
            </w:r>
          </w:p>
        </w:tc>
      </w:tr>
      <w:tr w:rsidR="0014400C" w:rsidRPr="003975AF" w:rsidTr="002B73EC">
        <w:trPr>
          <w:trHeight w:val="658"/>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3.1.3.</w:t>
            </w:r>
          </w:p>
        </w:tc>
        <w:tc>
          <w:tcPr>
            <w:tcW w:w="5670"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rPr>
                <w:sz w:val="22"/>
                <w:szCs w:val="22"/>
              </w:rPr>
            </w:pPr>
            <w:r w:rsidRPr="003975AF">
              <w:rPr>
                <w:sz w:val="22"/>
                <w:szCs w:val="22"/>
              </w:rPr>
              <w:t>Выполнение работ по ремонту  кабинетов (235,237)</w:t>
            </w:r>
            <w:r>
              <w:rPr>
                <w:sz w:val="22"/>
                <w:szCs w:val="22"/>
              </w:rPr>
              <w:t xml:space="preserve"> </w:t>
            </w:r>
            <w:r w:rsidRPr="003975AF">
              <w:rPr>
                <w:sz w:val="22"/>
                <w:szCs w:val="22"/>
              </w:rPr>
              <w:t>в здании общественных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Объект</w:t>
            </w:r>
          </w:p>
        </w:tc>
        <w:tc>
          <w:tcPr>
            <w:tcW w:w="1276"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2</w:t>
            </w:r>
          </w:p>
        </w:tc>
        <w:tc>
          <w:tcPr>
            <w:tcW w:w="1843" w:type="dxa"/>
            <w:tcBorders>
              <w:top w:val="nil"/>
              <w:left w:val="nil"/>
              <w:bottom w:val="single" w:sz="4" w:space="0" w:color="auto"/>
              <w:right w:val="single" w:sz="4" w:space="0" w:color="auto"/>
            </w:tcBorders>
            <w:shd w:val="clear" w:color="auto" w:fill="auto"/>
            <w:noWrap/>
            <w:vAlign w:val="center"/>
            <w:hideMark/>
          </w:tcPr>
          <w:p w:rsidR="0014400C" w:rsidRPr="003975AF" w:rsidRDefault="0014400C" w:rsidP="002B73EC">
            <w:pPr>
              <w:jc w:val="center"/>
              <w:rPr>
                <w:color w:val="000000"/>
                <w:sz w:val="22"/>
                <w:szCs w:val="22"/>
              </w:rPr>
            </w:pPr>
            <w:r w:rsidRPr="003975AF">
              <w:rPr>
                <w:color w:val="000000"/>
                <w:sz w:val="22"/>
                <w:szCs w:val="22"/>
              </w:rPr>
              <w:t>107,75</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0,000р.</w:t>
            </w:r>
          </w:p>
        </w:tc>
        <w:tc>
          <w:tcPr>
            <w:tcW w:w="1404"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107,752р.</w:t>
            </w:r>
          </w:p>
        </w:tc>
      </w:tr>
      <w:tr w:rsidR="0014400C" w:rsidRPr="003975AF" w:rsidTr="002B73EC">
        <w:trPr>
          <w:trHeight w:val="452"/>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3.1.4.</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rPr>
                <w:sz w:val="22"/>
                <w:szCs w:val="22"/>
              </w:rPr>
            </w:pPr>
            <w:r w:rsidRPr="003975AF">
              <w:rPr>
                <w:sz w:val="22"/>
                <w:szCs w:val="22"/>
              </w:rPr>
              <w:t xml:space="preserve">Ремонт холла, л/к 3 </w:t>
            </w:r>
            <w:proofErr w:type="spellStart"/>
            <w:r w:rsidRPr="003975AF">
              <w:rPr>
                <w:sz w:val="22"/>
                <w:szCs w:val="22"/>
              </w:rPr>
              <w:t>эт</w:t>
            </w:r>
            <w:proofErr w:type="spellEnd"/>
            <w:r>
              <w:rPr>
                <w:sz w:val="22"/>
                <w:szCs w:val="22"/>
              </w:rPr>
              <w:t>.</w:t>
            </w:r>
            <w:r w:rsidRPr="003975AF">
              <w:rPr>
                <w:sz w:val="22"/>
                <w:szCs w:val="22"/>
              </w:rPr>
              <w:t xml:space="preserve"> по</w:t>
            </w:r>
            <w:r>
              <w:rPr>
                <w:sz w:val="22"/>
                <w:szCs w:val="22"/>
              </w:rPr>
              <w:t xml:space="preserve"> адресу: ул. </w:t>
            </w:r>
            <w:proofErr w:type="gramStart"/>
            <w:r>
              <w:rPr>
                <w:sz w:val="22"/>
                <w:szCs w:val="22"/>
              </w:rPr>
              <w:t>Ленинградская</w:t>
            </w:r>
            <w:proofErr w:type="gramEnd"/>
            <w:r>
              <w:rPr>
                <w:sz w:val="22"/>
                <w:szCs w:val="22"/>
              </w:rPr>
              <w:t xml:space="preserve"> д.46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Объект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4400C" w:rsidRPr="003975AF" w:rsidRDefault="0014400C" w:rsidP="002B73EC">
            <w:pPr>
              <w:jc w:val="center"/>
              <w:rPr>
                <w:color w:val="000000"/>
                <w:sz w:val="22"/>
                <w:szCs w:val="22"/>
              </w:rPr>
            </w:pPr>
            <w:r w:rsidRPr="003975AF">
              <w:rPr>
                <w:color w:val="000000"/>
                <w:sz w:val="22"/>
                <w:szCs w:val="22"/>
              </w:rPr>
              <w:t>422,28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0,000р.</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422,278р.</w:t>
            </w:r>
          </w:p>
        </w:tc>
      </w:tr>
      <w:tr w:rsidR="0014400C" w:rsidRPr="003975AF" w:rsidTr="002B73EC">
        <w:trPr>
          <w:trHeight w:val="7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rPr>
                <w:sz w:val="22"/>
                <w:szCs w:val="22"/>
              </w:rPr>
            </w:pPr>
            <w:r w:rsidRPr="003975AF">
              <w:rPr>
                <w:sz w:val="22"/>
                <w:szCs w:val="22"/>
              </w:rPr>
              <w:t>Замена витражей в здании администрации по адресу: ул. Ленинградская, 46. (боковые лестничные клетки)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Объект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00C" w:rsidRPr="003975AF" w:rsidRDefault="0014400C" w:rsidP="002B73EC">
            <w:pPr>
              <w:jc w:val="center"/>
              <w:rPr>
                <w:color w:val="000000"/>
                <w:sz w:val="22"/>
                <w:szCs w:val="22"/>
              </w:rPr>
            </w:pPr>
            <w:r w:rsidRPr="003975AF">
              <w:rPr>
                <w:color w:val="000000"/>
                <w:sz w:val="22"/>
                <w:szCs w:val="22"/>
              </w:rPr>
              <w:t>758,55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0,000р.</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758,551р.</w:t>
            </w:r>
          </w:p>
        </w:tc>
      </w:tr>
      <w:tr w:rsidR="0014400C" w:rsidRPr="003975AF" w:rsidTr="002B73EC">
        <w:trPr>
          <w:trHeight w:val="602"/>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3.1.6.</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rPr>
                <w:sz w:val="22"/>
                <w:szCs w:val="22"/>
              </w:rPr>
            </w:pPr>
            <w:r w:rsidRPr="003975AF">
              <w:rPr>
                <w:sz w:val="22"/>
                <w:szCs w:val="22"/>
              </w:rPr>
              <w:t>Выполнение работ по ремонту  кабинетов в здании общественных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Объект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4400C" w:rsidRPr="003975AF" w:rsidRDefault="0014400C" w:rsidP="002B73EC">
            <w:pPr>
              <w:jc w:val="center"/>
              <w:rPr>
                <w:color w:val="000000"/>
                <w:sz w:val="22"/>
                <w:szCs w:val="22"/>
              </w:rPr>
            </w:pPr>
            <w:r w:rsidRPr="003975AF">
              <w:rPr>
                <w:color w:val="000000"/>
                <w:sz w:val="22"/>
                <w:szCs w:val="22"/>
              </w:rPr>
              <w:t>883,78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0,000р.</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883,776р.</w:t>
            </w:r>
          </w:p>
        </w:tc>
      </w:tr>
      <w:tr w:rsidR="0014400C" w:rsidRPr="003975AF" w:rsidTr="002B73EC">
        <w:trPr>
          <w:trHeight w:val="922"/>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rPr>
                <w:sz w:val="22"/>
                <w:szCs w:val="22"/>
              </w:rPr>
            </w:pPr>
            <w:r w:rsidRPr="003975AF">
              <w:rPr>
                <w:sz w:val="22"/>
                <w:szCs w:val="22"/>
              </w:rPr>
              <w:t xml:space="preserve">Ремонт работ по обустройству помещения № 51 здания </w:t>
            </w:r>
            <w:r>
              <w:rPr>
                <w:sz w:val="22"/>
                <w:szCs w:val="22"/>
              </w:rPr>
              <w:t>общественных организаций по</w:t>
            </w:r>
            <w:r w:rsidRPr="003975AF">
              <w:rPr>
                <w:sz w:val="22"/>
                <w:szCs w:val="22"/>
              </w:rPr>
              <w:t xml:space="preserve"> </w:t>
            </w:r>
            <w:r>
              <w:rPr>
                <w:sz w:val="22"/>
                <w:szCs w:val="22"/>
              </w:rPr>
              <w:t xml:space="preserve">адресу: </w:t>
            </w:r>
            <w:r w:rsidRPr="003975AF">
              <w:rPr>
                <w:sz w:val="22"/>
                <w:szCs w:val="22"/>
              </w:rPr>
              <w:t>г. Сосновый Бор</w:t>
            </w:r>
            <w:r>
              <w:rPr>
                <w:sz w:val="22"/>
                <w:szCs w:val="22"/>
              </w:rPr>
              <w:t>,</w:t>
            </w:r>
            <w:r w:rsidRPr="003975AF">
              <w:rPr>
                <w:sz w:val="22"/>
                <w:szCs w:val="22"/>
              </w:rPr>
              <w:t xml:space="preserve"> ул. </w:t>
            </w:r>
            <w:proofErr w:type="gramStart"/>
            <w:r w:rsidRPr="003975AF">
              <w:rPr>
                <w:sz w:val="22"/>
                <w:szCs w:val="22"/>
              </w:rPr>
              <w:t>Ленинградская</w:t>
            </w:r>
            <w:proofErr w:type="gramEnd"/>
            <w:r w:rsidRPr="003975AF">
              <w:rPr>
                <w:sz w:val="22"/>
                <w:szCs w:val="22"/>
              </w:rPr>
              <w:t xml:space="preserve"> д. 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Объект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00C" w:rsidRPr="003975AF" w:rsidRDefault="0014400C" w:rsidP="002B73EC">
            <w:pPr>
              <w:jc w:val="center"/>
              <w:rPr>
                <w:color w:val="000000"/>
                <w:sz w:val="22"/>
                <w:szCs w:val="22"/>
              </w:rPr>
            </w:pPr>
            <w:r w:rsidRPr="003975AF">
              <w:rPr>
                <w:color w:val="000000"/>
                <w:sz w:val="22"/>
                <w:szCs w:val="22"/>
              </w:rPr>
              <w:t>390,68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0,000р.</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390,679р.</w:t>
            </w:r>
          </w:p>
        </w:tc>
      </w:tr>
      <w:tr w:rsidR="0014400C" w:rsidRPr="003975AF" w:rsidTr="002B73EC">
        <w:trPr>
          <w:trHeight w:val="424"/>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3.1.8.</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rPr>
                <w:sz w:val="22"/>
                <w:szCs w:val="22"/>
              </w:rPr>
            </w:pPr>
            <w:r w:rsidRPr="003975AF">
              <w:rPr>
                <w:sz w:val="22"/>
                <w:szCs w:val="22"/>
              </w:rPr>
              <w:t>Выполнение работ по устранению аварийных ситуаций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Объект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4400C" w:rsidRPr="003975AF" w:rsidRDefault="0014400C" w:rsidP="002B73EC">
            <w:pPr>
              <w:jc w:val="center"/>
              <w:rPr>
                <w:color w:val="000000"/>
                <w:sz w:val="22"/>
                <w:szCs w:val="22"/>
              </w:rPr>
            </w:pPr>
            <w:r w:rsidRPr="003975AF">
              <w:rPr>
                <w:color w:val="000000"/>
                <w:sz w:val="22"/>
                <w:szCs w:val="22"/>
              </w:rPr>
              <w:t>23,25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0,000р.</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23,252р.</w:t>
            </w:r>
          </w:p>
        </w:tc>
      </w:tr>
      <w:tr w:rsidR="0014400C" w:rsidRPr="003975AF" w:rsidTr="002B73EC">
        <w:trPr>
          <w:trHeight w:val="102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3.1.9.</w:t>
            </w:r>
          </w:p>
        </w:tc>
        <w:tc>
          <w:tcPr>
            <w:tcW w:w="5670"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rPr>
                <w:sz w:val="22"/>
                <w:szCs w:val="22"/>
              </w:rPr>
            </w:pPr>
            <w:r w:rsidRPr="003975AF">
              <w:rPr>
                <w:sz w:val="22"/>
                <w:szCs w:val="22"/>
              </w:rPr>
              <w:t>Разработка проектно-сметной документации на проведение капитального ремонта здания по адресу: г. Сосновый Бор ул</w:t>
            </w:r>
            <w:proofErr w:type="gramStart"/>
            <w:r w:rsidRPr="003975AF">
              <w:rPr>
                <w:sz w:val="22"/>
                <w:szCs w:val="22"/>
              </w:rPr>
              <w:t>.К</w:t>
            </w:r>
            <w:proofErr w:type="gramEnd"/>
            <w:r w:rsidRPr="003975AF">
              <w:rPr>
                <w:sz w:val="22"/>
                <w:szCs w:val="22"/>
              </w:rPr>
              <w:t>осмонавтов, д.22</w:t>
            </w:r>
          </w:p>
        </w:tc>
        <w:tc>
          <w:tcPr>
            <w:tcW w:w="1701"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Объект</w:t>
            </w:r>
          </w:p>
        </w:tc>
        <w:tc>
          <w:tcPr>
            <w:tcW w:w="1276"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1</w:t>
            </w:r>
          </w:p>
        </w:tc>
        <w:tc>
          <w:tcPr>
            <w:tcW w:w="1843" w:type="dxa"/>
            <w:tcBorders>
              <w:top w:val="nil"/>
              <w:left w:val="nil"/>
              <w:bottom w:val="single" w:sz="4" w:space="0" w:color="auto"/>
              <w:right w:val="single" w:sz="4" w:space="0" w:color="auto"/>
            </w:tcBorders>
            <w:shd w:val="clear" w:color="auto" w:fill="auto"/>
            <w:noWrap/>
            <w:vAlign w:val="center"/>
            <w:hideMark/>
          </w:tcPr>
          <w:p w:rsidR="0014400C" w:rsidRPr="003975AF" w:rsidRDefault="0014400C" w:rsidP="002B73EC">
            <w:pPr>
              <w:jc w:val="center"/>
              <w:rPr>
                <w:color w:val="000000"/>
                <w:sz w:val="22"/>
                <w:szCs w:val="22"/>
              </w:rPr>
            </w:pPr>
            <w:r w:rsidRPr="003975AF">
              <w:rPr>
                <w:color w:val="000000"/>
                <w:sz w:val="22"/>
                <w:szCs w:val="22"/>
              </w:rPr>
              <w:t>841,35</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0,000р.</w:t>
            </w:r>
          </w:p>
        </w:tc>
        <w:tc>
          <w:tcPr>
            <w:tcW w:w="1404"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841,350р.</w:t>
            </w:r>
          </w:p>
        </w:tc>
      </w:tr>
      <w:tr w:rsidR="0014400C" w:rsidRPr="003975AF" w:rsidTr="002B73EC">
        <w:trPr>
          <w:trHeight w:val="91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3.1.10.</w:t>
            </w:r>
          </w:p>
        </w:tc>
        <w:tc>
          <w:tcPr>
            <w:tcW w:w="5670"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rPr>
                <w:sz w:val="22"/>
                <w:szCs w:val="22"/>
              </w:rPr>
            </w:pPr>
            <w:r>
              <w:rPr>
                <w:sz w:val="22"/>
                <w:szCs w:val="22"/>
              </w:rPr>
              <w:t>В</w:t>
            </w:r>
            <w:r w:rsidRPr="003975AF">
              <w:rPr>
                <w:sz w:val="22"/>
                <w:szCs w:val="22"/>
              </w:rPr>
              <w:t xml:space="preserve">ыполнение работ  по </w:t>
            </w:r>
            <w:r w:rsidRPr="003975AF">
              <w:rPr>
                <w:sz w:val="22"/>
                <w:szCs w:val="22"/>
              </w:rPr>
              <w:br w:type="page"/>
              <w:t>разработке проектно-сметной документации на</w:t>
            </w:r>
            <w:r w:rsidRPr="003975AF">
              <w:rPr>
                <w:sz w:val="22"/>
                <w:szCs w:val="22"/>
              </w:rPr>
              <w:br w:type="page"/>
              <w:t xml:space="preserve"> ремонт 3-х зенитных фонарей, в том числе с </w:t>
            </w:r>
            <w:r w:rsidRPr="003975AF">
              <w:rPr>
                <w:sz w:val="22"/>
                <w:szCs w:val="22"/>
              </w:rPr>
              <w:br w:type="page"/>
              <w:t>проведением предварительного обследования и выдачей</w:t>
            </w:r>
            <w:r w:rsidRPr="003975AF">
              <w:rPr>
                <w:sz w:val="22"/>
                <w:szCs w:val="22"/>
              </w:rPr>
              <w:br w:type="page"/>
            </w:r>
            <w:r>
              <w:rPr>
                <w:sz w:val="22"/>
                <w:szCs w:val="22"/>
              </w:rPr>
              <w:t xml:space="preserve"> </w:t>
            </w:r>
            <w:r w:rsidRPr="003975AF">
              <w:rPr>
                <w:sz w:val="22"/>
                <w:szCs w:val="22"/>
              </w:rPr>
              <w:t>технического заключения</w:t>
            </w:r>
            <w:r w:rsidRPr="003975AF">
              <w:rPr>
                <w:sz w:val="22"/>
                <w:szCs w:val="22"/>
              </w:rPr>
              <w:br w:type="page"/>
            </w:r>
          </w:p>
        </w:tc>
        <w:tc>
          <w:tcPr>
            <w:tcW w:w="1701"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Объект</w:t>
            </w:r>
          </w:p>
        </w:tc>
        <w:tc>
          <w:tcPr>
            <w:tcW w:w="1276"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1</w:t>
            </w:r>
          </w:p>
        </w:tc>
        <w:tc>
          <w:tcPr>
            <w:tcW w:w="1843" w:type="dxa"/>
            <w:tcBorders>
              <w:top w:val="nil"/>
              <w:left w:val="nil"/>
              <w:bottom w:val="single" w:sz="4" w:space="0" w:color="auto"/>
              <w:right w:val="single" w:sz="4" w:space="0" w:color="auto"/>
            </w:tcBorders>
            <w:shd w:val="clear" w:color="auto" w:fill="auto"/>
            <w:noWrap/>
            <w:vAlign w:val="center"/>
            <w:hideMark/>
          </w:tcPr>
          <w:p w:rsidR="0014400C" w:rsidRPr="003975AF" w:rsidRDefault="0014400C" w:rsidP="002B73EC">
            <w:pPr>
              <w:jc w:val="center"/>
              <w:rPr>
                <w:color w:val="000000"/>
                <w:sz w:val="22"/>
                <w:szCs w:val="22"/>
              </w:rPr>
            </w:pPr>
            <w:r w:rsidRPr="003975AF">
              <w:rPr>
                <w:color w:val="000000"/>
                <w:sz w:val="22"/>
                <w:szCs w:val="22"/>
              </w:rPr>
              <w:t>238,90</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0,000р.</w:t>
            </w:r>
          </w:p>
        </w:tc>
        <w:tc>
          <w:tcPr>
            <w:tcW w:w="1404"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238,900р.</w:t>
            </w:r>
          </w:p>
        </w:tc>
      </w:tr>
      <w:tr w:rsidR="0014400C" w:rsidRPr="003975AF" w:rsidTr="002B73EC">
        <w:trPr>
          <w:trHeight w:val="762"/>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3.2.</w:t>
            </w:r>
          </w:p>
        </w:tc>
        <w:tc>
          <w:tcPr>
            <w:tcW w:w="5670"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rPr>
                <w:b/>
                <w:bCs/>
                <w:i/>
                <w:iCs/>
                <w:color w:val="000000"/>
                <w:sz w:val="22"/>
                <w:szCs w:val="22"/>
              </w:rPr>
            </w:pPr>
            <w:r w:rsidRPr="003975AF">
              <w:rPr>
                <w:b/>
                <w:bCs/>
                <w:i/>
                <w:iCs/>
                <w:color w:val="000000"/>
                <w:sz w:val="22"/>
                <w:szCs w:val="22"/>
              </w:rPr>
              <w:t>Капитальный ремонт  муниципального жилищного фонда</w:t>
            </w:r>
          </w:p>
        </w:tc>
        <w:tc>
          <w:tcPr>
            <w:tcW w:w="1701"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кв.</w:t>
            </w:r>
          </w:p>
        </w:tc>
        <w:tc>
          <w:tcPr>
            <w:tcW w:w="1276"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15</w:t>
            </w:r>
          </w:p>
        </w:tc>
        <w:tc>
          <w:tcPr>
            <w:tcW w:w="1843"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b/>
                <w:bCs/>
                <w:color w:val="000000"/>
                <w:sz w:val="22"/>
                <w:szCs w:val="22"/>
              </w:rPr>
            </w:pPr>
            <w:r w:rsidRPr="003975AF">
              <w:rPr>
                <w:b/>
                <w:bCs/>
                <w:color w:val="000000"/>
                <w:sz w:val="22"/>
                <w:szCs w:val="22"/>
              </w:rPr>
              <w:t>1 140,575р.</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b/>
                <w:bCs/>
                <w:color w:val="000000"/>
                <w:sz w:val="22"/>
                <w:szCs w:val="22"/>
              </w:rPr>
            </w:pPr>
            <w:r w:rsidRPr="003975AF">
              <w:rPr>
                <w:b/>
                <w:bCs/>
                <w:color w:val="000000"/>
                <w:sz w:val="22"/>
                <w:szCs w:val="22"/>
              </w:rPr>
              <w:t>0,000р.</w:t>
            </w:r>
          </w:p>
        </w:tc>
        <w:tc>
          <w:tcPr>
            <w:tcW w:w="1404"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b/>
                <w:bCs/>
                <w:color w:val="000000"/>
                <w:sz w:val="22"/>
                <w:szCs w:val="22"/>
              </w:rPr>
            </w:pPr>
            <w:r w:rsidRPr="003975AF">
              <w:rPr>
                <w:b/>
                <w:bCs/>
                <w:color w:val="000000"/>
                <w:sz w:val="22"/>
                <w:szCs w:val="22"/>
              </w:rPr>
              <w:t>1 140,575р.</w:t>
            </w:r>
          </w:p>
        </w:tc>
      </w:tr>
      <w:tr w:rsidR="0014400C" w:rsidRPr="003975AF" w:rsidTr="002B73EC">
        <w:trPr>
          <w:trHeight w:val="127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3.3.</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rPr>
                <w:b/>
                <w:bCs/>
                <w:i/>
                <w:iCs/>
                <w:color w:val="000000"/>
                <w:sz w:val="22"/>
                <w:szCs w:val="22"/>
              </w:rPr>
            </w:pPr>
            <w:r w:rsidRPr="003975AF">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Объект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 </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243,125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0,000р.</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243,125р.</w:t>
            </w:r>
          </w:p>
        </w:tc>
      </w:tr>
      <w:tr w:rsidR="0014400C" w:rsidRPr="003975AF" w:rsidTr="002B73EC">
        <w:trPr>
          <w:trHeight w:val="123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3.4.</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rPr>
                <w:b/>
                <w:bCs/>
                <w:i/>
                <w:iCs/>
                <w:color w:val="000000"/>
                <w:sz w:val="22"/>
                <w:szCs w:val="22"/>
              </w:rPr>
            </w:pPr>
            <w:r>
              <w:rPr>
                <w:b/>
                <w:bCs/>
                <w:i/>
                <w:iCs/>
                <w:color w:val="000000"/>
                <w:sz w:val="22"/>
                <w:szCs w:val="22"/>
              </w:rPr>
              <w:t>В</w:t>
            </w:r>
            <w:r w:rsidRPr="003975AF">
              <w:rPr>
                <w:b/>
                <w:bCs/>
                <w:i/>
                <w:iCs/>
                <w:color w:val="000000"/>
                <w:sz w:val="22"/>
                <w:szCs w:val="22"/>
              </w:rPr>
              <w:t xml:space="preserve">озмещение расходов управляющих и </w:t>
            </w:r>
            <w:proofErr w:type="spellStart"/>
            <w:r w:rsidRPr="003975AF">
              <w:rPr>
                <w:b/>
                <w:bCs/>
                <w:i/>
                <w:iCs/>
                <w:color w:val="000000"/>
                <w:sz w:val="22"/>
                <w:szCs w:val="22"/>
              </w:rPr>
              <w:t>ресурсоснабжающих</w:t>
            </w:r>
            <w:proofErr w:type="spellEnd"/>
            <w:r w:rsidRPr="003975AF">
              <w:rPr>
                <w:b/>
                <w:bCs/>
                <w:i/>
                <w:iCs/>
                <w:color w:val="000000"/>
                <w:sz w:val="22"/>
                <w:szCs w:val="22"/>
              </w:rPr>
              <w:t xml:space="preserve"> организаций за периоды простоя жилых помещений муниципального жилищного фонда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Объект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40,698р.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0,000р.</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40,698р.</w:t>
            </w:r>
          </w:p>
        </w:tc>
      </w:tr>
      <w:tr w:rsidR="0014400C" w:rsidRPr="003975AF" w:rsidTr="002B73EC">
        <w:trPr>
          <w:trHeight w:val="129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3.5.</w:t>
            </w:r>
          </w:p>
        </w:tc>
        <w:tc>
          <w:tcPr>
            <w:tcW w:w="5670" w:type="dxa"/>
            <w:tcBorders>
              <w:top w:val="nil"/>
              <w:left w:val="nil"/>
              <w:bottom w:val="single" w:sz="4" w:space="0" w:color="auto"/>
              <w:right w:val="single" w:sz="4" w:space="0" w:color="auto"/>
            </w:tcBorders>
            <w:shd w:val="clear" w:color="auto" w:fill="auto"/>
            <w:vAlign w:val="center"/>
            <w:hideMark/>
          </w:tcPr>
          <w:p w:rsidR="0014400C" w:rsidRPr="00573352" w:rsidRDefault="0014400C" w:rsidP="002B73EC">
            <w:pPr>
              <w:rPr>
                <w:b/>
                <w:bCs/>
                <w:i/>
                <w:iCs/>
                <w:color w:val="000000"/>
                <w:sz w:val="24"/>
                <w:szCs w:val="24"/>
              </w:rPr>
            </w:pPr>
            <w:r w:rsidRPr="00573352">
              <w:rPr>
                <w:b/>
                <w:i/>
                <w:color w:val="000000"/>
                <w:sz w:val="24"/>
                <w:szCs w:val="24"/>
              </w:rPr>
              <w:t xml:space="preserve">Оплата услуг </w:t>
            </w:r>
            <w:proofErr w:type="spellStart"/>
            <w:r w:rsidRPr="00573352">
              <w:rPr>
                <w:b/>
                <w:i/>
                <w:color w:val="000000"/>
                <w:sz w:val="24"/>
                <w:szCs w:val="24"/>
              </w:rPr>
              <w:t>ресурсоснабжающим</w:t>
            </w:r>
            <w:proofErr w:type="spellEnd"/>
            <w:r w:rsidRPr="00573352">
              <w:rPr>
                <w:b/>
                <w:i/>
                <w:color w:val="000000"/>
                <w:sz w:val="24"/>
                <w:szCs w:val="24"/>
              </w:rPr>
              <w:t xml:space="preserve"> организациям и управляющим организациям за период простоя </w:t>
            </w:r>
            <w:r w:rsidRPr="003975AF">
              <w:rPr>
                <w:b/>
                <w:bCs/>
                <w:i/>
                <w:iCs/>
                <w:color w:val="000000"/>
                <w:sz w:val="22"/>
                <w:szCs w:val="22"/>
              </w:rPr>
              <w:t>помещений</w:t>
            </w:r>
            <w:r w:rsidRPr="00573352">
              <w:rPr>
                <w:b/>
                <w:i/>
                <w:color w:val="000000"/>
                <w:sz w:val="24"/>
                <w:szCs w:val="24"/>
              </w:rPr>
              <w:t xml:space="preserve"> нежилого фонда </w:t>
            </w:r>
          </w:p>
        </w:tc>
        <w:tc>
          <w:tcPr>
            <w:tcW w:w="1701"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Объект</w:t>
            </w:r>
          </w:p>
        </w:tc>
        <w:tc>
          <w:tcPr>
            <w:tcW w:w="1276"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105,000р.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0,000р.</w:t>
            </w:r>
          </w:p>
        </w:tc>
        <w:tc>
          <w:tcPr>
            <w:tcW w:w="1404" w:type="dxa"/>
            <w:tcBorders>
              <w:top w:val="nil"/>
              <w:left w:val="nil"/>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10</w:t>
            </w:r>
            <w:r>
              <w:rPr>
                <w:color w:val="000000"/>
                <w:sz w:val="22"/>
                <w:szCs w:val="22"/>
              </w:rPr>
              <w:t>5</w:t>
            </w:r>
            <w:r w:rsidRPr="003975AF">
              <w:rPr>
                <w:color w:val="000000"/>
                <w:sz w:val="22"/>
                <w:szCs w:val="22"/>
              </w:rPr>
              <w:t>,000р.</w:t>
            </w:r>
          </w:p>
        </w:tc>
      </w:tr>
      <w:tr w:rsidR="0014400C" w:rsidRPr="003975AF" w:rsidTr="002B73EC">
        <w:trPr>
          <w:trHeight w:val="73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3.6.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14400C" w:rsidRDefault="0014400C" w:rsidP="002B73EC">
            <w:pPr>
              <w:rPr>
                <w:b/>
                <w:bCs/>
                <w:i/>
                <w:iCs/>
                <w:color w:val="000000"/>
                <w:sz w:val="22"/>
                <w:szCs w:val="22"/>
              </w:rPr>
            </w:pPr>
            <w:r w:rsidRPr="0014400C">
              <w:rPr>
                <w:b/>
                <w:bCs/>
                <w:i/>
                <w:iCs/>
                <w:color w:val="000000"/>
                <w:sz w:val="22"/>
                <w:szCs w:val="22"/>
              </w:rPr>
              <w:t>Предоставление субсидии в целях пополнения уставного фонда муниципальных унитарных предприятий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предприятие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412,006р.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0,000р.</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3975AF" w:rsidRDefault="0014400C" w:rsidP="002B73EC">
            <w:pPr>
              <w:jc w:val="center"/>
              <w:rPr>
                <w:color w:val="000000"/>
                <w:sz w:val="22"/>
                <w:szCs w:val="22"/>
              </w:rPr>
            </w:pPr>
            <w:r w:rsidRPr="003975AF">
              <w:rPr>
                <w:color w:val="000000"/>
                <w:sz w:val="22"/>
                <w:szCs w:val="22"/>
              </w:rPr>
              <w:t>412,006р.</w:t>
            </w:r>
          </w:p>
        </w:tc>
      </w:tr>
    </w:tbl>
    <w:p w:rsidR="0014400C" w:rsidRPr="003975AF" w:rsidRDefault="0014400C" w:rsidP="0014400C">
      <w:pPr>
        <w:jc w:val="center"/>
        <w:rPr>
          <w:sz w:val="22"/>
          <w:szCs w:val="22"/>
        </w:rPr>
      </w:pPr>
    </w:p>
    <w:p w:rsidR="0014400C" w:rsidRDefault="0014400C" w:rsidP="0014400C">
      <w:pPr>
        <w:jc w:val="both"/>
      </w:pPr>
    </w:p>
    <w:p w:rsidR="00986B56" w:rsidRDefault="00986B56"/>
    <w:p w:rsidR="00F2570E" w:rsidRDefault="00F2570E"/>
    <w:sectPr w:rsidR="00F2570E" w:rsidSect="00614BE7">
      <w:headerReference w:type="even" r:id="rId35"/>
      <w:headerReference w:type="default" r:id="rId36"/>
      <w:footerReference w:type="even" r:id="rId37"/>
      <w:footerReference w:type="default" r:id="rId38"/>
      <w:headerReference w:type="first" r:id="rId39"/>
      <w:footerReference w:type="first" r:id="rId40"/>
      <w:pgSz w:w="16838" w:h="11906" w:orient="landscape"/>
      <w:pgMar w:top="1797" w:right="992"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A98" w:rsidRDefault="00DF5A98" w:rsidP="0014400C">
      <w:r>
        <w:separator/>
      </w:r>
    </w:p>
  </w:endnote>
  <w:endnote w:type="continuationSeparator" w:id="0">
    <w:p w:rsidR="00DF5A98" w:rsidRDefault="00DF5A98" w:rsidP="00144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F2570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F2570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F2570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F2570E">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F2570E">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F2570E">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2570E">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2570E">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257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A98" w:rsidRDefault="00DF5A98" w:rsidP="0014400C">
      <w:r>
        <w:separator/>
      </w:r>
    </w:p>
  </w:footnote>
  <w:footnote w:type="continuationSeparator" w:id="0">
    <w:p w:rsidR="00DF5A98" w:rsidRDefault="00DF5A98" w:rsidP="00144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F2570E">
    <w:pPr>
      <w:pStyle w:val="a3"/>
    </w:pPr>
    <w:r>
      <w:rPr>
        <w:noProof/>
      </w:rPr>
      <w:pict>
        <v:rect id="AryanRegN" o:spid="_x0000_s2052" style="position:absolute;margin-left:345pt;margin-top:20pt;width:200pt;height:18pt;z-index:251658752;mso-position-horizontal:absolute;mso-position-horizontal-relative:page;mso-position-vertical:absolute;mso-position-vertical-relative:page" filled="f" stroked="f">
          <v:textbox inset="0,0,0,0">
            <w:txbxContent>
              <w:p w:rsidR="00F2570E" w:rsidRPr="00F2570E" w:rsidRDefault="00F2570E" w:rsidP="00F2570E">
                <w:pPr>
                  <w:jc w:val="center"/>
                  <w:rPr>
                    <w:color w:val="000000"/>
                    <w:sz w:val="16"/>
                  </w:rPr>
                </w:pPr>
                <w:r>
                  <w:rPr>
                    <w:color w:val="000000"/>
                    <w:sz w:val="16"/>
                  </w:rPr>
                  <w:t>6406707/277431(1)</w:t>
                </w:r>
              </w:p>
            </w:txbxContent>
          </v:textbox>
          <w10:wrap anchorx="page" anchory="page"/>
        </v:rect>
      </w:pict>
    </w:r>
    <w:r w:rsidR="00790062">
      <w:pict>
        <v:shapetype id="_x0000_t202" coordsize="21600,21600" o:spt="202" path="m,l,21600r21600,l21600,xe">
          <v:stroke joinstyle="miter"/>
          <v:path gradientshapeok="t" o:connecttype="rect"/>
        </v:shapetype>
        <v:shape id="_x0000_s2049" type="#_x0000_t202" style="position:absolute;margin-left:345pt;margin-top:20pt;width:199.95pt;height:17.95pt;z-index:-251658752;mso-wrap-distance-left:9.05pt;mso-wrap-distance-right:9.05pt;mso-position-horizontal-relative:page;mso-position-vertical-relative:page" stroked="f">
          <v:fill opacity="0" color2="black"/>
          <v:textbox style="mso-next-textbox:#_x0000_s2049" inset="0,0,0,0">
            <w:txbxContent>
              <w:p w:rsidR="00614BE7" w:rsidRDefault="00F2570E"/>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257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F2570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F2570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F2570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F2570E">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F2570E">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F2570E">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2570E">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257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sz w:val="24"/>
        <w:szCs w:val="24"/>
      </w:rPr>
    </w:lvl>
  </w:abstractNum>
  <w:abstractNum w:abstractNumId="3">
    <w:nsid w:val="00000004"/>
    <w:multiLevelType w:val="multilevel"/>
    <w:tmpl w:val="00000004"/>
    <w:name w:val="WW8Num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7"/>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6">
    <w:nsid w:val="00000007"/>
    <w:multiLevelType w:val="multilevel"/>
    <w:tmpl w:val="00000007"/>
    <w:name w:val="WW8Num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5976" w:hanging="1440"/>
      </w:pPr>
      <w:rPr>
        <w:b w:val="0"/>
      </w:rPr>
    </w:lvl>
  </w:abstractNum>
  <w:abstractNum w:abstractNumId="7">
    <w:nsid w:val="00000008"/>
    <w:multiLevelType w:val="multilevel"/>
    <w:tmpl w:val="00000008"/>
    <w:name w:val="WW8Num10"/>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8">
    <w:nsid w:val="00000009"/>
    <w:multiLevelType w:val="multilevel"/>
    <w:tmpl w:val="00000009"/>
    <w:name w:val="WW8Num11"/>
    <w:lvl w:ilvl="0">
      <w:start w:val="10"/>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9">
    <w:nsid w:val="0000000A"/>
    <w:multiLevelType w:val="multilevel"/>
    <w:tmpl w:val="0000000A"/>
    <w:name w:val="WW8Num12"/>
    <w:lvl w:ilvl="0">
      <w:start w:val="1"/>
      <w:numFmt w:val="decimal"/>
      <w:lvlText w:val="%1."/>
      <w:lvlJc w:val="left"/>
      <w:pPr>
        <w:tabs>
          <w:tab w:val="num" w:pos="0"/>
        </w:tabs>
        <w:ind w:left="1069" w:hanging="360"/>
      </w:pPr>
    </w:lvl>
    <w:lvl w:ilvl="1">
      <w:start w:val="1"/>
      <w:numFmt w:val="decimal"/>
      <w:lvlText w:val="%1.%2."/>
      <w:lvlJc w:val="left"/>
      <w:pPr>
        <w:tabs>
          <w:tab w:val="num" w:pos="0"/>
        </w:tabs>
        <w:ind w:left="1549" w:hanging="48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0">
    <w:nsid w:val="0000000B"/>
    <w:multiLevelType w:val="singleLevel"/>
    <w:tmpl w:val="0000000B"/>
    <w:name w:val="WW8Num13"/>
    <w:lvl w:ilvl="0">
      <w:start w:val="1"/>
      <w:numFmt w:val="decimal"/>
      <w:lvlText w:val="%1."/>
      <w:lvlJc w:val="left"/>
      <w:pPr>
        <w:tabs>
          <w:tab w:val="num" w:pos="0"/>
        </w:tabs>
        <w:ind w:left="720" w:hanging="360"/>
      </w:pPr>
      <w:rPr>
        <w:sz w:val="24"/>
        <w:szCs w:val="24"/>
      </w:rPr>
    </w:lvl>
  </w:abstractNum>
  <w:abstractNum w:abstractNumId="11">
    <w:nsid w:val="0000000C"/>
    <w:multiLevelType w:val="singleLevel"/>
    <w:tmpl w:val="0000000C"/>
    <w:name w:val="WW8Num14"/>
    <w:lvl w:ilvl="0">
      <w:start w:val="1"/>
      <w:numFmt w:val="decimal"/>
      <w:lvlText w:val="%1)"/>
      <w:lvlJc w:val="left"/>
      <w:pPr>
        <w:tabs>
          <w:tab w:val="num" w:pos="0"/>
        </w:tabs>
        <w:ind w:left="927" w:hanging="360"/>
      </w:p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7"/>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18"/>
    <w:lvl w:ilvl="0">
      <w:start w:val="1"/>
      <w:numFmt w:val="bullet"/>
      <w:lvlText w:val=""/>
      <w:lvlJc w:val="left"/>
      <w:pPr>
        <w:tabs>
          <w:tab w:val="num" w:pos="720"/>
        </w:tabs>
        <w:ind w:left="720" w:hanging="360"/>
      </w:pPr>
      <w:rPr>
        <w:rFonts w:ascii="Symbol" w:hAnsi="Symbol"/>
        <w:sz w:val="16"/>
      </w:rPr>
    </w:lvl>
  </w:abstractNum>
  <w:abstractNum w:abstractNumId="15">
    <w:nsid w:val="00000010"/>
    <w:multiLevelType w:val="singleLevel"/>
    <w:tmpl w:val="00000010"/>
    <w:name w:val="WW8Num19"/>
    <w:lvl w:ilvl="0">
      <w:start w:val="1"/>
      <w:numFmt w:val="decimal"/>
      <w:lvlText w:val="%1)"/>
      <w:lvlJc w:val="left"/>
      <w:pPr>
        <w:tabs>
          <w:tab w:val="num" w:pos="0"/>
        </w:tabs>
        <w:ind w:left="927" w:hanging="360"/>
      </w:pPr>
    </w:lvl>
  </w:abstractNum>
  <w:abstractNum w:abstractNumId="16">
    <w:nsid w:val="00000011"/>
    <w:multiLevelType w:val="multilevel"/>
    <w:tmpl w:val="00000011"/>
    <w:name w:val="WW8Num22"/>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7">
    <w:nsid w:val="00000012"/>
    <w:multiLevelType w:val="multilevel"/>
    <w:tmpl w:val="00000012"/>
    <w:name w:val="WW8Num2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8">
    <w:nsid w:val="00000013"/>
    <w:multiLevelType w:val="singleLevel"/>
    <w:tmpl w:val="00000013"/>
    <w:name w:val="WW8Num25"/>
    <w:lvl w:ilvl="0">
      <w:start w:val="1"/>
      <w:numFmt w:val="decimal"/>
      <w:lvlText w:val="%1)"/>
      <w:lvlJc w:val="left"/>
      <w:pPr>
        <w:tabs>
          <w:tab w:val="num" w:pos="0"/>
        </w:tabs>
        <w:ind w:left="720" w:hanging="360"/>
      </w:pPr>
    </w:lvl>
  </w:abstractNum>
  <w:abstractNum w:abstractNumId="19">
    <w:nsid w:val="00000014"/>
    <w:multiLevelType w:val="multilevel"/>
    <w:tmpl w:val="00000014"/>
    <w:name w:val="WW8Num27"/>
    <w:lvl w:ilvl="0">
      <w:start w:val="11"/>
      <w:numFmt w:val="decimal"/>
      <w:lvlText w:val="%1."/>
      <w:lvlJc w:val="left"/>
      <w:pPr>
        <w:tabs>
          <w:tab w:val="num" w:pos="0"/>
        </w:tabs>
        <w:ind w:left="480" w:hanging="480"/>
      </w:pPr>
    </w:lvl>
    <w:lvl w:ilvl="1">
      <w:start w:val="6"/>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0">
    <w:nsid w:val="00000015"/>
    <w:multiLevelType w:val="multilevel"/>
    <w:tmpl w:val="00000015"/>
    <w:name w:val="WW8Num2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21">
    <w:nsid w:val="00000016"/>
    <w:multiLevelType w:val="multilevel"/>
    <w:tmpl w:val="00000016"/>
    <w:name w:val="WW8Num29"/>
    <w:lvl w:ilvl="0">
      <w:start w:val="11"/>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1ADE5D5A"/>
    <w:multiLevelType w:val="hybridMultilevel"/>
    <w:tmpl w:val="F4169A94"/>
    <w:lvl w:ilvl="0" w:tplc="35B26966">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4B70E50"/>
    <w:multiLevelType w:val="singleLevel"/>
    <w:tmpl w:val="0419000F"/>
    <w:lvl w:ilvl="0">
      <w:start w:val="1"/>
      <w:numFmt w:val="decimal"/>
      <w:lvlText w:val="%1."/>
      <w:lvlJc w:val="left"/>
      <w:pPr>
        <w:tabs>
          <w:tab w:val="num" w:pos="360"/>
        </w:tabs>
        <w:ind w:left="360" w:hanging="360"/>
      </w:p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cVars>
    <w:docVar w:name="BossProviderVariable" w:val="25_01_2006!c1161573-2665-473f-a145-ba3620c03405"/>
  </w:docVars>
  <w:rsids>
    <w:rsidRoot w:val="0014400C"/>
    <w:rsid w:val="00057AB4"/>
    <w:rsid w:val="000B0B5B"/>
    <w:rsid w:val="0014400C"/>
    <w:rsid w:val="00152546"/>
    <w:rsid w:val="001D0766"/>
    <w:rsid w:val="00207A5B"/>
    <w:rsid w:val="00224437"/>
    <w:rsid w:val="002B5CAE"/>
    <w:rsid w:val="002C40DC"/>
    <w:rsid w:val="002E24E2"/>
    <w:rsid w:val="00306346"/>
    <w:rsid w:val="003C073C"/>
    <w:rsid w:val="00501B8C"/>
    <w:rsid w:val="00502530"/>
    <w:rsid w:val="00541A6A"/>
    <w:rsid w:val="005B1935"/>
    <w:rsid w:val="005B2ED0"/>
    <w:rsid w:val="006A0FF3"/>
    <w:rsid w:val="007158B7"/>
    <w:rsid w:val="007222FE"/>
    <w:rsid w:val="00766982"/>
    <w:rsid w:val="00790062"/>
    <w:rsid w:val="0084000B"/>
    <w:rsid w:val="0088303D"/>
    <w:rsid w:val="0098408B"/>
    <w:rsid w:val="00986B56"/>
    <w:rsid w:val="00A907ED"/>
    <w:rsid w:val="00A94C82"/>
    <w:rsid w:val="00B1380E"/>
    <w:rsid w:val="00B22300"/>
    <w:rsid w:val="00B533AA"/>
    <w:rsid w:val="00C67E2C"/>
    <w:rsid w:val="00CF09E7"/>
    <w:rsid w:val="00D340BD"/>
    <w:rsid w:val="00DF5A98"/>
    <w:rsid w:val="00EB7828"/>
    <w:rsid w:val="00F00BAF"/>
    <w:rsid w:val="00F2570E"/>
    <w:rsid w:val="00F37141"/>
    <w:rsid w:val="00F52D90"/>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400C"/>
    <w:pPr>
      <w:keepNext/>
      <w:tabs>
        <w:tab w:val="num" w:pos="360"/>
      </w:tabs>
      <w:spacing w:before="240" w:after="60"/>
      <w:ind w:left="360" w:hanging="360"/>
      <w:outlineLvl w:val="0"/>
    </w:pPr>
    <w:rPr>
      <w:rFonts w:ascii="Cambria" w:hAnsi="Cambria"/>
      <w:b/>
      <w:bCs/>
      <w:kern w:val="1"/>
      <w:sz w:val="32"/>
      <w:szCs w:val="32"/>
      <w:lang w:eastAsia="ar-SA"/>
    </w:rPr>
  </w:style>
  <w:style w:type="paragraph" w:styleId="2">
    <w:name w:val="heading 2"/>
    <w:basedOn w:val="a"/>
    <w:next w:val="a"/>
    <w:link w:val="20"/>
    <w:qFormat/>
    <w:rsid w:val="0014400C"/>
    <w:pPr>
      <w:keepNext/>
      <w:jc w:val="center"/>
      <w:outlineLvl w:val="1"/>
    </w:pPr>
    <w:rPr>
      <w:b/>
      <w:sz w:val="24"/>
    </w:rPr>
  </w:style>
  <w:style w:type="paragraph" w:styleId="3">
    <w:name w:val="heading 3"/>
    <w:basedOn w:val="a"/>
    <w:next w:val="a"/>
    <w:link w:val="30"/>
    <w:qFormat/>
    <w:rsid w:val="0014400C"/>
    <w:pPr>
      <w:keepNext/>
      <w:jc w:val="center"/>
      <w:outlineLvl w:val="2"/>
    </w:pPr>
    <w:rPr>
      <w:b/>
      <w:caps/>
      <w:spacing w:val="20"/>
      <w:sz w:val="32"/>
    </w:rPr>
  </w:style>
  <w:style w:type="paragraph" w:styleId="5">
    <w:name w:val="heading 5"/>
    <w:basedOn w:val="a"/>
    <w:next w:val="a"/>
    <w:link w:val="50"/>
    <w:qFormat/>
    <w:rsid w:val="0014400C"/>
    <w:pPr>
      <w:keepNext/>
      <w:jc w:val="right"/>
      <w:outlineLvl w:val="4"/>
    </w:pPr>
    <w:rPr>
      <w:b/>
      <w:spacing w:val="20"/>
      <w:sz w:val="32"/>
      <w:u w:val="single"/>
    </w:rPr>
  </w:style>
  <w:style w:type="paragraph" w:styleId="8">
    <w:name w:val="heading 8"/>
    <w:basedOn w:val="a"/>
    <w:next w:val="a"/>
    <w:link w:val="80"/>
    <w:qFormat/>
    <w:rsid w:val="0014400C"/>
    <w:pPr>
      <w:tabs>
        <w:tab w:val="num" w:pos="360"/>
      </w:tabs>
      <w:spacing w:before="240" w:after="60"/>
      <w:ind w:left="360" w:hanging="360"/>
      <w:outlineLvl w:val="7"/>
    </w:pPr>
    <w:rPr>
      <w:rFonts w:ascii="Calibri" w:hAnsi="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00C"/>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14400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4400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4400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14400C"/>
    <w:rPr>
      <w:rFonts w:ascii="Calibri" w:eastAsia="Times New Roman" w:hAnsi="Calibri" w:cs="Times New Roman"/>
      <w:i/>
      <w:iCs/>
      <w:sz w:val="24"/>
      <w:szCs w:val="24"/>
      <w:lang w:eastAsia="ar-SA"/>
    </w:rPr>
  </w:style>
  <w:style w:type="paragraph" w:styleId="a3">
    <w:name w:val="header"/>
    <w:basedOn w:val="a"/>
    <w:link w:val="a4"/>
    <w:unhideWhenUsed/>
    <w:rsid w:val="0014400C"/>
    <w:pPr>
      <w:tabs>
        <w:tab w:val="center" w:pos="4677"/>
        <w:tab w:val="right" w:pos="9355"/>
      </w:tabs>
    </w:pPr>
  </w:style>
  <w:style w:type="character" w:customStyle="1" w:styleId="a4">
    <w:name w:val="Верхний колонтитул Знак"/>
    <w:basedOn w:val="a0"/>
    <w:link w:val="a3"/>
    <w:rsid w:val="0014400C"/>
    <w:rPr>
      <w:rFonts w:ascii="Times New Roman" w:eastAsia="Times New Roman" w:hAnsi="Times New Roman" w:cs="Times New Roman"/>
      <w:sz w:val="20"/>
      <w:szCs w:val="20"/>
      <w:lang w:eastAsia="ru-RU"/>
    </w:rPr>
  </w:style>
  <w:style w:type="paragraph" w:styleId="a5">
    <w:name w:val="footer"/>
    <w:basedOn w:val="a"/>
    <w:link w:val="a6"/>
    <w:unhideWhenUsed/>
    <w:rsid w:val="0014400C"/>
    <w:pPr>
      <w:tabs>
        <w:tab w:val="center" w:pos="4677"/>
        <w:tab w:val="right" w:pos="9355"/>
      </w:tabs>
    </w:pPr>
  </w:style>
  <w:style w:type="character" w:customStyle="1" w:styleId="a6">
    <w:name w:val="Нижний колонтитул Знак"/>
    <w:basedOn w:val="a0"/>
    <w:link w:val="a5"/>
    <w:rsid w:val="0014400C"/>
    <w:rPr>
      <w:rFonts w:ascii="Times New Roman" w:eastAsia="Times New Roman" w:hAnsi="Times New Roman" w:cs="Times New Roman"/>
      <w:sz w:val="20"/>
      <w:szCs w:val="20"/>
      <w:lang w:eastAsia="ru-RU"/>
    </w:rPr>
  </w:style>
  <w:style w:type="character" w:customStyle="1" w:styleId="WW8Num3z0">
    <w:name w:val="WW8Num3z0"/>
    <w:rsid w:val="0014400C"/>
    <w:rPr>
      <w:b/>
      <w:sz w:val="24"/>
      <w:szCs w:val="24"/>
    </w:rPr>
  </w:style>
  <w:style w:type="character" w:customStyle="1" w:styleId="WW8Num4z0">
    <w:name w:val="WW8Num4z0"/>
    <w:rsid w:val="0014400C"/>
    <w:rPr>
      <w:b w:val="0"/>
    </w:rPr>
  </w:style>
  <w:style w:type="character" w:customStyle="1" w:styleId="WW8Num7z0">
    <w:name w:val="WW8Num7z0"/>
    <w:rsid w:val="0014400C"/>
    <w:rPr>
      <w:b w:val="0"/>
    </w:rPr>
  </w:style>
  <w:style w:type="character" w:customStyle="1" w:styleId="WW8Num8z0">
    <w:name w:val="WW8Num8z0"/>
    <w:rsid w:val="0014400C"/>
    <w:rPr>
      <w:b w:val="0"/>
    </w:rPr>
  </w:style>
  <w:style w:type="character" w:customStyle="1" w:styleId="WW8Num10z0">
    <w:name w:val="WW8Num10z0"/>
    <w:rsid w:val="0014400C"/>
    <w:rPr>
      <w:b w:val="0"/>
    </w:rPr>
  </w:style>
  <w:style w:type="character" w:customStyle="1" w:styleId="WW8Num13z0">
    <w:name w:val="WW8Num13z0"/>
    <w:rsid w:val="0014400C"/>
    <w:rPr>
      <w:sz w:val="24"/>
      <w:szCs w:val="24"/>
    </w:rPr>
  </w:style>
  <w:style w:type="character" w:customStyle="1" w:styleId="WW8Num17z0">
    <w:name w:val="WW8Num17z0"/>
    <w:rsid w:val="0014400C"/>
    <w:rPr>
      <w:rFonts w:ascii="Symbol" w:hAnsi="Symbol"/>
    </w:rPr>
  </w:style>
  <w:style w:type="character" w:customStyle="1" w:styleId="WW8Num18z0">
    <w:name w:val="WW8Num18z0"/>
    <w:rsid w:val="0014400C"/>
    <w:rPr>
      <w:rFonts w:ascii="Symbol" w:hAnsi="Symbol"/>
      <w:sz w:val="16"/>
    </w:rPr>
  </w:style>
  <w:style w:type="character" w:customStyle="1" w:styleId="WW8Num18z1">
    <w:name w:val="WW8Num18z1"/>
    <w:rsid w:val="0014400C"/>
    <w:rPr>
      <w:rFonts w:ascii="Courier New" w:hAnsi="Courier New" w:cs="Times New Roman"/>
    </w:rPr>
  </w:style>
  <w:style w:type="character" w:customStyle="1" w:styleId="WW8Num18z2">
    <w:name w:val="WW8Num18z2"/>
    <w:rsid w:val="0014400C"/>
    <w:rPr>
      <w:rFonts w:ascii="Wingdings" w:hAnsi="Wingdings"/>
    </w:rPr>
  </w:style>
  <w:style w:type="character" w:customStyle="1" w:styleId="WW8Num18z3">
    <w:name w:val="WW8Num18z3"/>
    <w:rsid w:val="0014400C"/>
    <w:rPr>
      <w:rFonts w:ascii="Symbol" w:hAnsi="Symbol"/>
    </w:rPr>
  </w:style>
  <w:style w:type="character" w:customStyle="1" w:styleId="WW8Num20z0">
    <w:name w:val="WW8Num20z0"/>
    <w:rsid w:val="0014400C"/>
    <w:rPr>
      <w:rFonts w:ascii="Symbol" w:hAnsi="Symbol"/>
    </w:rPr>
  </w:style>
  <w:style w:type="character" w:customStyle="1" w:styleId="WW8Num22z0">
    <w:name w:val="WW8Num22z0"/>
    <w:rsid w:val="0014400C"/>
    <w:rPr>
      <w:b w:val="0"/>
    </w:rPr>
  </w:style>
  <w:style w:type="character" w:customStyle="1" w:styleId="WW8Num23z0">
    <w:name w:val="WW8Num23z0"/>
    <w:rsid w:val="0014400C"/>
    <w:rPr>
      <w:rFonts w:ascii="Symbol" w:hAnsi="Symbol"/>
    </w:rPr>
  </w:style>
  <w:style w:type="character" w:customStyle="1" w:styleId="WW8Num24z0">
    <w:name w:val="WW8Num24z0"/>
    <w:rsid w:val="0014400C"/>
    <w:rPr>
      <w:b w:val="0"/>
    </w:rPr>
  </w:style>
  <w:style w:type="character" w:customStyle="1" w:styleId="WW8Num28z0">
    <w:name w:val="WW8Num28z0"/>
    <w:rsid w:val="0014400C"/>
    <w:rPr>
      <w:b w:val="0"/>
    </w:rPr>
  </w:style>
  <w:style w:type="character" w:customStyle="1" w:styleId="11">
    <w:name w:val="Основной шрифт абзаца1"/>
    <w:rsid w:val="0014400C"/>
  </w:style>
  <w:style w:type="character" w:customStyle="1" w:styleId="a7">
    <w:name w:val="Основной текст Знак"/>
    <w:rsid w:val="0014400C"/>
    <w:rPr>
      <w:color w:val="000000"/>
      <w:sz w:val="24"/>
      <w:szCs w:val="32"/>
      <w:shd w:val="clear" w:color="auto" w:fill="FFFFFF"/>
    </w:rPr>
  </w:style>
  <w:style w:type="character" w:customStyle="1" w:styleId="a8">
    <w:name w:val="Основной текст с отступом Знак"/>
    <w:rsid w:val="0014400C"/>
    <w:rPr>
      <w:color w:val="000000"/>
      <w:spacing w:val="2"/>
      <w:sz w:val="28"/>
      <w:szCs w:val="24"/>
      <w:shd w:val="clear" w:color="auto" w:fill="FFFFFF"/>
    </w:rPr>
  </w:style>
  <w:style w:type="character" w:customStyle="1" w:styleId="31">
    <w:name w:val="Основной текст с отступом 3 Знак"/>
    <w:rsid w:val="0014400C"/>
    <w:rPr>
      <w:color w:val="000000"/>
      <w:sz w:val="24"/>
      <w:szCs w:val="32"/>
      <w:shd w:val="clear" w:color="auto" w:fill="FFFFFF"/>
    </w:rPr>
  </w:style>
  <w:style w:type="character" w:customStyle="1" w:styleId="a9">
    <w:name w:val="Текст Знак"/>
    <w:rsid w:val="0014400C"/>
    <w:rPr>
      <w:rFonts w:ascii="Courier New" w:hAnsi="Courier New"/>
    </w:rPr>
  </w:style>
  <w:style w:type="character" w:customStyle="1" w:styleId="BodyTextIndentChar">
    <w:name w:val="Body Text Indent Char"/>
    <w:rsid w:val="0014400C"/>
    <w:rPr>
      <w:rFonts w:cs="Times New Roman"/>
    </w:rPr>
  </w:style>
  <w:style w:type="character" w:styleId="aa">
    <w:name w:val="Strong"/>
    <w:qFormat/>
    <w:rsid w:val="0014400C"/>
    <w:rPr>
      <w:b/>
      <w:bCs/>
    </w:rPr>
  </w:style>
  <w:style w:type="character" w:styleId="ab">
    <w:name w:val="Hyperlink"/>
    <w:rsid w:val="0014400C"/>
    <w:rPr>
      <w:rFonts w:cs="Times New Roman"/>
      <w:color w:val="0000FF"/>
      <w:u w:val="single"/>
    </w:rPr>
  </w:style>
  <w:style w:type="character" w:customStyle="1" w:styleId="apple-converted-space">
    <w:name w:val="apple-converted-space"/>
    <w:basedOn w:val="11"/>
    <w:rsid w:val="0014400C"/>
  </w:style>
  <w:style w:type="character" w:styleId="ac">
    <w:name w:val="page number"/>
    <w:rsid w:val="0014400C"/>
    <w:rPr>
      <w:rFonts w:cs="Times New Roman"/>
    </w:rPr>
  </w:style>
  <w:style w:type="character" w:customStyle="1" w:styleId="PlainTextChar">
    <w:name w:val="Plain Text Char"/>
    <w:rsid w:val="0014400C"/>
    <w:rPr>
      <w:rFonts w:ascii="Courier New" w:hAnsi="Courier New" w:cs="Times New Roman"/>
    </w:rPr>
  </w:style>
  <w:style w:type="character" w:customStyle="1" w:styleId="ad">
    <w:name w:val="Текст выноски Знак"/>
    <w:rsid w:val="0014400C"/>
    <w:rPr>
      <w:rFonts w:ascii="Tahoma" w:hAnsi="Tahoma"/>
      <w:sz w:val="16"/>
      <w:szCs w:val="16"/>
    </w:rPr>
  </w:style>
  <w:style w:type="character" w:customStyle="1" w:styleId="ae">
    <w:name w:val="Основной текст_"/>
    <w:rsid w:val="0014400C"/>
    <w:rPr>
      <w:shd w:val="clear" w:color="auto" w:fill="FFFFFF"/>
    </w:rPr>
  </w:style>
  <w:style w:type="character" w:styleId="af">
    <w:name w:val="Emphasis"/>
    <w:qFormat/>
    <w:rsid w:val="0014400C"/>
    <w:rPr>
      <w:i/>
      <w:iCs/>
    </w:rPr>
  </w:style>
  <w:style w:type="character" w:customStyle="1" w:styleId="af0">
    <w:name w:val="Маркеры списка"/>
    <w:rsid w:val="0014400C"/>
    <w:rPr>
      <w:rFonts w:ascii="OpenSymbol" w:eastAsia="OpenSymbol" w:hAnsi="OpenSymbol" w:cs="OpenSymbol"/>
    </w:rPr>
  </w:style>
  <w:style w:type="character" w:customStyle="1" w:styleId="af1">
    <w:name w:val="Символ нумерации"/>
    <w:rsid w:val="0014400C"/>
  </w:style>
  <w:style w:type="paragraph" w:customStyle="1" w:styleId="af2">
    <w:name w:val="Заголовок"/>
    <w:basedOn w:val="a"/>
    <w:next w:val="af3"/>
    <w:rsid w:val="0014400C"/>
    <w:pPr>
      <w:keepNext/>
      <w:spacing w:before="240" w:after="120"/>
    </w:pPr>
    <w:rPr>
      <w:rFonts w:ascii="Arial" w:eastAsia="Lucida Sans Unicode" w:hAnsi="Arial" w:cs="Mangal"/>
      <w:sz w:val="28"/>
      <w:szCs w:val="28"/>
      <w:lang w:eastAsia="ar-SA"/>
    </w:rPr>
  </w:style>
  <w:style w:type="paragraph" w:styleId="af3">
    <w:name w:val="Body Text"/>
    <w:basedOn w:val="a"/>
    <w:link w:val="12"/>
    <w:rsid w:val="0014400C"/>
    <w:pPr>
      <w:shd w:val="clear" w:color="auto" w:fill="FFFFFF"/>
      <w:autoSpaceDE w:val="0"/>
      <w:jc w:val="both"/>
    </w:pPr>
    <w:rPr>
      <w:color w:val="000000"/>
      <w:sz w:val="24"/>
      <w:szCs w:val="32"/>
      <w:lang w:eastAsia="ar-SA"/>
    </w:rPr>
  </w:style>
  <w:style w:type="character" w:customStyle="1" w:styleId="12">
    <w:name w:val="Основной текст Знак1"/>
    <w:basedOn w:val="a0"/>
    <w:link w:val="af3"/>
    <w:rsid w:val="0014400C"/>
    <w:rPr>
      <w:rFonts w:ascii="Times New Roman" w:eastAsia="Times New Roman" w:hAnsi="Times New Roman" w:cs="Times New Roman"/>
      <w:color w:val="000000"/>
      <w:sz w:val="24"/>
      <w:szCs w:val="32"/>
      <w:shd w:val="clear" w:color="auto" w:fill="FFFFFF"/>
      <w:lang w:eastAsia="ar-SA"/>
    </w:rPr>
  </w:style>
  <w:style w:type="paragraph" w:styleId="af4">
    <w:name w:val="List"/>
    <w:basedOn w:val="af3"/>
    <w:rsid w:val="0014400C"/>
    <w:rPr>
      <w:rFonts w:ascii="Arial" w:hAnsi="Arial" w:cs="Mangal"/>
    </w:rPr>
  </w:style>
  <w:style w:type="paragraph" w:customStyle="1" w:styleId="13">
    <w:name w:val="Название1"/>
    <w:basedOn w:val="a"/>
    <w:rsid w:val="0014400C"/>
    <w:pPr>
      <w:suppressLineNumbers/>
      <w:spacing w:before="120" w:after="120"/>
    </w:pPr>
    <w:rPr>
      <w:rFonts w:ascii="Arial" w:hAnsi="Arial" w:cs="Mangal"/>
      <w:i/>
      <w:iCs/>
      <w:szCs w:val="24"/>
      <w:lang w:eastAsia="ar-SA"/>
    </w:rPr>
  </w:style>
  <w:style w:type="paragraph" w:customStyle="1" w:styleId="14">
    <w:name w:val="Указатель1"/>
    <w:basedOn w:val="a"/>
    <w:rsid w:val="0014400C"/>
    <w:pPr>
      <w:suppressLineNumbers/>
    </w:pPr>
    <w:rPr>
      <w:rFonts w:ascii="Arial" w:hAnsi="Arial" w:cs="Mangal"/>
      <w:lang w:eastAsia="ar-SA"/>
    </w:rPr>
  </w:style>
  <w:style w:type="paragraph" w:customStyle="1" w:styleId="ConsPlusNonformat">
    <w:name w:val="ConsPlusNonformat"/>
    <w:rsid w:val="0014400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14400C"/>
    <w:pPr>
      <w:widowControl w:val="0"/>
      <w:suppressAutoHyphens/>
      <w:autoSpaceDE w:val="0"/>
      <w:spacing w:after="0" w:line="240" w:lineRule="auto"/>
    </w:pPr>
    <w:rPr>
      <w:rFonts w:ascii="Calibri" w:eastAsia="Arial" w:hAnsi="Calibri" w:cs="Calibri"/>
      <w:lang w:eastAsia="ar-SA"/>
    </w:rPr>
  </w:style>
  <w:style w:type="paragraph" w:customStyle="1" w:styleId="Default">
    <w:name w:val="Default"/>
    <w:rsid w:val="0014400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5">
    <w:name w:val="Body Text Indent"/>
    <w:basedOn w:val="a"/>
    <w:link w:val="15"/>
    <w:rsid w:val="0014400C"/>
    <w:pPr>
      <w:shd w:val="clear" w:color="auto" w:fill="FFFFFF"/>
      <w:spacing w:line="288" w:lineRule="exact"/>
      <w:ind w:left="29" w:firstLine="677"/>
      <w:jc w:val="center"/>
    </w:pPr>
    <w:rPr>
      <w:color w:val="000000"/>
      <w:spacing w:val="2"/>
      <w:sz w:val="28"/>
      <w:szCs w:val="24"/>
      <w:lang w:eastAsia="ar-SA"/>
    </w:rPr>
  </w:style>
  <w:style w:type="character" w:customStyle="1" w:styleId="15">
    <w:name w:val="Основной текст с отступом Знак1"/>
    <w:basedOn w:val="a0"/>
    <w:link w:val="af5"/>
    <w:rsid w:val="0014400C"/>
    <w:rPr>
      <w:rFonts w:ascii="Times New Roman" w:eastAsia="Times New Roman" w:hAnsi="Times New Roman" w:cs="Times New Roman"/>
      <w:color w:val="000000"/>
      <w:spacing w:val="2"/>
      <w:sz w:val="28"/>
      <w:szCs w:val="24"/>
      <w:shd w:val="clear" w:color="auto" w:fill="FFFFFF"/>
      <w:lang w:eastAsia="ar-SA"/>
    </w:rPr>
  </w:style>
  <w:style w:type="paragraph" w:customStyle="1" w:styleId="310">
    <w:name w:val="Основной текст с отступом 31"/>
    <w:basedOn w:val="a"/>
    <w:rsid w:val="0014400C"/>
    <w:pPr>
      <w:shd w:val="clear" w:color="auto" w:fill="FFFFFF"/>
      <w:autoSpaceDE w:val="0"/>
      <w:ind w:firstLine="540"/>
      <w:jc w:val="both"/>
    </w:pPr>
    <w:rPr>
      <w:color w:val="000000"/>
      <w:sz w:val="24"/>
      <w:szCs w:val="32"/>
      <w:lang w:eastAsia="ar-SA"/>
    </w:rPr>
  </w:style>
  <w:style w:type="paragraph" w:customStyle="1" w:styleId="formattext">
    <w:name w:val="formattext"/>
    <w:rsid w:val="0014400C"/>
    <w:pPr>
      <w:widowControl w:val="0"/>
      <w:suppressAutoHyphens/>
      <w:autoSpaceDE w:val="0"/>
      <w:spacing w:after="0" w:line="240" w:lineRule="auto"/>
    </w:pPr>
    <w:rPr>
      <w:rFonts w:ascii="Times New Roman" w:eastAsia="Arial" w:hAnsi="Times New Roman" w:cs="Times New Roman"/>
      <w:sz w:val="18"/>
      <w:szCs w:val="18"/>
      <w:lang w:eastAsia="ar-SA"/>
    </w:rPr>
  </w:style>
  <w:style w:type="paragraph" w:customStyle="1" w:styleId="ConsPlusNormal">
    <w:name w:val="ConsPlusNormal"/>
    <w:rsid w:val="0014400C"/>
    <w:pPr>
      <w:widowControl w:val="0"/>
      <w:suppressAutoHyphens/>
      <w:autoSpaceDE w:val="0"/>
      <w:spacing w:after="0" w:line="240" w:lineRule="auto"/>
      <w:ind w:firstLine="720"/>
    </w:pPr>
    <w:rPr>
      <w:rFonts w:ascii="Arial" w:eastAsia="Arial" w:hAnsi="Arial" w:cs="Arial"/>
      <w:sz w:val="20"/>
      <w:szCs w:val="20"/>
      <w:lang w:eastAsia="ar-SA"/>
    </w:rPr>
  </w:style>
  <w:style w:type="paragraph" w:styleId="af6">
    <w:name w:val="List Paragraph"/>
    <w:basedOn w:val="a"/>
    <w:uiPriority w:val="34"/>
    <w:qFormat/>
    <w:rsid w:val="0014400C"/>
    <w:pPr>
      <w:ind w:left="720"/>
    </w:pPr>
    <w:rPr>
      <w:lang w:eastAsia="ar-SA"/>
    </w:rPr>
  </w:style>
  <w:style w:type="paragraph" w:customStyle="1" w:styleId="16">
    <w:name w:val="Текст1"/>
    <w:basedOn w:val="a"/>
    <w:rsid w:val="0014400C"/>
    <w:rPr>
      <w:rFonts w:ascii="Courier New" w:hAnsi="Courier New"/>
      <w:lang w:eastAsia="ar-SA"/>
    </w:rPr>
  </w:style>
  <w:style w:type="paragraph" w:styleId="17">
    <w:name w:val="toc 1"/>
    <w:basedOn w:val="a"/>
    <w:next w:val="a"/>
    <w:rsid w:val="0014400C"/>
    <w:pPr>
      <w:tabs>
        <w:tab w:val="right" w:leader="dot" w:pos="9344"/>
      </w:tabs>
      <w:spacing w:before="120"/>
      <w:jc w:val="center"/>
    </w:pPr>
    <w:rPr>
      <w:b/>
      <w:bCs/>
      <w:sz w:val="28"/>
      <w:szCs w:val="28"/>
      <w:lang w:eastAsia="ar-SA"/>
    </w:rPr>
  </w:style>
  <w:style w:type="character" w:customStyle="1" w:styleId="18">
    <w:name w:val="Верхний колонтитул Знак1"/>
    <w:rsid w:val="0014400C"/>
    <w:rPr>
      <w:lang w:eastAsia="ar-SA"/>
    </w:rPr>
  </w:style>
  <w:style w:type="character" w:customStyle="1" w:styleId="19">
    <w:name w:val="Нижний колонтитул Знак1"/>
    <w:rsid w:val="0014400C"/>
    <w:rPr>
      <w:lang w:eastAsia="ar-SA"/>
    </w:rPr>
  </w:style>
  <w:style w:type="paragraph" w:styleId="af7">
    <w:name w:val="Normal (Web)"/>
    <w:basedOn w:val="a"/>
    <w:uiPriority w:val="99"/>
    <w:rsid w:val="0014400C"/>
    <w:pPr>
      <w:spacing w:before="280" w:after="280"/>
    </w:pPr>
    <w:rPr>
      <w:rFonts w:ascii="Arial" w:hAnsi="Arial" w:cs="Arial"/>
      <w:color w:val="000000"/>
      <w:sz w:val="15"/>
      <w:szCs w:val="15"/>
      <w:lang w:eastAsia="ar-SA"/>
    </w:rPr>
  </w:style>
  <w:style w:type="paragraph" w:customStyle="1" w:styleId="af8">
    <w:name w:val="Знак Знак Знак Знак"/>
    <w:basedOn w:val="a"/>
    <w:rsid w:val="0014400C"/>
    <w:pPr>
      <w:spacing w:before="280" w:after="280"/>
    </w:pPr>
    <w:rPr>
      <w:rFonts w:ascii="Tahoma" w:hAnsi="Tahoma" w:cs="Tahoma"/>
      <w:lang w:val="en-US" w:eastAsia="ar-SA"/>
    </w:rPr>
  </w:style>
  <w:style w:type="paragraph" w:customStyle="1" w:styleId="1a">
    <w:name w:val="Обычный1"/>
    <w:rsid w:val="0014400C"/>
    <w:pPr>
      <w:suppressAutoHyphens/>
      <w:spacing w:after="0" w:line="240" w:lineRule="auto"/>
    </w:pPr>
    <w:rPr>
      <w:rFonts w:ascii="Times New Roman" w:eastAsia="Arial" w:hAnsi="Times New Roman" w:cs="Times New Roman"/>
      <w:sz w:val="20"/>
      <w:szCs w:val="20"/>
      <w:lang w:eastAsia="ar-SA"/>
    </w:rPr>
  </w:style>
  <w:style w:type="paragraph" w:styleId="af9">
    <w:name w:val="Balloon Text"/>
    <w:basedOn w:val="a"/>
    <w:link w:val="1b"/>
    <w:rsid w:val="0014400C"/>
    <w:rPr>
      <w:rFonts w:ascii="Tahoma" w:hAnsi="Tahoma"/>
      <w:sz w:val="16"/>
      <w:szCs w:val="16"/>
      <w:lang w:eastAsia="ar-SA"/>
    </w:rPr>
  </w:style>
  <w:style w:type="character" w:customStyle="1" w:styleId="1b">
    <w:name w:val="Текст выноски Знак1"/>
    <w:basedOn w:val="a0"/>
    <w:link w:val="af9"/>
    <w:rsid w:val="0014400C"/>
    <w:rPr>
      <w:rFonts w:ascii="Tahoma" w:eastAsia="Times New Roman" w:hAnsi="Tahoma" w:cs="Times New Roman"/>
      <w:sz w:val="16"/>
      <w:szCs w:val="16"/>
      <w:lang w:eastAsia="ar-SA"/>
    </w:rPr>
  </w:style>
  <w:style w:type="paragraph" w:customStyle="1" w:styleId="1c">
    <w:name w:val="Основной текст1"/>
    <w:basedOn w:val="a"/>
    <w:rsid w:val="0014400C"/>
    <w:pPr>
      <w:shd w:val="clear" w:color="auto" w:fill="FFFFFF"/>
      <w:spacing w:after="1320" w:line="283" w:lineRule="exact"/>
    </w:pPr>
    <w:rPr>
      <w:lang w:eastAsia="ar-SA"/>
    </w:rPr>
  </w:style>
  <w:style w:type="paragraph" w:customStyle="1" w:styleId="afa">
    <w:name w:val="Содержимое врезки"/>
    <w:basedOn w:val="af3"/>
    <w:rsid w:val="0014400C"/>
  </w:style>
  <w:style w:type="paragraph" w:customStyle="1" w:styleId="afb">
    <w:name w:val="Содержимое таблицы"/>
    <w:basedOn w:val="a"/>
    <w:rsid w:val="0014400C"/>
    <w:pPr>
      <w:suppressLineNumbers/>
    </w:pPr>
    <w:rPr>
      <w:lang w:eastAsia="ar-SA"/>
    </w:rPr>
  </w:style>
  <w:style w:type="paragraph" w:customStyle="1" w:styleId="afc">
    <w:name w:val="Заголовок таблицы"/>
    <w:basedOn w:val="afb"/>
    <w:rsid w:val="0014400C"/>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footer" Target="footer2.xm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1.xml"/><Relationship Id="rId33" Type="http://schemas.openxmlformats.org/officeDocument/2006/relationships/header" Target="header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02.begun.ru/click.jsp?url=*sSB0tfd3N0J0eQsnIjT4ErdFf*D8sJJTTXPKkEBvEeiY2-IKtFyp0aCyVPlQsnobKy-XYE*Fr*edMxoUQTsh6aBnDhJ83BHDhDF1iMX084qWIZriYiOGuEpok4ziqyd6BX4VX3cztJIsqCDlZSTns*RklJgcHhuC6X9qVP1cGAQJPY5fS-JZ3gQvSnukqbgLP3A2AGy5hB*Q2cA9yamEUJbeCCYxBC8EE7b2Ncu-fICQBZEnJRe*rmnnubgoo5MJ54lhDABTliom4RuhM95pWR8O8ds1Ra*KL2Uwblr2Ga1ZgOGyyAxj6hSeyfd*jQYoBgcnvQtB8mhLUywsJKv-xze5siyE70nk*icBcCm0*25Cj8G131HqIjvCDDx13yCf4Tk4MNrvo7OKYSTspcFCrZRixT-s2fMyzTTuEnjgGRy*ihl7RKunWFe5Ji-83QkwZ48GqImFjeVtJ2YHrp5FnJBYp1olaPm9uZHsw" TargetMode="Externa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header" Target="header9.xml"/><Relationship Id="rId10" Type="http://schemas.openxmlformats.org/officeDocument/2006/relationships/hyperlink" Target="http://click02.begun.ru/click.jsp?url=*sSB0lhVVFUL4g43h5PI*1HGDuSY6dlSVi7UMX4v77nH5OtFiTs-XTYcyYV*roVUdpkYSpNh4XFT4WvNXVN9U7WsJsvOuHG6Mszwa-ik90eIzlK7RU*CPtf0ib8AwpGpoW9vN0ySe-mhDloSodZm72corLXKJMRB6CcSRAcjjGv6N8xmVP3yY*-k-LENnDMZTHAh9m-EgemjqoC1COD13rdLf9tUkEdNwi2in5T0t6qwgL1XwvAwvW4OtbQko6fjOGd6X1ne40eCEKy-GtkWMfLHa6tJyNo2Hi8u5rShtDZSP4b8czcwQ9e322M3f5NI9NAhJPHzEwJ*Fw8o4Bv-xXk-T13hVju7Chsbk8z5Fb1O1p5LFmxXlyR3-6oonVUehIquhIlPlwf0nsuT1h55Fg9YdlLleoL9kp1HAOrU*Rw6OgfIS6HsyZVmY5c22OwSPXSXAuwGE905ySKM8YXVtJhcFnv-EfYHjNcqdQHkjuMvP*Yea07QZ9MZpNQOBOhF2jisOWMaKod17FCZeJqboJBhXuHa*4EDstzGymIhVsPVpQch" TargetMode="External"/><Relationship Id="rId19" Type="http://schemas.openxmlformats.org/officeDocument/2006/relationships/oleObject" Target="embeddings/oleObject4.bin"/><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to65.rosreestr.ru/upload/to65/files/fkp/221_FZ_24_07_2007.rtf" TargetMode="External"/><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17561</Words>
  <Characters>100098</Characters>
  <Application>Microsoft Office Word</Application>
  <DocSecurity>0</DocSecurity>
  <Lines>834</Lines>
  <Paragraphs>234</Paragraphs>
  <ScaleCrop>false</ScaleCrop>
  <Company>  </Company>
  <LinksUpToDate>false</LinksUpToDate>
  <CharactersWithSpaces>117425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2</cp:revision>
  <cp:lastPrinted>2017-03-02T13:43:00Z</cp:lastPrinted>
  <dcterms:created xsi:type="dcterms:W3CDTF">2017-03-02T13:43:00Z</dcterms:created>
  <dcterms:modified xsi:type="dcterms:W3CDTF">2017-03-02T13:43:00Z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c1161573-2665-473f-a145-ba3620c03405</vt:lpwstr>
  </property>
</Properties>
</file>