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C5" w:rsidRPr="000A3762" w:rsidRDefault="000A3762" w:rsidP="000A3762">
      <w:pPr>
        <w:jc w:val="right"/>
        <w:rPr>
          <w:b/>
          <w:noProof/>
          <w:sz w:val="28"/>
          <w:szCs w:val="28"/>
        </w:rPr>
      </w:pPr>
      <w:r w:rsidRPr="000A3762">
        <w:rPr>
          <w:b/>
          <w:noProof/>
          <w:sz w:val="28"/>
          <w:szCs w:val="28"/>
        </w:rPr>
        <w:t>ПРОЕКТ</w:t>
      </w:r>
    </w:p>
    <w:p w:rsidR="000A3762" w:rsidRDefault="000A3762" w:rsidP="00916DC5">
      <w:pPr>
        <w:pStyle w:val="3"/>
      </w:pPr>
    </w:p>
    <w:p w:rsidR="00916DC5" w:rsidRDefault="00916DC5" w:rsidP="00916DC5">
      <w:pPr>
        <w:pStyle w:val="3"/>
      </w:pPr>
      <w:r>
        <w:t>постановление</w:t>
      </w:r>
    </w:p>
    <w:p w:rsidR="00916DC5" w:rsidRDefault="00916DC5" w:rsidP="00916DC5">
      <w:pPr>
        <w:jc w:val="center"/>
        <w:rPr>
          <w:sz w:val="24"/>
        </w:rPr>
      </w:pPr>
    </w:p>
    <w:p w:rsidR="00916DC5" w:rsidRDefault="00916DC5" w:rsidP="00916DC5">
      <w:pPr>
        <w:jc w:val="center"/>
        <w:rPr>
          <w:sz w:val="24"/>
        </w:rPr>
      </w:pPr>
      <w:r w:rsidRPr="000A3762">
        <w:rPr>
          <w:sz w:val="24"/>
        </w:rPr>
        <w:t xml:space="preserve">от № </w:t>
      </w:r>
    </w:p>
    <w:p w:rsidR="00916DC5" w:rsidRPr="00541CE3" w:rsidRDefault="00916DC5" w:rsidP="00916DC5">
      <w:pPr>
        <w:jc w:val="both"/>
        <w:rPr>
          <w:sz w:val="10"/>
          <w:szCs w:val="10"/>
        </w:rPr>
      </w:pPr>
    </w:p>
    <w:p w:rsidR="00916DC5" w:rsidRDefault="00916DC5" w:rsidP="00916DC5">
      <w:pPr>
        <w:ind w:right="4345"/>
        <w:rPr>
          <w:sz w:val="24"/>
          <w:szCs w:val="24"/>
        </w:rPr>
      </w:pPr>
      <w:r>
        <w:rPr>
          <w:sz w:val="24"/>
          <w:szCs w:val="24"/>
        </w:rPr>
        <w:t xml:space="preserve">Об утверждении муниципальной программы «Управление муниципальным имуществом </w:t>
      </w:r>
      <w:r>
        <w:rPr>
          <w:color w:val="000000"/>
          <w:sz w:val="24"/>
          <w:szCs w:val="24"/>
        </w:rPr>
        <w:t xml:space="preserve">Сосновоборского городского округа </w:t>
      </w:r>
      <w:r>
        <w:rPr>
          <w:sz w:val="24"/>
          <w:szCs w:val="24"/>
        </w:rPr>
        <w:t xml:space="preserve">на период 2014 – </w:t>
      </w:r>
      <w:r>
        <w:rPr>
          <w:color w:val="000000"/>
          <w:sz w:val="24"/>
          <w:szCs w:val="24"/>
        </w:rPr>
        <w:t>2020 годы</w:t>
      </w:r>
      <w:r>
        <w:rPr>
          <w:sz w:val="24"/>
          <w:szCs w:val="24"/>
        </w:rPr>
        <w:t xml:space="preserve">» </w:t>
      </w:r>
    </w:p>
    <w:p w:rsidR="00916DC5" w:rsidRDefault="00916DC5" w:rsidP="00916DC5">
      <w:pPr>
        <w:jc w:val="both"/>
        <w:rPr>
          <w:sz w:val="24"/>
          <w:szCs w:val="24"/>
        </w:rPr>
      </w:pPr>
    </w:p>
    <w:p w:rsidR="00916DC5" w:rsidRDefault="00916DC5" w:rsidP="00916DC5">
      <w:pPr>
        <w:jc w:val="both"/>
        <w:rPr>
          <w:sz w:val="24"/>
          <w:szCs w:val="24"/>
        </w:rPr>
      </w:pPr>
    </w:p>
    <w:p w:rsidR="00EA44B9" w:rsidRDefault="00EA44B9" w:rsidP="00EA44B9">
      <w:pPr>
        <w:jc w:val="both"/>
        <w:rPr>
          <w:sz w:val="24"/>
          <w:szCs w:val="24"/>
        </w:rPr>
      </w:pPr>
    </w:p>
    <w:p w:rsidR="00EA44B9" w:rsidRDefault="00EA44B9" w:rsidP="00EA44B9">
      <w:pPr>
        <w:autoSpaceDE w:val="0"/>
        <w:spacing w:after="120"/>
        <w:ind w:firstLine="540"/>
        <w:jc w:val="both"/>
        <w:rPr>
          <w:sz w:val="24"/>
          <w:szCs w:val="24"/>
        </w:rPr>
      </w:pPr>
      <w:proofErr w:type="gramStart"/>
      <w:r>
        <w:rPr>
          <w:sz w:val="24"/>
          <w:szCs w:val="24"/>
        </w:rPr>
        <w:t>В соответствии со статьями 172, 179 Бюджетного кодекса Российской Федерации, утвержденного Федеральным законом от 31.07.1998 № 145-ФЗ (с последующими изменениями), пунктом 3 части 1 статьи 16 Федерального закона от 06.10.2003 № 131-ФЗ «Об общих принципах организации местного самоуправления в Российской Федерации», решением совета депутатов Сосновоборского городского округа от 05.12.2013 № 196 «О бюджете Сосновоборского городского округа на 2014 год и на плановый период</w:t>
      </w:r>
      <w:proofErr w:type="gramEnd"/>
      <w:r>
        <w:rPr>
          <w:sz w:val="24"/>
          <w:szCs w:val="24"/>
        </w:rPr>
        <w:t xml:space="preserve"> </w:t>
      </w:r>
      <w:proofErr w:type="gramStart"/>
      <w:r>
        <w:rPr>
          <w:sz w:val="24"/>
          <w:szCs w:val="24"/>
        </w:rPr>
        <w:t>2015 и 2016 годов» (с изменениями), р</w:t>
      </w:r>
      <w:r w:rsidRPr="00AB0D0A">
        <w:rPr>
          <w:sz w:val="24"/>
          <w:szCs w:val="24"/>
        </w:rPr>
        <w:t>ешение</w:t>
      </w:r>
      <w:r>
        <w:rPr>
          <w:sz w:val="24"/>
          <w:szCs w:val="24"/>
        </w:rPr>
        <w:t>м</w:t>
      </w:r>
      <w:r w:rsidRPr="00AB0D0A">
        <w:rPr>
          <w:sz w:val="24"/>
          <w:szCs w:val="24"/>
        </w:rPr>
        <w:t xml:space="preserve"> совета депутатов Сосновоборского городского округа </w:t>
      </w:r>
      <w:r>
        <w:rPr>
          <w:sz w:val="24"/>
          <w:szCs w:val="24"/>
        </w:rPr>
        <w:t xml:space="preserve">              </w:t>
      </w:r>
      <w:r w:rsidRPr="00AB0D0A">
        <w:rPr>
          <w:bCs/>
          <w:sz w:val="24"/>
          <w:szCs w:val="24"/>
        </w:rPr>
        <w:t>от 27.11.2014</w:t>
      </w:r>
      <w:r>
        <w:rPr>
          <w:bCs/>
          <w:sz w:val="24"/>
          <w:szCs w:val="24"/>
        </w:rPr>
        <w:t xml:space="preserve"> </w:t>
      </w:r>
      <w:r w:rsidRPr="00AB0D0A">
        <w:rPr>
          <w:bCs/>
          <w:sz w:val="24"/>
          <w:szCs w:val="24"/>
        </w:rPr>
        <w:t>№ 33</w:t>
      </w:r>
      <w:r w:rsidRPr="00AB0D0A">
        <w:rPr>
          <w:sz w:val="24"/>
          <w:szCs w:val="24"/>
        </w:rPr>
        <w:t xml:space="preserve"> «О бюджете Сосновоборского городского округа на 2015 год и на плановый период 2016 и 2017 годов»</w:t>
      </w:r>
      <w:r>
        <w:rPr>
          <w:sz w:val="24"/>
          <w:szCs w:val="24"/>
        </w:rPr>
        <w:t xml:space="preserve"> (с изменениями)</w:t>
      </w:r>
      <w:r w:rsidRPr="00AB0D0A">
        <w:rPr>
          <w:sz w:val="24"/>
          <w:szCs w:val="24"/>
        </w:rPr>
        <w:t>, постановлениями</w:t>
      </w:r>
      <w:r>
        <w:rPr>
          <w:sz w:val="24"/>
          <w:szCs w:val="24"/>
        </w:rPr>
        <w:t xml:space="preserve"> администрации </w:t>
      </w:r>
      <w:r w:rsidRPr="00D01C1D">
        <w:rPr>
          <w:sz w:val="24"/>
          <w:szCs w:val="24"/>
        </w:rPr>
        <w:t xml:space="preserve">Сосновоборского городского округа </w:t>
      </w:r>
      <w:r>
        <w:rPr>
          <w:sz w:val="24"/>
          <w:szCs w:val="24"/>
        </w:rPr>
        <w:t>от 24.06.2013 № 1574 «Об утверждении перечня муниципальных программ Сосновоборского городского округа Ленинградской области» и       от 02.09.2013 № 2221 «Об утверждении Порядка разработки, реализации</w:t>
      </w:r>
      <w:proofErr w:type="gramEnd"/>
      <w:r>
        <w:rPr>
          <w:sz w:val="24"/>
          <w:szCs w:val="24"/>
        </w:rPr>
        <w:t xml:space="preserve"> и оценки эффективности муниципальных программ Сосновоборского городского округа Ленинградской области», администрация </w:t>
      </w:r>
      <w:proofErr w:type="spellStart"/>
      <w:r>
        <w:rPr>
          <w:sz w:val="24"/>
          <w:szCs w:val="24"/>
        </w:rPr>
        <w:t>Сосновоборского</w:t>
      </w:r>
      <w:proofErr w:type="spellEnd"/>
      <w:r>
        <w:rPr>
          <w:sz w:val="24"/>
          <w:szCs w:val="24"/>
        </w:rPr>
        <w:t xml:space="preserve"> городского округа </w:t>
      </w:r>
      <w:proofErr w:type="gramStart"/>
      <w:r>
        <w:rPr>
          <w:b/>
          <w:sz w:val="24"/>
          <w:szCs w:val="24"/>
        </w:rPr>
        <w:t>п</w:t>
      </w:r>
      <w:proofErr w:type="gramEnd"/>
      <w:r>
        <w:rPr>
          <w:b/>
          <w:sz w:val="24"/>
          <w:szCs w:val="24"/>
        </w:rPr>
        <w:t> о с т а н о в л я е т</w:t>
      </w:r>
      <w:r>
        <w:rPr>
          <w:sz w:val="24"/>
          <w:szCs w:val="24"/>
        </w:rPr>
        <w:t>:</w:t>
      </w:r>
    </w:p>
    <w:p w:rsidR="00EA44B9" w:rsidRDefault="00EA44B9" w:rsidP="00EA44B9">
      <w:pPr>
        <w:widowControl w:val="0"/>
        <w:autoSpaceDE w:val="0"/>
        <w:ind w:firstLine="540"/>
        <w:jc w:val="both"/>
        <w:rPr>
          <w:sz w:val="24"/>
          <w:szCs w:val="24"/>
        </w:rPr>
      </w:pPr>
      <w:r>
        <w:rPr>
          <w:sz w:val="24"/>
          <w:szCs w:val="24"/>
        </w:rPr>
        <w:t xml:space="preserve">1. Утвердить муниципальную программу «Управление муниципальным имуществом </w:t>
      </w:r>
      <w:r>
        <w:rPr>
          <w:color w:val="000000"/>
          <w:sz w:val="24"/>
          <w:szCs w:val="24"/>
        </w:rPr>
        <w:t xml:space="preserve">Сосновоборского городского округа </w:t>
      </w:r>
      <w:r>
        <w:rPr>
          <w:sz w:val="24"/>
          <w:szCs w:val="24"/>
        </w:rPr>
        <w:t xml:space="preserve">на период 2014 – </w:t>
      </w:r>
      <w:r>
        <w:rPr>
          <w:color w:val="000000"/>
          <w:sz w:val="24"/>
          <w:szCs w:val="24"/>
        </w:rPr>
        <w:t>2020 годы</w:t>
      </w:r>
      <w:r>
        <w:rPr>
          <w:sz w:val="24"/>
          <w:szCs w:val="24"/>
        </w:rPr>
        <w:t>» в новой редакции согласно приложению к настоящему постановлению.</w:t>
      </w:r>
    </w:p>
    <w:p w:rsidR="00EA44B9" w:rsidRDefault="00EA44B9" w:rsidP="00EA44B9">
      <w:pPr>
        <w:ind w:firstLine="567"/>
        <w:jc w:val="both"/>
        <w:rPr>
          <w:sz w:val="24"/>
          <w:szCs w:val="24"/>
        </w:rPr>
      </w:pPr>
      <w:r w:rsidRPr="00472681">
        <w:rPr>
          <w:sz w:val="24"/>
          <w:szCs w:val="24"/>
        </w:rPr>
        <w:t xml:space="preserve">2. Постановление администрации </w:t>
      </w:r>
      <w:r w:rsidRPr="00845F6A">
        <w:rPr>
          <w:sz w:val="24"/>
          <w:szCs w:val="24"/>
        </w:rPr>
        <w:t xml:space="preserve">Сосновоборского городского округа </w:t>
      </w:r>
      <w:r w:rsidRPr="00472681">
        <w:rPr>
          <w:sz w:val="24"/>
        </w:rPr>
        <w:t xml:space="preserve">от </w:t>
      </w:r>
      <w:r>
        <w:rPr>
          <w:sz w:val="24"/>
        </w:rPr>
        <w:t>14</w:t>
      </w:r>
      <w:r w:rsidRPr="00472681">
        <w:rPr>
          <w:sz w:val="24"/>
        </w:rPr>
        <w:t>/0</w:t>
      </w:r>
      <w:r>
        <w:rPr>
          <w:sz w:val="24"/>
        </w:rPr>
        <w:t>9</w:t>
      </w:r>
      <w:r w:rsidRPr="00472681">
        <w:rPr>
          <w:sz w:val="24"/>
        </w:rPr>
        <w:t xml:space="preserve">/2016 </w:t>
      </w:r>
      <w:r>
        <w:rPr>
          <w:sz w:val="24"/>
        </w:rPr>
        <w:t xml:space="preserve">  </w:t>
      </w:r>
      <w:r w:rsidRPr="00472681">
        <w:rPr>
          <w:sz w:val="24"/>
        </w:rPr>
        <w:t xml:space="preserve">№ </w:t>
      </w:r>
      <w:r>
        <w:rPr>
          <w:sz w:val="24"/>
        </w:rPr>
        <w:t>2169</w:t>
      </w:r>
      <w:r w:rsidRPr="003F136D">
        <w:rPr>
          <w:sz w:val="24"/>
          <w:szCs w:val="24"/>
        </w:rPr>
        <w:t xml:space="preserve"> </w:t>
      </w:r>
      <w:r>
        <w:rPr>
          <w:sz w:val="24"/>
          <w:szCs w:val="24"/>
        </w:rPr>
        <w:t xml:space="preserve">«Об утверждении муниципальной программы «Управление муниципальным имуществом </w:t>
      </w:r>
      <w:r>
        <w:rPr>
          <w:color w:val="000000"/>
          <w:sz w:val="24"/>
          <w:szCs w:val="24"/>
        </w:rPr>
        <w:t xml:space="preserve">Сосновоборского городского округа </w:t>
      </w:r>
      <w:r>
        <w:rPr>
          <w:sz w:val="24"/>
          <w:szCs w:val="24"/>
        </w:rPr>
        <w:t xml:space="preserve">на период 2014 – </w:t>
      </w:r>
      <w:r>
        <w:rPr>
          <w:color w:val="000000"/>
          <w:sz w:val="24"/>
          <w:szCs w:val="24"/>
        </w:rPr>
        <w:t>2020 годы</w:t>
      </w:r>
      <w:r>
        <w:rPr>
          <w:sz w:val="24"/>
          <w:szCs w:val="24"/>
        </w:rPr>
        <w:t>» считать утратившим силу</w:t>
      </w:r>
      <w:r w:rsidR="00972C02">
        <w:rPr>
          <w:sz w:val="24"/>
          <w:szCs w:val="24"/>
        </w:rPr>
        <w:t xml:space="preserve"> с момента обнародования настоящего постановления</w:t>
      </w:r>
      <w:r>
        <w:rPr>
          <w:sz w:val="24"/>
          <w:szCs w:val="24"/>
        </w:rPr>
        <w:t xml:space="preserve">. </w:t>
      </w:r>
    </w:p>
    <w:p w:rsidR="00EA44B9" w:rsidRDefault="00EA44B9" w:rsidP="00EA44B9">
      <w:pPr>
        <w:spacing w:after="60"/>
        <w:ind w:firstLine="528"/>
        <w:jc w:val="both"/>
        <w:rPr>
          <w:sz w:val="24"/>
          <w:szCs w:val="24"/>
        </w:rPr>
      </w:pPr>
      <w:r>
        <w:rPr>
          <w:sz w:val="24"/>
          <w:szCs w:val="24"/>
        </w:rPr>
        <w:t>3. Общему отделу администрации (Тарасова М.С.) обнародовать настоящее постановление на электронном сайте городской газеты «Маяк».</w:t>
      </w:r>
    </w:p>
    <w:p w:rsidR="00EA44B9" w:rsidRDefault="00EA44B9" w:rsidP="00EA44B9">
      <w:pPr>
        <w:spacing w:after="60"/>
        <w:ind w:firstLine="569"/>
        <w:jc w:val="both"/>
        <w:rPr>
          <w:sz w:val="24"/>
          <w:szCs w:val="24"/>
        </w:rPr>
      </w:pPr>
      <w:r>
        <w:rPr>
          <w:sz w:val="24"/>
          <w:szCs w:val="24"/>
        </w:rPr>
        <w:t xml:space="preserve">4. Пресс-центру администрации (Арибжанов Р.М.)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p>
    <w:p w:rsidR="00EA44B9" w:rsidRDefault="00EA44B9" w:rsidP="00EA44B9">
      <w:pPr>
        <w:spacing w:after="60"/>
        <w:ind w:firstLine="569"/>
        <w:jc w:val="both"/>
        <w:rPr>
          <w:sz w:val="24"/>
          <w:szCs w:val="24"/>
        </w:rPr>
      </w:pPr>
      <w:r>
        <w:rPr>
          <w:sz w:val="24"/>
          <w:szCs w:val="24"/>
        </w:rPr>
        <w:t>5. Настоящее постановление вступает в силу со дня официального обнародования.</w:t>
      </w:r>
    </w:p>
    <w:p w:rsidR="00EA44B9" w:rsidRDefault="00EA44B9" w:rsidP="00EA44B9">
      <w:pPr>
        <w:spacing w:after="60"/>
        <w:ind w:firstLine="569"/>
        <w:jc w:val="both"/>
        <w:rPr>
          <w:sz w:val="24"/>
          <w:szCs w:val="24"/>
        </w:rPr>
      </w:pPr>
      <w:r>
        <w:rPr>
          <w:sz w:val="24"/>
          <w:szCs w:val="24"/>
        </w:rPr>
        <w:t>6. Контроль исполнения настоящего постановления оставляю за собой.</w:t>
      </w:r>
    </w:p>
    <w:p w:rsidR="00EA44B9" w:rsidRDefault="00EA44B9" w:rsidP="00EA44B9">
      <w:pPr>
        <w:tabs>
          <w:tab w:val="left" w:pos="1122"/>
        </w:tabs>
        <w:jc w:val="both"/>
        <w:rPr>
          <w:sz w:val="24"/>
          <w:szCs w:val="24"/>
          <w:shd w:val="clear" w:color="auto" w:fill="FFFF00"/>
        </w:rPr>
      </w:pPr>
    </w:p>
    <w:p w:rsidR="00EA44B9" w:rsidRDefault="00EA44B9" w:rsidP="00EA44B9">
      <w:pPr>
        <w:tabs>
          <w:tab w:val="left" w:pos="1122"/>
        </w:tabs>
        <w:jc w:val="both"/>
        <w:rPr>
          <w:sz w:val="24"/>
          <w:szCs w:val="24"/>
          <w:shd w:val="clear" w:color="auto" w:fill="FFFF00"/>
        </w:rPr>
      </w:pPr>
    </w:p>
    <w:p w:rsidR="00EA44B9" w:rsidRDefault="00972C02" w:rsidP="00EA44B9">
      <w:pPr>
        <w:tabs>
          <w:tab w:val="left" w:pos="1122"/>
        </w:tabs>
        <w:jc w:val="both"/>
        <w:rPr>
          <w:sz w:val="24"/>
          <w:szCs w:val="24"/>
        </w:rPr>
      </w:pPr>
      <w:r>
        <w:rPr>
          <w:sz w:val="24"/>
          <w:szCs w:val="24"/>
        </w:rPr>
        <w:t>Г</w:t>
      </w:r>
      <w:r w:rsidR="00EA44B9">
        <w:rPr>
          <w:sz w:val="24"/>
          <w:szCs w:val="24"/>
        </w:rPr>
        <w:t>лав</w:t>
      </w:r>
      <w:r>
        <w:rPr>
          <w:sz w:val="24"/>
          <w:szCs w:val="24"/>
        </w:rPr>
        <w:t>а</w:t>
      </w:r>
      <w:r w:rsidR="00EA44B9">
        <w:rPr>
          <w:sz w:val="24"/>
          <w:szCs w:val="24"/>
        </w:rPr>
        <w:t xml:space="preserve"> администрации </w:t>
      </w:r>
    </w:p>
    <w:p w:rsidR="00EA44B9" w:rsidRDefault="00EA44B9" w:rsidP="00EA44B9">
      <w:pPr>
        <w:tabs>
          <w:tab w:val="left" w:pos="1122"/>
        </w:tabs>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r>
      <w:r w:rsidR="00972C02">
        <w:rPr>
          <w:sz w:val="24"/>
          <w:szCs w:val="24"/>
        </w:rPr>
        <w:t>В.Б.Садовский</w:t>
      </w:r>
    </w:p>
    <w:p w:rsidR="00EA44B9" w:rsidRDefault="00EA44B9" w:rsidP="00EA44B9">
      <w:pPr>
        <w:jc w:val="both"/>
        <w:rPr>
          <w:sz w:val="16"/>
          <w:szCs w:val="16"/>
        </w:rPr>
      </w:pPr>
    </w:p>
    <w:p w:rsidR="00EA44B9" w:rsidRDefault="00EA44B9" w:rsidP="00EA44B9">
      <w:pPr>
        <w:jc w:val="both"/>
        <w:rPr>
          <w:sz w:val="12"/>
          <w:szCs w:val="12"/>
        </w:rPr>
      </w:pPr>
      <w:r w:rsidRPr="004B7655">
        <w:rPr>
          <w:sz w:val="12"/>
          <w:szCs w:val="12"/>
        </w:rPr>
        <w:t>Исп. Рой Л.Е.</w:t>
      </w:r>
      <w:r>
        <w:rPr>
          <w:sz w:val="12"/>
          <w:szCs w:val="12"/>
        </w:rPr>
        <w:t xml:space="preserve">; </w:t>
      </w:r>
      <w:r w:rsidRPr="004B7655">
        <w:rPr>
          <w:rFonts w:eastAsia="Arial Unicode MS"/>
          <w:sz w:val="12"/>
          <w:szCs w:val="12"/>
        </w:rPr>
        <w:t>тел.</w:t>
      </w:r>
      <w:r w:rsidRPr="004B7655">
        <w:rPr>
          <w:sz w:val="12"/>
          <w:szCs w:val="12"/>
        </w:rPr>
        <w:t xml:space="preserve"> 2-90-73</w:t>
      </w:r>
      <w:r>
        <w:rPr>
          <w:sz w:val="12"/>
          <w:szCs w:val="12"/>
        </w:rPr>
        <w:t xml:space="preserve"> ПТ</w:t>
      </w: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jc w:val="both"/>
        <w:rPr>
          <w:sz w:val="12"/>
          <w:szCs w:val="12"/>
        </w:rPr>
      </w:pPr>
    </w:p>
    <w:p w:rsidR="00EA44B9" w:rsidRDefault="00EA44B9" w:rsidP="00EA44B9">
      <w:pPr>
        <w:rPr>
          <w:sz w:val="24"/>
          <w:szCs w:val="24"/>
        </w:rPr>
      </w:pPr>
    </w:p>
    <w:p w:rsidR="00EA44B9" w:rsidRDefault="00EA44B9" w:rsidP="00EA44B9">
      <w:pPr>
        <w:rPr>
          <w:sz w:val="24"/>
          <w:szCs w:val="24"/>
        </w:rPr>
      </w:pPr>
      <w:r>
        <w:rPr>
          <w:sz w:val="24"/>
          <w:szCs w:val="24"/>
        </w:rPr>
        <w:t>СОГЛАСОВАНО:</w:t>
      </w:r>
    </w:p>
    <w:p w:rsidR="00972C02" w:rsidRDefault="00972C02" w:rsidP="00EA44B9">
      <w:pPr>
        <w:rPr>
          <w:sz w:val="24"/>
          <w:szCs w:val="24"/>
        </w:rPr>
      </w:pPr>
    </w:p>
    <w:p w:rsidR="00972C02" w:rsidRDefault="00972C02" w:rsidP="00EA44B9">
      <w:pPr>
        <w:rPr>
          <w:sz w:val="24"/>
          <w:szCs w:val="24"/>
        </w:rPr>
      </w:pPr>
    </w:p>
    <w:tbl>
      <w:tblPr>
        <w:tblW w:w="9180" w:type="dxa"/>
        <w:tblLayout w:type="fixed"/>
        <w:tblLook w:val="0000" w:firstRow="0" w:lastRow="0" w:firstColumn="0" w:lastColumn="0" w:noHBand="0" w:noVBand="0"/>
      </w:tblPr>
      <w:tblGrid>
        <w:gridCol w:w="9180"/>
      </w:tblGrid>
      <w:tr w:rsidR="00972C02" w:rsidRPr="008B03CE" w:rsidTr="00972C02">
        <w:trPr>
          <w:trHeight w:val="1044"/>
        </w:trPr>
        <w:tc>
          <w:tcPr>
            <w:tcW w:w="5328" w:type="dxa"/>
          </w:tcPr>
          <w:p w:rsidR="00972C02" w:rsidRPr="008B03CE" w:rsidRDefault="00972C02" w:rsidP="00972C02">
            <w:pPr>
              <w:rPr>
                <w:sz w:val="24"/>
                <w:szCs w:val="24"/>
              </w:rPr>
            </w:pPr>
            <w:r w:rsidRPr="008B03CE">
              <w:rPr>
                <w:sz w:val="24"/>
                <w:szCs w:val="24"/>
              </w:rPr>
              <w:t xml:space="preserve">Первый заместитель главы администрации </w:t>
            </w:r>
          </w:p>
          <w:p w:rsidR="00972C02" w:rsidRPr="008B03CE" w:rsidRDefault="00972C02" w:rsidP="00972C02">
            <w:pPr>
              <w:rPr>
                <w:sz w:val="24"/>
                <w:szCs w:val="24"/>
              </w:rPr>
            </w:pPr>
            <w:r w:rsidRPr="008B03CE">
              <w:rPr>
                <w:sz w:val="24"/>
                <w:szCs w:val="24"/>
              </w:rPr>
              <w:t>_____________В.Е. Подрезов</w:t>
            </w:r>
          </w:p>
          <w:p w:rsidR="00972C02" w:rsidRPr="008B03CE" w:rsidRDefault="00972C02" w:rsidP="00972C02">
            <w:pPr>
              <w:rPr>
                <w:sz w:val="24"/>
                <w:szCs w:val="24"/>
              </w:rPr>
            </w:pPr>
            <w:r w:rsidRPr="008B03CE">
              <w:rPr>
                <w:sz w:val="24"/>
                <w:szCs w:val="24"/>
              </w:rPr>
              <w:t>________________</w:t>
            </w:r>
          </w:p>
        </w:tc>
      </w:tr>
      <w:tr w:rsidR="00972C02" w:rsidRPr="008B03CE" w:rsidTr="00972C02">
        <w:trPr>
          <w:trHeight w:val="1024"/>
        </w:trPr>
        <w:tc>
          <w:tcPr>
            <w:tcW w:w="5328" w:type="dxa"/>
          </w:tcPr>
          <w:p w:rsidR="00972C02" w:rsidRPr="008B03CE" w:rsidRDefault="00972C02" w:rsidP="00972C02">
            <w:pPr>
              <w:rPr>
                <w:sz w:val="24"/>
                <w:szCs w:val="24"/>
              </w:rPr>
            </w:pPr>
          </w:p>
          <w:p w:rsidR="00972C02" w:rsidRDefault="00972C02" w:rsidP="00972C02">
            <w:pPr>
              <w:rPr>
                <w:sz w:val="24"/>
                <w:szCs w:val="24"/>
              </w:rPr>
            </w:pPr>
            <w:r>
              <w:rPr>
                <w:sz w:val="24"/>
                <w:szCs w:val="24"/>
              </w:rPr>
              <w:t xml:space="preserve">Заместитель главы администрации, </w:t>
            </w:r>
          </w:p>
          <w:p w:rsidR="00972C02" w:rsidRDefault="00972C02" w:rsidP="00972C02">
            <w:pPr>
              <w:rPr>
                <w:sz w:val="24"/>
                <w:szCs w:val="24"/>
              </w:rPr>
            </w:pPr>
            <w:r>
              <w:rPr>
                <w:sz w:val="24"/>
                <w:szCs w:val="24"/>
              </w:rPr>
              <w:t>председатель комитета финансов</w:t>
            </w:r>
          </w:p>
          <w:p w:rsidR="00972C02" w:rsidRDefault="00972C02" w:rsidP="00972C02">
            <w:pPr>
              <w:rPr>
                <w:sz w:val="24"/>
                <w:szCs w:val="24"/>
              </w:rPr>
            </w:pPr>
            <w:r>
              <w:rPr>
                <w:sz w:val="24"/>
                <w:szCs w:val="24"/>
              </w:rPr>
              <w:t>______________ О.Г.Козловская</w:t>
            </w:r>
          </w:p>
          <w:p w:rsidR="00972C02" w:rsidRDefault="00972C02" w:rsidP="00972C02">
            <w:pPr>
              <w:rPr>
                <w:sz w:val="24"/>
                <w:szCs w:val="24"/>
              </w:rPr>
            </w:pPr>
            <w:r>
              <w:rPr>
                <w:sz w:val="24"/>
                <w:szCs w:val="24"/>
              </w:rPr>
              <w:t>________________</w:t>
            </w:r>
          </w:p>
          <w:p w:rsidR="00972C02" w:rsidRDefault="00972C02" w:rsidP="00972C02">
            <w:pPr>
              <w:rPr>
                <w:sz w:val="24"/>
                <w:szCs w:val="24"/>
              </w:rPr>
            </w:pPr>
          </w:p>
          <w:p w:rsidR="00972C02" w:rsidRDefault="00972C02" w:rsidP="00972C02">
            <w:pPr>
              <w:rPr>
                <w:sz w:val="24"/>
                <w:szCs w:val="24"/>
              </w:rPr>
            </w:pPr>
          </w:p>
          <w:p w:rsidR="00972C02" w:rsidRPr="008B03CE" w:rsidRDefault="00972C02" w:rsidP="00972C02">
            <w:pPr>
              <w:rPr>
                <w:sz w:val="24"/>
                <w:szCs w:val="24"/>
              </w:rPr>
            </w:pPr>
            <w:r w:rsidRPr="008B03CE">
              <w:rPr>
                <w:sz w:val="24"/>
                <w:szCs w:val="24"/>
              </w:rPr>
              <w:t>Председатель  КУМИ</w:t>
            </w:r>
          </w:p>
          <w:p w:rsidR="00972C02" w:rsidRPr="008B03CE" w:rsidRDefault="00972C02" w:rsidP="00972C02">
            <w:pPr>
              <w:rPr>
                <w:sz w:val="24"/>
                <w:szCs w:val="24"/>
              </w:rPr>
            </w:pPr>
            <w:r w:rsidRPr="008B03CE">
              <w:rPr>
                <w:sz w:val="24"/>
                <w:szCs w:val="24"/>
              </w:rPr>
              <w:t>_____________ Н.В.Михайлова</w:t>
            </w:r>
          </w:p>
          <w:p w:rsidR="00972C02" w:rsidRPr="008B03CE" w:rsidRDefault="00972C02" w:rsidP="00972C02">
            <w:pPr>
              <w:rPr>
                <w:sz w:val="24"/>
                <w:szCs w:val="24"/>
              </w:rPr>
            </w:pPr>
            <w:r w:rsidRPr="008B03CE">
              <w:rPr>
                <w:sz w:val="24"/>
                <w:szCs w:val="24"/>
              </w:rPr>
              <w:t>________________</w:t>
            </w:r>
          </w:p>
        </w:tc>
      </w:tr>
      <w:tr w:rsidR="00972C02" w:rsidRPr="008B03CE" w:rsidTr="00972C02">
        <w:trPr>
          <w:trHeight w:val="1224"/>
        </w:trPr>
        <w:tc>
          <w:tcPr>
            <w:tcW w:w="5328" w:type="dxa"/>
          </w:tcPr>
          <w:p w:rsidR="00972C02" w:rsidRDefault="00972C02" w:rsidP="00972C02">
            <w:pPr>
              <w:pStyle w:val="af3"/>
              <w:rPr>
                <w:szCs w:val="24"/>
              </w:rPr>
            </w:pPr>
          </w:p>
          <w:p w:rsidR="00A45E7E" w:rsidRPr="008B03CE" w:rsidRDefault="00A45E7E" w:rsidP="00972C02">
            <w:pPr>
              <w:pStyle w:val="af3"/>
              <w:rPr>
                <w:szCs w:val="24"/>
              </w:rPr>
            </w:pPr>
          </w:p>
          <w:p w:rsidR="00A45E7E" w:rsidRDefault="00A45E7E" w:rsidP="00A45E7E">
            <w:pPr>
              <w:pStyle w:val="af3"/>
              <w:rPr>
                <w:szCs w:val="24"/>
              </w:rPr>
            </w:pPr>
            <w:r>
              <w:rPr>
                <w:szCs w:val="24"/>
              </w:rPr>
              <w:t>Начальник отдела экономического развития</w:t>
            </w:r>
          </w:p>
          <w:p w:rsidR="00A45E7E" w:rsidRDefault="00A45E7E" w:rsidP="00A45E7E">
            <w:pPr>
              <w:pStyle w:val="af3"/>
              <w:rPr>
                <w:szCs w:val="24"/>
              </w:rPr>
            </w:pPr>
            <w:r>
              <w:rPr>
                <w:szCs w:val="24"/>
              </w:rPr>
              <w:t>____________ Е.И.Невская</w:t>
            </w:r>
          </w:p>
          <w:p w:rsidR="00A45E7E" w:rsidRPr="008B03CE" w:rsidRDefault="00A45E7E" w:rsidP="00A45E7E">
            <w:pPr>
              <w:pStyle w:val="af3"/>
              <w:rPr>
                <w:szCs w:val="24"/>
              </w:rPr>
            </w:pPr>
            <w:r>
              <w:rPr>
                <w:szCs w:val="24"/>
              </w:rPr>
              <w:t>________________</w:t>
            </w:r>
          </w:p>
          <w:p w:rsidR="00A45E7E" w:rsidRDefault="00A45E7E" w:rsidP="00972C02">
            <w:pPr>
              <w:pStyle w:val="af3"/>
              <w:rPr>
                <w:szCs w:val="24"/>
              </w:rPr>
            </w:pPr>
          </w:p>
          <w:p w:rsidR="00A45E7E" w:rsidRDefault="00A45E7E" w:rsidP="00972C02">
            <w:pPr>
              <w:pStyle w:val="af3"/>
              <w:rPr>
                <w:szCs w:val="24"/>
              </w:rPr>
            </w:pPr>
          </w:p>
          <w:p w:rsidR="00972C02" w:rsidRPr="008B03CE" w:rsidRDefault="00972C02" w:rsidP="00972C02">
            <w:pPr>
              <w:pStyle w:val="af3"/>
              <w:rPr>
                <w:szCs w:val="24"/>
              </w:rPr>
            </w:pPr>
            <w:r w:rsidRPr="008B03CE">
              <w:rPr>
                <w:szCs w:val="24"/>
              </w:rPr>
              <w:t>Главный специалист юридического отдела</w:t>
            </w:r>
          </w:p>
          <w:p w:rsidR="00972C02" w:rsidRPr="008B03CE" w:rsidRDefault="00972C02" w:rsidP="00972C02">
            <w:pPr>
              <w:tabs>
                <w:tab w:val="left" w:pos="1500"/>
                <w:tab w:val="left" w:pos="1740"/>
              </w:tabs>
              <w:rPr>
                <w:sz w:val="24"/>
                <w:szCs w:val="24"/>
              </w:rPr>
            </w:pPr>
            <w:r w:rsidRPr="008B03CE">
              <w:rPr>
                <w:sz w:val="24"/>
                <w:szCs w:val="24"/>
              </w:rPr>
              <w:t xml:space="preserve">_____________ </w:t>
            </w:r>
            <w:proofErr w:type="spellStart"/>
            <w:r w:rsidRPr="008B03CE">
              <w:rPr>
                <w:sz w:val="24"/>
                <w:szCs w:val="24"/>
              </w:rPr>
              <w:t>Е.П.Харланов</w:t>
            </w:r>
            <w:proofErr w:type="spellEnd"/>
          </w:p>
          <w:p w:rsidR="00972C02" w:rsidRPr="008B03CE" w:rsidRDefault="00972C02" w:rsidP="00972C02">
            <w:pPr>
              <w:rPr>
                <w:sz w:val="24"/>
                <w:szCs w:val="24"/>
              </w:rPr>
            </w:pPr>
            <w:r w:rsidRPr="008B03CE">
              <w:rPr>
                <w:sz w:val="24"/>
                <w:szCs w:val="24"/>
              </w:rPr>
              <w:t>________________</w:t>
            </w:r>
          </w:p>
        </w:tc>
      </w:tr>
      <w:tr w:rsidR="00972C02" w:rsidRPr="008B03CE" w:rsidTr="00972C02">
        <w:trPr>
          <w:trHeight w:val="918"/>
        </w:trPr>
        <w:tc>
          <w:tcPr>
            <w:tcW w:w="5328" w:type="dxa"/>
          </w:tcPr>
          <w:p w:rsidR="00972C02" w:rsidRDefault="00972C02" w:rsidP="00972C02">
            <w:pPr>
              <w:pStyle w:val="af3"/>
              <w:rPr>
                <w:szCs w:val="24"/>
              </w:rPr>
            </w:pPr>
          </w:p>
          <w:p w:rsidR="00A45E7E" w:rsidRPr="008B03CE" w:rsidRDefault="00A45E7E" w:rsidP="00972C02">
            <w:pPr>
              <w:pStyle w:val="af3"/>
              <w:rPr>
                <w:szCs w:val="24"/>
              </w:rPr>
            </w:pPr>
          </w:p>
          <w:p w:rsidR="00972C02" w:rsidRPr="008B03CE" w:rsidRDefault="00972C02" w:rsidP="00972C02">
            <w:pPr>
              <w:pStyle w:val="af3"/>
              <w:rPr>
                <w:szCs w:val="24"/>
              </w:rPr>
            </w:pPr>
            <w:r w:rsidRPr="008B03CE">
              <w:rPr>
                <w:szCs w:val="24"/>
              </w:rPr>
              <w:t>Начальник общего отдела</w:t>
            </w:r>
          </w:p>
          <w:p w:rsidR="00972C02" w:rsidRPr="008B03CE" w:rsidRDefault="00972C02" w:rsidP="00972C02">
            <w:pPr>
              <w:pStyle w:val="af3"/>
              <w:tabs>
                <w:tab w:val="left" w:pos="1620"/>
              </w:tabs>
              <w:rPr>
                <w:szCs w:val="24"/>
              </w:rPr>
            </w:pPr>
            <w:r w:rsidRPr="008B03CE">
              <w:rPr>
                <w:szCs w:val="24"/>
              </w:rPr>
              <w:t>_____________ К.Л.Баскакова</w:t>
            </w:r>
          </w:p>
          <w:p w:rsidR="00972C02" w:rsidRPr="008B03CE" w:rsidRDefault="00972C02" w:rsidP="00972C02">
            <w:pPr>
              <w:pStyle w:val="af3"/>
              <w:rPr>
                <w:szCs w:val="24"/>
              </w:rPr>
            </w:pPr>
            <w:r w:rsidRPr="008B03CE">
              <w:rPr>
                <w:szCs w:val="24"/>
              </w:rPr>
              <w:t>________________</w:t>
            </w:r>
          </w:p>
          <w:p w:rsidR="00972C02" w:rsidRPr="008B03CE" w:rsidRDefault="00972C02" w:rsidP="00A45E7E">
            <w:pPr>
              <w:pStyle w:val="af3"/>
              <w:rPr>
                <w:szCs w:val="24"/>
              </w:rPr>
            </w:pPr>
          </w:p>
        </w:tc>
      </w:tr>
    </w:tbl>
    <w:p w:rsidR="00972C02" w:rsidRDefault="00972C02" w:rsidP="00EA44B9">
      <w:pPr>
        <w:rPr>
          <w:sz w:val="24"/>
          <w:szCs w:val="24"/>
        </w:rPr>
      </w:pPr>
    </w:p>
    <w:p w:rsidR="00972C02" w:rsidRDefault="00972C02" w:rsidP="00EA44B9">
      <w:pPr>
        <w:rPr>
          <w:sz w:val="24"/>
          <w:szCs w:val="24"/>
        </w:rPr>
      </w:pPr>
    </w:p>
    <w:p w:rsidR="00EA44B9" w:rsidRPr="005B1D05" w:rsidRDefault="00EA44B9" w:rsidP="00EA44B9">
      <w:pPr>
        <w:rPr>
          <w:sz w:val="24"/>
          <w:szCs w:val="24"/>
        </w:rPr>
      </w:pPr>
      <w:r w:rsidRPr="005B1D05">
        <w:rPr>
          <w:sz w:val="24"/>
          <w:szCs w:val="24"/>
        </w:rPr>
        <w:t>Председатель финансово-контрольной комиссии</w:t>
      </w:r>
    </w:p>
    <w:p w:rsidR="00EA44B9" w:rsidRPr="005B1D05" w:rsidRDefault="00972C02" w:rsidP="00EA44B9">
      <w:pPr>
        <w:rPr>
          <w:sz w:val="24"/>
          <w:szCs w:val="24"/>
        </w:rPr>
      </w:pPr>
      <w:r>
        <w:rPr>
          <w:sz w:val="24"/>
          <w:szCs w:val="24"/>
        </w:rPr>
        <w:t>с</w:t>
      </w:r>
      <w:r w:rsidR="00EA44B9" w:rsidRPr="005B1D05">
        <w:rPr>
          <w:sz w:val="24"/>
          <w:szCs w:val="24"/>
        </w:rPr>
        <w:t xml:space="preserve">овета депутатов   </w:t>
      </w:r>
    </w:p>
    <w:p w:rsidR="00EA44B9" w:rsidRPr="005B1D05" w:rsidRDefault="00EA44B9" w:rsidP="00EA44B9">
      <w:pPr>
        <w:rPr>
          <w:sz w:val="24"/>
          <w:szCs w:val="24"/>
        </w:rPr>
      </w:pPr>
      <w:r w:rsidRPr="005B1D05">
        <w:rPr>
          <w:sz w:val="24"/>
          <w:szCs w:val="24"/>
        </w:rPr>
        <w:t>_________________</w:t>
      </w:r>
      <w:proofErr w:type="spellStart"/>
      <w:r w:rsidRPr="005B1D05">
        <w:rPr>
          <w:sz w:val="24"/>
          <w:szCs w:val="24"/>
        </w:rPr>
        <w:t>М.Н.Морозова</w:t>
      </w:r>
      <w:proofErr w:type="spellEnd"/>
    </w:p>
    <w:p w:rsidR="00EA44B9" w:rsidRPr="005B1D05" w:rsidRDefault="00972C02" w:rsidP="00EA44B9">
      <w:pPr>
        <w:rPr>
          <w:sz w:val="24"/>
          <w:szCs w:val="24"/>
        </w:rPr>
      </w:pPr>
      <w:r>
        <w:rPr>
          <w:sz w:val="24"/>
          <w:szCs w:val="24"/>
        </w:rPr>
        <w:t>_________________</w:t>
      </w:r>
    </w:p>
    <w:p w:rsidR="00EA44B9" w:rsidRDefault="00EA44B9" w:rsidP="00EA44B9">
      <w:pPr>
        <w:rPr>
          <w:sz w:val="24"/>
          <w:szCs w:val="24"/>
        </w:rPr>
      </w:pPr>
    </w:p>
    <w:p w:rsidR="00EA44B9" w:rsidRDefault="00EA44B9" w:rsidP="00EA44B9">
      <w:pPr>
        <w:jc w:val="right"/>
        <w:rPr>
          <w:sz w:val="22"/>
          <w:szCs w:val="22"/>
        </w:rPr>
      </w:pPr>
      <w:r>
        <w:rPr>
          <w:sz w:val="24"/>
          <w:szCs w:val="24"/>
        </w:rPr>
        <w:tab/>
      </w:r>
      <w:r>
        <w:rPr>
          <w:sz w:val="22"/>
          <w:szCs w:val="22"/>
        </w:rPr>
        <w:t>Рассылка:</w:t>
      </w:r>
    </w:p>
    <w:p w:rsidR="00EA44B9" w:rsidRDefault="00EA44B9" w:rsidP="00EA44B9">
      <w:pPr>
        <w:jc w:val="right"/>
        <w:rPr>
          <w:sz w:val="22"/>
          <w:szCs w:val="22"/>
        </w:rPr>
      </w:pPr>
      <w:r>
        <w:rPr>
          <w:sz w:val="22"/>
          <w:szCs w:val="22"/>
        </w:rPr>
        <w:t xml:space="preserve">Общий отдел, </w:t>
      </w:r>
    </w:p>
    <w:p w:rsidR="00EA44B9" w:rsidRDefault="00EA44B9" w:rsidP="00EA44B9">
      <w:pPr>
        <w:jc w:val="right"/>
        <w:rPr>
          <w:sz w:val="22"/>
          <w:szCs w:val="22"/>
        </w:rPr>
      </w:pPr>
      <w:r>
        <w:rPr>
          <w:sz w:val="22"/>
          <w:szCs w:val="22"/>
        </w:rPr>
        <w:t>КФ, КУМИ, ОЭР,</w:t>
      </w:r>
    </w:p>
    <w:p w:rsidR="00EA44B9" w:rsidRDefault="00EA44B9" w:rsidP="00EA44B9">
      <w:pPr>
        <w:jc w:val="right"/>
        <w:rPr>
          <w:sz w:val="22"/>
          <w:szCs w:val="22"/>
        </w:rPr>
      </w:pPr>
      <w:r>
        <w:rPr>
          <w:sz w:val="22"/>
          <w:szCs w:val="22"/>
        </w:rPr>
        <w:t xml:space="preserve">Пресс-центр, </w:t>
      </w:r>
    </w:p>
    <w:p w:rsidR="00EA44B9" w:rsidRDefault="00EA44B9" w:rsidP="00EA44B9">
      <w:pPr>
        <w:jc w:val="right"/>
        <w:rPr>
          <w:sz w:val="22"/>
          <w:szCs w:val="22"/>
        </w:rPr>
      </w:pPr>
      <w:r>
        <w:rPr>
          <w:sz w:val="22"/>
          <w:szCs w:val="22"/>
        </w:rPr>
        <w:t>Прокуратура,</w:t>
      </w:r>
    </w:p>
    <w:p w:rsidR="00EA44B9" w:rsidRDefault="00EA44B9" w:rsidP="00EA44B9">
      <w:pPr>
        <w:jc w:val="right"/>
        <w:rPr>
          <w:sz w:val="22"/>
          <w:szCs w:val="22"/>
        </w:rPr>
      </w:pPr>
      <w:r>
        <w:rPr>
          <w:sz w:val="22"/>
          <w:szCs w:val="22"/>
        </w:rPr>
        <w:t xml:space="preserve">Финансово-контрольная </w:t>
      </w:r>
    </w:p>
    <w:p w:rsidR="00EA44B9" w:rsidRDefault="00EA44B9" w:rsidP="00EA44B9">
      <w:pPr>
        <w:jc w:val="right"/>
        <w:rPr>
          <w:sz w:val="22"/>
          <w:szCs w:val="22"/>
        </w:rPr>
      </w:pPr>
      <w:r>
        <w:rPr>
          <w:sz w:val="22"/>
          <w:szCs w:val="22"/>
        </w:rPr>
        <w:t>комиссия совета депутатов</w:t>
      </w:r>
    </w:p>
    <w:p w:rsidR="00EA44B9" w:rsidRDefault="00EA44B9" w:rsidP="00EA44B9">
      <w:pPr>
        <w:rPr>
          <w:sz w:val="24"/>
          <w:szCs w:val="24"/>
        </w:rPr>
      </w:pPr>
    </w:p>
    <w:p w:rsidR="00EA44B9" w:rsidRDefault="001367E6" w:rsidP="00EA44B9">
      <w:pPr>
        <w:spacing w:line="240" w:lineRule="atLeast"/>
        <w:rPr>
          <w:sz w:val="16"/>
          <w:szCs w:val="16"/>
        </w:rPr>
      </w:pPr>
      <w:r>
        <w:pict>
          <v:shapetype id="_x0000_t202" coordsize="21600,21600" o:spt="202" path="m,l,21600r21600,l21600,xe">
            <v:stroke joinstyle="miter"/>
            <v:path gradientshapeok="t" o:connecttype="rect"/>
          </v:shapetype>
          <v:shape id="_x0000_s1040" type="#_x0000_t202" style="position:absolute;margin-left:-5.4pt;margin-top:56.75pt;width:487.7pt;height:12.6pt;z-index:251665408;mso-wrap-distance-left:0;mso-wrap-distance-right:9.05pt;mso-position-horizontal-relative:margin;mso-position-vertical-relative:page" stroked="f">
            <v:fill opacity="0" color2="black"/>
            <v:textbox inset="0,0,0,0">
              <w:txbxContent>
                <w:tbl>
                  <w:tblPr>
                    <w:tblW w:w="0" w:type="auto"/>
                    <w:tblInd w:w="108" w:type="dxa"/>
                    <w:tblLayout w:type="fixed"/>
                    <w:tblLook w:val="0000" w:firstRow="0" w:lastRow="0" w:firstColumn="0" w:lastColumn="0" w:noHBand="0" w:noVBand="0"/>
                  </w:tblPr>
                  <w:tblGrid>
                    <w:gridCol w:w="5931"/>
                    <w:gridCol w:w="3824"/>
                  </w:tblGrid>
                  <w:tr w:rsidR="00972C02">
                    <w:tc>
                      <w:tcPr>
                        <w:tcW w:w="5931" w:type="dxa"/>
                        <w:shd w:val="clear" w:color="auto" w:fill="auto"/>
                      </w:tcPr>
                      <w:p w:rsidR="00972C02" w:rsidRDefault="00972C02">
                        <w:pPr>
                          <w:snapToGrid w:val="0"/>
                          <w:rPr>
                            <w:sz w:val="22"/>
                            <w:szCs w:val="22"/>
                          </w:rPr>
                        </w:pPr>
                      </w:p>
                    </w:tc>
                    <w:tc>
                      <w:tcPr>
                        <w:tcW w:w="3824" w:type="dxa"/>
                        <w:shd w:val="clear" w:color="auto" w:fill="auto"/>
                      </w:tcPr>
                      <w:p w:rsidR="00972C02" w:rsidRDefault="00972C02">
                        <w:pPr>
                          <w:snapToGrid w:val="0"/>
                          <w:jc w:val="right"/>
                          <w:rPr>
                            <w:sz w:val="22"/>
                            <w:szCs w:val="22"/>
                          </w:rPr>
                        </w:pPr>
                      </w:p>
                    </w:tc>
                  </w:tr>
                </w:tbl>
                <w:p w:rsidR="00972C02" w:rsidRDefault="00972C02" w:rsidP="00EA44B9">
                  <w:r>
                    <w:t xml:space="preserve"> </w:t>
                  </w:r>
                </w:p>
              </w:txbxContent>
            </v:textbox>
            <w10:wrap type="square" side="largest" anchorx="margin" anchory="page"/>
          </v:shape>
        </w:pict>
      </w:r>
    </w:p>
    <w:p w:rsidR="00EA44B9" w:rsidRPr="004B7655" w:rsidRDefault="00EA44B9" w:rsidP="00EA44B9">
      <w:pPr>
        <w:jc w:val="both"/>
        <w:rPr>
          <w:sz w:val="12"/>
          <w:szCs w:val="12"/>
        </w:rPr>
      </w:pPr>
    </w:p>
    <w:p w:rsidR="00EA44B9" w:rsidRPr="004B7655" w:rsidRDefault="00EA44B9" w:rsidP="00EA44B9">
      <w:pPr>
        <w:pStyle w:val="ConsPlusNormal"/>
        <w:pageBreakBefore/>
        <w:widowControl/>
        <w:ind w:firstLine="0"/>
        <w:jc w:val="right"/>
        <w:rPr>
          <w:rFonts w:ascii="Times New Roman" w:hAnsi="Times New Roman" w:cs="Times New Roman"/>
          <w:b/>
          <w:bCs/>
          <w:caps/>
          <w:sz w:val="24"/>
          <w:szCs w:val="24"/>
        </w:rPr>
      </w:pPr>
      <w:r w:rsidRPr="004B7655">
        <w:rPr>
          <w:rFonts w:ascii="Times New Roman" w:hAnsi="Times New Roman" w:cs="Times New Roman"/>
          <w:b/>
          <w:bCs/>
          <w:caps/>
          <w:sz w:val="24"/>
          <w:szCs w:val="24"/>
        </w:rPr>
        <w:t>утвержденА</w:t>
      </w:r>
    </w:p>
    <w:p w:rsidR="00EA44B9" w:rsidRDefault="00EA44B9" w:rsidP="00EA44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A44B9" w:rsidRDefault="00EA44B9" w:rsidP="00EA44B9">
      <w:pPr>
        <w:jc w:val="right"/>
        <w:rPr>
          <w:sz w:val="24"/>
          <w:szCs w:val="24"/>
        </w:rPr>
      </w:pPr>
      <w:r>
        <w:rPr>
          <w:sz w:val="24"/>
          <w:szCs w:val="24"/>
        </w:rPr>
        <w:t>Сосновоборского городского округа</w:t>
      </w:r>
    </w:p>
    <w:p w:rsidR="00EA44B9" w:rsidRDefault="00EA44B9" w:rsidP="00EA44B9">
      <w:pPr>
        <w:jc w:val="right"/>
        <w:rPr>
          <w:sz w:val="24"/>
        </w:rPr>
      </w:pPr>
      <w:r>
        <w:rPr>
          <w:sz w:val="24"/>
          <w:szCs w:val="24"/>
        </w:rPr>
        <w:t xml:space="preserve">                                                                                                      от </w:t>
      </w:r>
      <w:r>
        <w:rPr>
          <w:sz w:val="24"/>
        </w:rPr>
        <w:t xml:space="preserve">№ </w:t>
      </w:r>
    </w:p>
    <w:p w:rsidR="00EA44B9" w:rsidRDefault="00EA44B9" w:rsidP="00EA44B9">
      <w:pPr>
        <w:jc w:val="right"/>
        <w:rPr>
          <w:sz w:val="24"/>
          <w:szCs w:val="24"/>
        </w:rPr>
      </w:pPr>
    </w:p>
    <w:p w:rsidR="00EA44B9" w:rsidRDefault="00EA44B9" w:rsidP="00EA44B9">
      <w:pPr>
        <w:widowControl w:val="0"/>
        <w:autoSpaceDE w:val="0"/>
        <w:jc w:val="right"/>
        <w:rPr>
          <w:sz w:val="24"/>
          <w:szCs w:val="24"/>
        </w:rPr>
      </w:pPr>
      <w:r>
        <w:rPr>
          <w:sz w:val="24"/>
          <w:szCs w:val="24"/>
        </w:rPr>
        <w:t>(Приложение)</w:t>
      </w:r>
    </w:p>
    <w:p w:rsidR="00EA44B9" w:rsidRDefault="00EA44B9" w:rsidP="00EA44B9">
      <w:pPr>
        <w:ind w:left="5040"/>
        <w:jc w:val="right"/>
        <w:rPr>
          <w:sz w:val="24"/>
          <w:szCs w:val="24"/>
        </w:rPr>
      </w:pPr>
    </w:p>
    <w:p w:rsidR="00EA44B9" w:rsidRDefault="00EA44B9" w:rsidP="00EA44B9">
      <w:pPr>
        <w:widowControl w:val="0"/>
        <w:autoSpaceDE w:val="0"/>
        <w:jc w:val="right"/>
        <w:rPr>
          <w:b/>
          <w:sz w:val="28"/>
          <w:szCs w:val="28"/>
        </w:rPr>
      </w:pPr>
    </w:p>
    <w:p w:rsidR="00EA44B9" w:rsidRDefault="00EA44B9" w:rsidP="00EA44B9">
      <w:pPr>
        <w:widowControl w:val="0"/>
        <w:autoSpaceDE w:val="0"/>
        <w:jc w:val="right"/>
        <w:rPr>
          <w:b/>
          <w:sz w:val="28"/>
          <w:szCs w:val="28"/>
        </w:rPr>
      </w:pPr>
    </w:p>
    <w:p w:rsidR="00EA44B9" w:rsidRDefault="00EA44B9" w:rsidP="00EA44B9">
      <w:pPr>
        <w:widowControl w:val="0"/>
        <w:autoSpaceDE w:val="0"/>
        <w:jc w:val="center"/>
        <w:rPr>
          <w:b/>
          <w:sz w:val="28"/>
          <w:szCs w:val="28"/>
        </w:rPr>
      </w:pPr>
      <w:r>
        <w:rPr>
          <w:b/>
          <w:sz w:val="28"/>
          <w:szCs w:val="28"/>
        </w:rPr>
        <w:t>МУНИЦИПАЛЬНАЯ ПРОГРАММА</w:t>
      </w:r>
    </w:p>
    <w:p w:rsidR="00EA44B9" w:rsidRDefault="00EA44B9" w:rsidP="00EA44B9">
      <w:pPr>
        <w:widowControl w:val="0"/>
        <w:autoSpaceDE w:val="0"/>
        <w:jc w:val="center"/>
        <w:rPr>
          <w:b/>
          <w:sz w:val="28"/>
          <w:szCs w:val="28"/>
        </w:rPr>
      </w:pPr>
      <w:r>
        <w:rPr>
          <w:b/>
          <w:sz w:val="28"/>
          <w:szCs w:val="28"/>
        </w:rPr>
        <w:t>Сосновоборского городского округа</w:t>
      </w:r>
    </w:p>
    <w:p w:rsidR="00EA44B9" w:rsidRDefault="00EA44B9" w:rsidP="00EA44B9">
      <w:pPr>
        <w:widowControl w:val="0"/>
        <w:autoSpaceDE w:val="0"/>
        <w:jc w:val="center"/>
        <w:rPr>
          <w:b/>
          <w:sz w:val="28"/>
          <w:szCs w:val="28"/>
        </w:rPr>
      </w:pPr>
      <w:r>
        <w:rPr>
          <w:b/>
          <w:sz w:val="28"/>
          <w:szCs w:val="28"/>
        </w:rPr>
        <w:t>«Управление муниципальным имуществом</w:t>
      </w:r>
    </w:p>
    <w:p w:rsidR="00EA44B9" w:rsidRPr="00916DC5" w:rsidRDefault="00EA44B9" w:rsidP="00EA44B9">
      <w:pPr>
        <w:widowControl w:val="0"/>
        <w:autoSpaceDE w:val="0"/>
        <w:jc w:val="center"/>
        <w:rPr>
          <w:b/>
          <w:sz w:val="28"/>
          <w:szCs w:val="28"/>
        </w:rPr>
      </w:pPr>
      <w:r>
        <w:rPr>
          <w:b/>
          <w:sz w:val="28"/>
          <w:szCs w:val="28"/>
        </w:rPr>
        <w:t>Сосновоборского городского округа на период 2014 – 2020 годы»</w:t>
      </w:r>
    </w:p>
    <w:p w:rsidR="00EA44B9" w:rsidRDefault="00EA44B9" w:rsidP="00EA44B9">
      <w:pPr>
        <w:widowControl w:val="0"/>
        <w:autoSpaceDE w:val="0"/>
        <w:jc w:val="both"/>
        <w:rPr>
          <w:sz w:val="24"/>
          <w:szCs w:val="24"/>
        </w:rPr>
      </w:pPr>
    </w:p>
    <w:p w:rsidR="00EA44B9" w:rsidRDefault="00EA44B9" w:rsidP="00EA44B9">
      <w:pPr>
        <w:pStyle w:val="ConsPlusNonformat"/>
        <w:jc w:val="center"/>
        <w:rPr>
          <w:rFonts w:ascii="Times New Roman" w:hAnsi="Times New Roman" w:cs="Times New Roman"/>
          <w:b/>
          <w:sz w:val="24"/>
          <w:szCs w:val="24"/>
        </w:rPr>
      </w:pPr>
      <w:bookmarkStart w:id="0" w:name="Par210"/>
      <w:bookmarkEnd w:id="0"/>
      <w:r>
        <w:rPr>
          <w:rFonts w:ascii="Times New Roman" w:hAnsi="Times New Roman" w:cs="Times New Roman"/>
          <w:b/>
          <w:sz w:val="24"/>
          <w:szCs w:val="24"/>
        </w:rPr>
        <w:t>ПАСПОРТ</w:t>
      </w:r>
    </w:p>
    <w:p w:rsidR="00EA44B9" w:rsidRDefault="00EA44B9" w:rsidP="00EA44B9">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A44B9" w:rsidRDefault="00EA44B9" w:rsidP="00EA44B9">
      <w:pPr>
        <w:widowControl w:val="0"/>
        <w:autoSpaceDE w:val="0"/>
        <w:jc w:val="center"/>
        <w:rPr>
          <w:color w:val="000000"/>
          <w:sz w:val="24"/>
          <w:szCs w:val="24"/>
        </w:rPr>
      </w:pPr>
      <w:r>
        <w:rPr>
          <w:sz w:val="24"/>
          <w:szCs w:val="24"/>
        </w:rPr>
        <w:t xml:space="preserve">«Управление муниципальным имуществом </w:t>
      </w:r>
      <w:r>
        <w:rPr>
          <w:color w:val="000000"/>
          <w:sz w:val="24"/>
          <w:szCs w:val="24"/>
        </w:rPr>
        <w:t>Сосновоборского городского округа</w:t>
      </w:r>
    </w:p>
    <w:p w:rsidR="00EA44B9" w:rsidRDefault="00EA44B9" w:rsidP="00EA44B9">
      <w:pPr>
        <w:widowControl w:val="0"/>
        <w:autoSpaceDE w:val="0"/>
        <w:jc w:val="center"/>
        <w:rPr>
          <w:sz w:val="24"/>
          <w:szCs w:val="24"/>
        </w:rPr>
      </w:pPr>
      <w:r>
        <w:rPr>
          <w:sz w:val="24"/>
          <w:szCs w:val="24"/>
        </w:rPr>
        <w:t xml:space="preserve">на период 2014 – </w:t>
      </w:r>
      <w:r>
        <w:rPr>
          <w:color w:val="000000"/>
          <w:sz w:val="24"/>
          <w:szCs w:val="24"/>
        </w:rPr>
        <w:t>2020 годы</w:t>
      </w:r>
      <w:r>
        <w:rPr>
          <w:sz w:val="24"/>
          <w:szCs w:val="24"/>
        </w:rPr>
        <w:t>»</w:t>
      </w:r>
    </w:p>
    <w:p w:rsidR="00EA44B9" w:rsidRDefault="00EA44B9" w:rsidP="00EA44B9">
      <w:pPr>
        <w:widowControl w:val="0"/>
        <w:autoSpaceDE w:val="0"/>
        <w:jc w:val="center"/>
        <w:rPr>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544"/>
        <w:gridCol w:w="5964"/>
      </w:tblGrid>
      <w:tr w:rsidR="00EA44B9" w:rsidTr="00972C02">
        <w:tc>
          <w:tcPr>
            <w:tcW w:w="3544"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widowControl w:val="0"/>
              <w:autoSpaceDE w:val="0"/>
              <w:snapToGrid w:val="0"/>
              <w:jc w:val="both"/>
              <w:rPr>
                <w:sz w:val="24"/>
                <w:szCs w:val="24"/>
              </w:rPr>
            </w:pPr>
            <w:r>
              <w:rPr>
                <w:sz w:val="24"/>
                <w:szCs w:val="24"/>
              </w:rPr>
              <w:t>«Управление муниципальным имуществом Сосновоборского городского округа на период 2014 – 2020 годы»</w:t>
            </w:r>
          </w:p>
        </w:tc>
      </w:tr>
      <w:tr w:rsidR="00EA44B9" w:rsidTr="00972C02">
        <w:tc>
          <w:tcPr>
            <w:tcW w:w="3544"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widowControl w:val="0"/>
              <w:autoSpaceDE w:val="0"/>
              <w:snapToGrid w:val="0"/>
              <w:jc w:val="both"/>
              <w:rPr>
                <w:sz w:val="24"/>
                <w:szCs w:val="24"/>
              </w:rPr>
            </w:pPr>
            <w:r>
              <w:rPr>
                <w:sz w:val="24"/>
                <w:szCs w:val="24"/>
              </w:rPr>
              <w:t xml:space="preserve">Первый заместитель главы администрации – </w:t>
            </w:r>
          </w:p>
          <w:p w:rsidR="00EA44B9" w:rsidRDefault="00EA44B9" w:rsidP="00972C02">
            <w:pPr>
              <w:widowControl w:val="0"/>
              <w:autoSpaceDE w:val="0"/>
              <w:jc w:val="both"/>
              <w:rPr>
                <w:sz w:val="24"/>
                <w:szCs w:val="24"/>
              </w:rPr>
            </w:pPr>
            <w:r>
              <w:rPr>
                <w:sz w:val="24"/>
                <w:szCs w:val="24"/>
              </w:rPr>
              <w:t>Подрезов В.Е.</w:t>
            </w:r>
          </w:p>
        </w:tc>
      </w:tr>
      <w:tr w:rsidR="00EA44B9" w:rsidTr="00972C02">
        <w:trPr>
          <w:trHeight w:val="400"/>
        </w:trPr>
        <w:tc>
          <w:tcPr>
            <w:tcW w:w="3544"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EA44B9" w:rsidTr="00972C02">
        <w:trPr>
          <w:trHeight w:val="400"/>
        </w:trPr>
        <w:tc>
          <w:tcPr>
            <w:tcW w:w="3544"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EA44B9" w:rsidTr="00972C02">
        <w:trPr>
          <w:trHeight w:val="400"/>
        </w:trPr>
        <w:tc>
          <w:tcPr>
            <w:tcW w:w="3544"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фонд имущества» (далее – МБУ «СФИ»);</w:t>
            </w:r>
          </w:p>
          <w:p w:rsidR="00EA44B9" w:rsidRPr="001F15B3" w:rsidRDefault="00EA44B9" w:rsidP="00972C02">
            <w:pPr>
              <w:pStyle w:val="ConsPlusCell"/>
              <w:rPr>
                <w:rFonts w:ascii="Times New Roman" w:hAnsi="Times New Roman" w:cs="Times New Roman"/>
                <w:sz w:val="24"/>
                <w:szCs w:val="24"/>
              </w:rPr>
            </w:pPr>
            <w:r w:rsidRPr="001F15B3">
              <w:rPr>
                <w:rFonts w:ascii="Times New Roman" w:hAnsi="Times New Roman" w:cs="Times New Roman"/>
                <w:sz w:val="24"/>
                <w:szCs w:val="24"/>
              </w:rPr>
              <w:t>комитет по управлению жилищно-коммунальным хозяйством администрации.</w:t>
            </w:r>
          </w:p>
        </w:tc>
      </w:tr>
      <w:tr w:rsidR="00EA44B9" w:rsidTr="00972C02">
        <w:trPr>
          <w:trHeight w:val="400"/>
        </w:trPr>
        <w:tc>
          <w:tcPr>
            <w:tcW w:w="3544"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EA44B9" w:rsidRDefault="00EA44B9" w:rsidP="00972C02">
            <w:pPr>
              <w:pStyle w:val="Default"/>
              <w:numPr>
                <w:ilvl w:val="0"/>
                <w:numId w:val="14"/>
              </w:numPr>
              <w:tabs>
                <w:tab w:val="left" w:pos="350"/>
              </w:tabs>
              <w:snapToGrid w:val="0"/>
              <w:ind w:left="350" w:hanging="350"/>
              <w:jc w:val="both"/>
            </w:pPr>
            <w:r>
              <w:t>«Постановка на кадастровый учет и оценка объектов муниципальной собственности Сосновоборского городского округа».</w:t>
            </w:r>
          </w:p>
          <w:p w:rsidR="00EA44B9" w:rsidRDefault="00EA44B9" w:rsidP="00972C02">
            <w:pPr>
              <w:pStyle w:val="Default"/>
              <w:widowControl w:val="0"/>
              <w:numPr>
                <w:ilvl w:val="0"/>
                <w:numId w:val="14"/>
              </w:numPr>
              <w:tabs>
                <w:tab w:val="left" w:pos="350"/>
              </w:tabs>
              <w:ind w:left="350" w:hanging="350"/>
              <w:jc w:val="both"/>
            </w:pPr>
            <w:r>
              <w:t>«Передача в пользование и продажа объектов муниципальной собственности и земельных участков, собственность на которые не разграничена».</w:t>
            </w:r>
          </w:p>
          <w:p w:rsidR="00EA44B9" w:rsidRDefault="00EA44B9" w:rsidP="00972C02">
            <w:pPr>
              <w:pStyle w:val="Default"/>
              <w:numPr>
                <w:ilvl w:val="0"/>
                <w:numId w:val="14"/>
              </w:numPr>
              <w:tabs>
                <w:tab w:val="left" w:pos="350"/>
              </w:tabs>
              <w:ind w:left="350" w:hanging="350"/>
              <w:jc w:val="both"/>
            </w:pPr>
            <w:r>
              <w:t>«Капитальный ремонт, содержание и создание инфраструктуры объектов муниципальной собственности».</w:t>
            </w:r>
          </w:p>
        </w:tc>
      </w:tr>
      <w:tr w:rsidR="00EA44B9" w:rsidTr="00972C02">
        <w:tc>
          <w:tcPr>
            <w:tcW w:w="3544"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numPr>
                <w:ilvl w:val="0"/>
                <w:numId w:val="6"/>
              </w:numPr>
              <w:snapToGrid w:val="0"/>
              <w:ind w:left="67" w:firstLine="0"/>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EA44B9" w:rsidRDefault="00EA44B9" w:rsidP="00972C02">
            <w:pPr>
              <w:pStyle w:val="ConsPlusCell"/>
              <w:numPr>
                <w:ilvl w:val="0"/>
                <w:numId w:val="6"/>
              </w:numPr>
              <w:ind w:left="67"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w:t>
            </w:r>
            <w:r w:rsidRPr="00526E71">
              <w:rPr>
                <w:rFonts w:ascii="Times New Roman" w:hAnsi="Times New Roman" w:cs="Times New Roman"/>
                <w:sz w:val="24"/>
                <w:szCs w:val="24"/>
              </w:rPr>
              <w:t>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EA44B9" w:rsidTr="00972C02">
        <w:tc>
          <w:tcPr>
            <w:tcW w:w="3544"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pStyle w:val="Default"/>
              <w:snapToGrid w:val="0"/>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EA44B9" w:rsidRDefault="00EA44B9" w:rsidP="00972C02">
            <w:pPr>
              <w:pStyle w:val="Default"/>
              <w:jc w:val="both"/>
            </w:pPr>
            <w:r>
              <w:t xml:space="preserve">2. Ведение Реестра объектов муниципальной собственности муниципального образования </w:t>
            </w:r>
            <w:proofErr w:type="spellStart"/>
            <w:r>
              <w:t>Сосновоборский</w:t>
            </w:r>
            <w:proofErr w:type="spellEnd"/>
            <w:r>
              <w:t xml:space="preserve">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EA44B9" w:rsidRDefault="00EA44B9" w:rsidP="00972C02">
            <w:pPr>
              <w:pStyle w:val="Default"/>
              <w:jc w:val="both"/>
            </w:pPr>
            <w:r>
              <w:t>3. Оформление прав собственности муниципального образования на объекты недвижимого имущества и земельные участки.</w:t>
            </w:r>
          </w:p>
          <w:p w:rsidR="00EA44B9" w:rsidRDefault="00EA44B9" w:rsidP="00972C02">
            <w:pPr>
              <w:pStyle w:val="Default"/>
              <w:jc w:val="both"/>
            </w:pPr>
            <w:r>
              <w:t>4. Формирование эффективной системы управления имуществом, направленной на надлежащее обеспечение функций органов местного самоуправления.</w:t>
            </w:r>
          </w:p>
          <w:p w:rsidR="00EA44B9" w:rsidRDefault="00EA44B9" w:rsidP="00972C02">
            <w:pPr>
              <w:pStyle w:val="Default"/>
              <w:jc w:val="both"/>
            </w:pPr>
            <w:r>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EA44B9" w:rsidRDefault="00EA44B9" w:rsidP="00972C02">
            <w:pPr>
              <w:pStyle w:val="Default"/>
              <w:jc w:val="both"/>
            </w:pPr>
            <w:r>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EA44B9" w:rsidTr="00972C02">
        <w:trPr>
          <w:trHeight w:val="400"/>
        </w:trPr>
        <w:tc>
          <w:tcPr>
            <w:tcW w:w="3544"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jc w:val="both"/>
              <w:rPr>
                <w:sz w:val="24"/>
                <w:szCs w:val="24"/>
              </w:rPr>
            </w:pPr>
            <w:r>
              <w:rPr>
                <w:sz w:val="24"/>
                <w:szCs w:val="24"/>
              </w:rPr>
              <w:t>1. Увеличение неналоговых доходов за счет повышения эффективности использования муниципального имущества (тыс</w:t>
            </w:r>
            <w:proofErr w:type="gramStart"/>
            <w:r>
              <w:rPr>
                <w:sz w:val="24"/>
                <w:szCs w:val="24"/>
              </w:rPr>
              <w:t>.р</w:t>
            </w:r>
            <w:proofErr w:type="gramEnd"/>
            <w:r>
              <w:rPr>
                <w:sz w:val="24"/>
                <w:szCs w:val="24"/>
              </w:rPr>
              <w:t>уб.)</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2. Доля зарегистрированных в муниципальную собственность объектов в общем количестве объектов, числящихся в Реестре собственности</w:t>
            </w:r>
            <w:proofErr w:type="gramStart"/>
            <w:r>
              <w:rPr>
                <w:rFonts w:ascii="Times New Roman" w:hAnsi="Times New Roman" w:cs="Times New Roman"/>
                <w:sz w:val="24"/>
                <w:szCs w:val="24"/>
              </w:rPr>
              <w:t xml:space="preserve"> (%).</w:t>
            </w:r>
            <w:proofErr w:type="gramEnd"/>
          </w:p>
          <w:p w:rsidR="00EA44B9" w:rsidRDefault="00EA44B9" w:rsidP="00972C02">
            <w:pPr>
              <w:pStyle w:val="ConsPlusCell"/>
              <w:rPr>
                <w:rFonts w:ascii="Times New Roman" w:hAnsi="Times New Roman" w:cs="Times New Roman"/>
                <w:sz w:val="24"/>
                <w:szCs w:val="24"/>
              </w:rPr>
            </w:pP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EA44B9" w:rsidTr="00972C02">
        <w:trPr>
          <w:trHeight w:val="400"/>
        </w:trPr>
        <w:tc>
          <w:tcPr>
            <w:tcW w:w="3544"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Срок реализации: 2014 – 2020 годы</w:t>
            </w:r>
          </w:p>
          <w:p w:rsidR="00EA44B9" w:rsidRDefault="00EA44B9" w:rsidP="00972C02">
            <w:pPr>
              <w:jc w:val="both"/>
              <w:rPr>
                <w:sz w:val="24"/>
                <w:szCs w:val="24"/>
              </w:rPr>
            </w:pPr>
            <w:r>
              <w:rPr>
                <w:sz w:val="24"/>
                <w:szCs w:val="24"/>
                <w:lang w:val="en-US"/>
              </w:rPr>
              <w:t>I</w:t>
            </w:r>
            <w:r>
              <w:rPr>
                <w:sz w:val="24"/>
                <w:szCs w:val="24"/>
              </w:rPr>
              <w:t xml:space="preserve"> этап – 2014 год, </w:t>
            </w:r>
          </w:p>
          <w:p w:rsidR="00EA44B9" w:rsidRDefault="00EA44B9" w:rsidP="00972C02">
            <w:pPr>
              <w:jc w:val="both"/>
              <w:rPr>
                <w:sz w:val="24"/>
                <w:szCs w:val="24"/>
              </w:rPr>
            </w:pPr>
            <w:r>
              <w:rPr>
                <w:sz w:val="24"/>
                <w:szCs w:val="24"/>
                <w:lang w:val="en-US"/>
              </w:rPr>
              <w:t>II</w:t>
            </w:r>
            <w:r>
              <w:rPr>
                <w:sz w:val="24"/>
                <w:szCs w:val="24"/>
              </w:rPr>
              <w:t xml:space="preserve"> этап – 2015-2017 годы, </w:t>
            </w:r>
          </w:p>
          <w:p w:rsidR="00EA44B9" w:rsidRDefault="00EA44B9" w:rsidP="00972C02">
            <w:pPr>
              <w:jc w:val="both"/>
              <w:rPr>
                <w:sz w:val="24"/>
                <w:szCs w:val="24"/>
              </w:rPr>
            </w:pPr>
            <w:r>
              <w:rPr>
                <w:sz w:val="24"/>
                <w:szCs w:val="24"/>
                <w:lang w:val="en-US"/>
              </w:rPr>
              <w:t>III</w:t>
            </w:r>
            <w:r>
              <w:rPr>
                <w:sz w:val="24"/>
                <w:szCs w:val="24"/>
              </w:rPr>
              <w:t xml:space="preserve"> этап – 2018-2020 годы.</w:t>
            </w:r>
          </w:p>
        </w:tc>
      </w:tr>
      <w:tr w:rsidR="00EA44B9" w:rsidTr="00972C02">
        <w:trPr>
          <w:trHeight w:val="400"/>
        </w:trPr>
        <w:tc>
          <w:tcPr>
            <w:tcW w:w="3544"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sidRPr="0050247D">
              <w:rPr>
                <w:rFonts w:ascii="Times New Roman" w:hAnsi="Times New Roman" w:cs="Times New Roman"/>
                <w:sz w:val="24"/>
                <w:szCs w:val="24"/>
                <w:highlight w:val="yellow"/>
              </w:rPr>
              <w:t>Объемы бюджетных ассигнований  муниципальной программы</w:t>
            </w:r>
            <w:r>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snapToGrid w:val="0"/>
              <w:rPr>
                <w:color w:val="000000"/>
                <w:sz w:val="24"/>
                <w:szCs w:val="24"/>
              </w:rPr>
            </w:pPr>
            <w:r>
              <w:rPr>
                <w:color w:val="000000"/>
                <w:sz w:val="24"/>
                <w:szCs w:val="24"/>
              </w:rPr>
              <w:t xml:space="preserve">Объем </w:t>
            </w:r>
            <w:r w:rsidRPr="005742A0">
              <w:rPr>
                <w:color w:val="000000"/>
                <w:sz w:val="24"/>
                <w:szCs w:val="24"/>
              </w:rPr>
              <w:t xml:space="preserve">финансирования </w:t>
            </w:r>
            <w:r>
              <w:rPr>
                <w:sz w:val="24"/>
                <w:szCs w:val="24"/>
              </w:rPr>
              <w:t xml:space="preserve">178 819,870 </w:t>
            </w:r>
            <w:r w:rsidRPr="003E13AF">
              <w:rPr>
                <w:sz w:val="24"/>
                <w:szCs w:val="24"/>
              </w:rPr>
              <w:t>тыс</w:t>
            </w:r>
            <w:proofErr w:type="gramStart"/>
            <w:r w:rsidRPr="003E13AF">
              <w:rPr>
                <w:sz w:val="24"/>
                <w:szCs w:val="24"/>
              </w:rPr>
              <w:t>.р</w:t>
            </w:r>
            <w:proofErr w:type="gramEnd"/>
            <w:r w:rsidRPr="003E13AF">
              <w:rPr>
                <w:sz w:val="24"/>
                <w:szCs w:val="24"/>
              </w:rPr>
              <w:t>уб.</w:t>
            </w:r>
          </w:p>
          <w:p w:rsidR="00EA44B9" w:rsidRDefault="00EA44B9" w:rsidP="00972C02">
            <w:pPr>
              <w:rPr>
                <w:color w:val="000000"/>
                <w:sz w:val="24"/>
                <w:szCs w:val="24"/>
              </w:rPr>
            </w:pPr>
            <w:r>
              <w:rPr>
                <w:color w:val="000000"/>
                <w:sz w:val="24"/>
                <w:szCs w:val="24"/>
              </w:rPr>
              <w:t>в том числе по годам (тыс. руб.):</w:t>
            </w:r>
          </w:p>
          <w:tbl>
            <w:tblPr>
              <w:tblW w:w="6076" w:type="dxa"/>
              <w:tblLayout w:type="fixed"/>
              <w:tblLook w:val="0000" w:firstRow="0" w:lastRow="0" w:firstColumn="0" w:lastColumn="0" w:noHBand="0" w:noVBand="0"/>
            </w:tblPr>
            <w:tblGrid>
              <w:gridCol w:w="1540"/>
              <w:gridCol w:w="2126"/>
              <w:gridCol w:w="2410"/>
            </w:tblGrid>
            <w:tr w:rsidR="00EA44B9" w:rsidTr="00972C02">
              <w:tc>
                <w:tcPr>
                  <w:tcW w:w="1540" w:type="dxa"/>
                  <w:shd w:val="clear" w:color="auto" w:fill="auto"/>
                </w:tcPr>
                <w:p w:rsidR="00EA44B9" w:rsidRDefault="00EA44B9" w:rsidP="00972C02">
                  <w:pPr>
                    <w:snapToGrid w:val="0"/>
                    <w:rPr>
                      <w:color w:val="000000"/>
                      <w:sz w:val="24"/>
                      <w:szCs w:val="24"/>
                    </w:rPr>
                  </w:pP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Местный бюджет</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Прочие источники</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2014 год</w:t>
                  </w:r>
                </w:p>
              </w:tc>
              <w:tc>
                <w:tcPr>
                  <w:tcW w:w="2126" w:type="dxa"/>
                  <w:shd w:val="clear" w:color="auto" w:fill="auto"/>
                </w:tcPr>
                <w:p w:rsidR="00EA44B9" w:rsidRPr="00526E71" w:rsidRDefault="00EA44B9" w:rsidP="00972C02">
                  <w:pPr>
                    <w:snapToGrid w:val="0"/>
                    <w:jc w:val="center"/>
                    <w:rPr>
                      <w:sz w:val="24"/>
                      <w:szCs w:val="24"/>
                    </w:rPr>
                  </w:pPr>
                  <w:r w:rsidRPr="00526E71">
                    <w:rPr>
                      <w:sz w:val="24"/>
                      <w:szCs w:val="24"/>
                    </w:rPr>
                    <w:t>43</w:t>
                  </w:r>
                  <w:r>
                    <w:rPr>
                      <w:sz w:val="24"/>
                      <w:szCs w:val="24"/>
                    </w:rPr>
                    <w:t> </w:t>
                  </w:r>
                  <w:r w:rsidRPr="00526E71">
                    <w:rPr>
                      <w:sz w:val="24"/>
                      <w:szCs w:val="24"/>
                    </w:rPr>
                    <w:t>913</w:t>
                  </w:r>
                  <w:r>
                    <w:rPr>
                      <w:sz w:val="24"/>
                      <w:szCs w:val="24"/>
                    </w:rPr>
                    <w:t>,</w:t>
                  </w:r>
                  <w:r w:rsidRPr="00526E71">
                    <w:rPr>
                      <w:sz w:val="24"/>
                      <w:szCs w:val="24"/>
                    </w:rPr>
                    <w:t>227</w:t>
                  </w:r>
                </w:p>
              </w:tc>
              <w:tc>
                <w:tcPr>
                  <w:tcW w:w="2410" w:type="dxa"/>
                  <w:shd w:val="clear" w:color="auto" w:fill="auto"/>
                </w:tcPr>
                <w:p w:rsidR="00EA44B9" w:rsidRPr="00526E71" w:rsidRDefault="00EA44B9" w:rsidP="00972C02">
                  <w:pPr>
                    <w:snapToGrid w:val="0"/>
                    <w:jc w:val="center"/>
                    <w:rPr>
                      <w:sz w:val="24"/>
                      <w:szCs w:val="24"/>
                    </w:rPr>
                  </w:pPr>
                  <w:r w:rsidRPr="00526E71">
                    <w:rPr>
                      <w:sz w:val="24"/>
                      <w:szCs w:val="24"/>
                    </w:rPr>
                    <w:t>2 500,00</w:t>
                  </w:r>
                </w:p>
              </w:tc>
            </w:tr>
            <w:tr w:rsidR="00EA44B9" w:rsidTr="00972C02">
              <w:tc>
                <w:tcPr>
                  <w:tcW w:w="1540" w:type="dxa"/>
                  <w:shd w:val="clear" w:color="auto" w:fill="auto"/>
                </w:tcPr>
                <w:p w:rsidR="00EA44B9" w:rsidRPr="002D705A" w:rsidRDefault="00EA44B9" w:rsidP="00972C02">
                  <w:pPr>
                    <w:snapToGrid w:val="0"/>
                    <w:rPr>
                      <w:color w:val="000000"/>
                      <w:sz w:val="24"/>
                      <w:szCs w:val="24"/>
                    </w:rPr>
                  </w:pPr>
                  <w:r w:rsidRPr="002D705A">
                    <w:rPr>
                      <w:color w:val="000000"/>
                      <w:sz w:val="24"/>
                      <w:szCs w:val="24"/>
                    </w:rPr>
                    <w:t>2015 год</w:t>
                  </w:r>
                </w:p>
              </w:tc>
              <w:tc>
                <w:tcPr>
                  <w:tcW w:w="2126" w:type="dxa"/>
                  <w:shd w:val="clear" w:color="auto" w:fill="auto"/>
                </w:tcPr>
                <w:p w:rsidR="00EA44B9" w:rsidRPr="002D705A" w:rsidRDefault="00EA44B9" w:rsidP="00972C02">
                  <w:pPr>
                    <w:snapToGrid w:val="0"/>
                    <w:jc w:val="center"/>
                    <w:rPr>
                      <w:sz w:val="24"/>
                      <w:szCs w:val="24"/>
                    </w:rPr>
                  </w:pPr>
                  <w:r w:rsidRPr="002D705A">
                    <w:rPr>
                      <w:sz w:val="24"/>
                      <w:szCs w:val="24"/>
                    </w:rPr>
                    <w:t>29 317,421</w:t>
                  </w:r>
                </w:p>
              </w:tc>
              <w:tc>
                <w:tcPr>
                  <w:tcW w:w="2410" w:type="dxa"/>
                  <w:shd w:val="clear" w:color="auto" w:fill="auto"/>
                </w:tcPr>
                <w:p w:rsidR="00EA44B9" w:rsidRPr="002D705A" w:rsidRDefault="00EA44B9" w:rsidP="00972C02">
                  <w:pPr>
                    <w:snapToGrid w:val="0"/>
                    <w:jc w:val="center"/>
                    <w:rPr>
                      <w:sz w:val="24"/>
                      <w:szCs w:val="24"/>
                    </w:rPr>
                  </w:pPr>
                  <w:r w:rsidRPr="002D705A">
                    <w:rPr>
                      <w:sz w:val="24"/>
                      <w:szCs w:val="24"/>
                    </w:rPr>
                    <w:t>5 268,491</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2016 год</w:t>
                  </w: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23 569,452</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8 024,141</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2017 год</w:t>
                  </w: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16 122,422</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2018 год</w:t>
                  </w: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16 701,572</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2019 год</w:t>
                  </w:r>
                </w:p>
              </w:tc>
              <w:tc>
                <w:tcPr>
                  <w:tcW w:w="2126" w:type="dxa"/>
                  <w:shd w:val="clear" w:color="auto" w:fill="auto"/>
                </w:tcPr>
                <w:p w:rsidR="00EA44B9" w:rsidRDefault="00EA44B9" w:rsidP="00972C02">
                  <w:pPr>
                    <w:jc w:val="center"/>
                  </w:pPr>
                  <w:r w:rsidRPr="00A150F8">
                    <w:rPr>
                      <w:color w:val="000000"/>
                      <w:sz w:val="24"/>
                      <w:szCs w:val="24"/>
                    </w:rPr>
                    <w:t>16 701,572</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2020 год</w:t>
                  </w:r>
                </w:p>
              </w:tc>
              <w:tc>
                <w:tcPr>
                  <w:tcW w:w="2126" w:type="dxa"/>
                  <w:shd w:val="clear" w:color="auto" w:fill="auto"/>
                </w:tcPr>
                <w:p w:rsidR="00EA44B9" w:rsidRDefault="00EA44B9" w:rsidP="00972C02">
                  <w:pPr>
                    <w:jc w:val="center"/>
                  </w:pPr>
                  <w:r w:rsidRPr="00A150F8">
                    <w:rPr>
                      <w:color w:val="000000"/>
                      <w:sz w:val="24"/>
                      <w:szCs w:val="24"/>
                    </w:rPr>
                    <w:t>16 701,572</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bl>
          <w:p w:rsidR="00EA44B9" w:rsidRDefault="00EA44B9" w:rsidP="00972C02">
            <w:pPr>
              <w:pStyle w:val="16"/>
              <w:rPr>
                <w:rFonts w:ascii="Times New Roman" w:hAnsi="Times New Roman"/>
                <w:color w:val="000000"/>
                <w:sz w:val="24"/>
                <w:szCs w:val="24"/>
              </w:rPr>
            </w:pPr>
          </w:p>
          <w:p w:rsidR="00EA44B9" w:rsidRDefault="00EA44B9" w:rsidP="00972C02">
            <w:pPr>
              <w:pStyle w:val="16"/>
              <w:rPr>
                <w:rFonts w:ascii="Times New Roman" w:hAnsi="Times New Roman"/>
                <w:sz w:val="24"/>
                <w:szCs w:val="24"/>
              </w:rPr>
            </w:pPr>
            <w:r>
              <w:rPr>
                <w:rFonts w:ascii="Times New Roman" w:hAnsi="Times New Roman"/>
                <w:color w:val="000000"/>
                <w:sz w:val="24"/>
                <w:szCs w:val="24"/>
              </w:rPr>
              <w:t>* - финансирование уточнится при дальнейшей разработке Программ</w:t>
            </w:r>
            <w:r>
              <w:rPr>
                <w:rFonts w:ascii="Times New Roman" w:hAnsi="Times New Roman"/>
                <w:sz w:val="24"/>
                <w:szCs w:val="24"/>
              </w:rPr>
              <w:t>ы</w:t>
            </w:r>
          </w:p>
        </w:tc>
      </w:tr>
      <w:tr w:rsidR="00EA44B9" w:rsidTr="00972C02">
        <w:trPr>
          <w:trHeight w:val="400"/>
        </w:trPr>
        <w:tc>
          <w:tcPr>
            <w:tcW w:w="3544"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pStyle w:val="Default"/>
              <w:snapToGrid w:val="0"/>
              <w:jc w:val="both"/>
            </w:pPr>
            <w:r>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3. Создание информационного массива данных об объектах муниципального имущества.</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EA44B9" w:rsidRDefault="00EA44B9" w:rsidP="00EA44B9">
      <w:pPr>
        <w:widowControl w:val="0"/>
        <w:autoSpaceDE w:val="0"/>
        <w:ind w:firstLine="709"/>
        <w:jc w:val="both"/>
        <w:rPr>
          <w:sz w:val="24"/>
          <w:szCs w:val="24"/>
        </w:rPr>
      </w:pPr>
    </w:p>
    <w:p w:rsidR="00EA44B9" w:rsidRPr="0025404D" w:rsidRDefault="00EA44B9" w:rsidP="00EA44B9">
      <w:pPr>
        <w:pageBreakBefore/>
        <w:jc w:val="center"/>
        <w:rPr>
          <w:b/>
          <w:sz w:val="28"/>
          <w:szCs w:val="32"/>
        </w:rPr>
      </w:pPr>
      <w:r w:rsidRPr="0025404D">
        <w:rPr>
          <w:b/>
          <w:sz w:val="28"/>
          <w:szCs w:val="32"/>
        </w:rPr>
        <w:t>Оглавление</w:t>
      </w:r>
    </w:p>
    <w:p w:rsidR="00EA44B9" w:rsidRDefault="00EA44B9" w:rsidP="00EA44B9">
      <w:pPr>
        <w:widowControl w:val="0"/>
        <w:autoSpaceDE w:val="0"/>
        <w:jc w:val="center"/>
        <w:rPr>
          <w:b/>
          <w:sz w:val="24"/>
          <w:szCs w:val="24"/>
        </w:rPr>
      </w:pPr>
    </w:p>
    <w:p w:rsidR="00EA44B9" w:rsidRDefault="00EA44B9" w:rsidP="00EA44B9">
      <w:pPr>
        <w:widowControl w:val="0"/>
        <w:numPr>
          <w:ilvl w:val="0"/>
          <w:numId w:val="11"/>
        </w:numPr>
        <w:autoSpaceDE w:val="0"/>
        <w:jc w:val="both"/>
        <w:rPr>
          <w:sz w:val="24"/>
          <w:szCs w:val="24"/>
        </w:rPr>
      </w:pPr>
      <w:r>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EA44B9" w:rsidRDefault="00EA44B9" w:rsidP="00EA44B9">
      <w:pPr>
        <w:widowControl w:val="0"/>
        <w:numPr>
          <w:ilvl w:val="0"/>
          <w:numId w:val="11"/>
        </w:numPr>
        <w:autoSpaceDE w:val="0"/>
        <w:jc w:val="both"/>
        <w:rPr>
          <w:sz w:val="24"/>
          <w:szCs w:val="24"/>
        </w:rPr>
      </w:pPr>
      <w:r>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EA44B9" w:rsidRDefault="00EA44B9" w:rsidP="00EA44B9">
      <w:pPr>
        <w:widowControl w:val="0"/>
        <w:numPr>
          <w:ilvl w:val="0"/>
          <w:numId w:val="11"/>
        </w:numPr>
        <w:autoSpaceDE w:val="0"/>
        <w:jc w:val="both"/>
        <w:rPr>
          <w:sz w:val="24"/>
          <w:szCs w:val="24"/>
        </w:rPr>
      </w:pPr>
      <w:r>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EA44B9" w:rsidRDefault="00EA44B9" w:rsidP="00EA44B9">
      <w:pPr>
        <w:widowControl w:val="0"/>
        <w:numPr>
          <w:ilvl w:val="0"/>
          <w:numId w:val="11"/>
        </w:numPr>
        <w:autoSpaceDE w:val="0"/>
        <w:jc w:val="both"/>
        <w:rPr>
          <w:sz w:val="24"/>
          <w:szCs w:val="24"/>
        </w:rPr>
      </w:pPr>
      <w:r>
        <w:rPr>
          <w:sz w:val="24"/>
          <w:szCs w:val="24"/>
        </w:rPr>
        <w:t>Сроки и этапы реализации муниципальной программы.</w:t>
      </w:r>
    </w:p>
    <w:p w:rsidR="00EA44B9" w:rsidRDefault="00EA44B9" w:rsidP="00EA44B9">
      <w:pPr>
        <w:widowControl w:val="0"/>
        <w:numPr>
          <w:ilvl w:val="0"/>
          <w:numId w:val="11"/>
        </w:numPr>
        <w:autoSpaceDE w:val="0"/>
        <w:jc w:val="both"/>
        <w:rPr>
          <w:sz w:val="24"/>
          <w:szCs w:val="24"/>
        </w:rPr>
      </w:pPr>
      <w:r>
        <w:rPr>
          <w:sz w:val="24"/>
          <w:szCs w:val="24"/>
        </w:rPr>
        <w:t>Перечень целевых показателей (индикаторов) муниципальной программы.</w:t>
      </w:r>
    </w:p>
    <w:p w:rsidR="00EA44B9" w:rsidRDefault="00EA44B9" w:rsidP="00EA44B9">
      <w:pPr>
        <w:widowControl w:val="0"/>
        <w:numPr>
          <w:ilvl w:val="0"/>
          <w:numId w:val="11"/>
        </w:numPr>
        <w:autoSpaceDE w:val="0"/>
        <w:jc w:val="both"/>
        <w:rPr>
          <w:sz w:val="24"/>
          <w:szCs w:val="24"/>
        </w:rPr>
      </w:pPr>
      <w:r>
        <w:rPr>
          <w:sz w:val="24"/>
          <w:szCs w:val="24"/>
        </w:rPr>
        <w:t>Перечень подпрограмм муниципальной программы.</w:t>
      </w:r>
    </w:p>
    <w:p w:rsidR="00EA44B9" w:rsidRDefault="00EA44B9" w:rsidP="00EA44B9">
      <w:pPr>
        <w:widowControl w:val="0"/>
        <w:numPr>
          <w:ilvl w:val="0"/>
          <w:numId w:val="11"/>
        </w:numPr>
        <w:autoSpaceDE w:val="0"/>
        <w:jc w:val="both"/>
        <w:rPr>
          <w:sz w:val="24"/>
          <w:szCs w:val="24"/>
        </w:rPr>
      </w:pPr>
      <w:r>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EA44B9" w:rsidRDefault="00EA44B9" w:rsidP="00EA44B9">
      <w:pPr>
        <w:widowControl w:val="0"/>
        <w:numPr>
          <w:ilvl w:val="0"/>
          <w:numId w:val="11"/>
        </w:numPr>
        <w:autoSpaceDE w:val="0"/>
        <w:jc w:val="both"/>
        <w:rPr>
          <w:sz w:val="24"/>
          <w:szCs w:val="24"/>
        </w:rPr>
      </w:pPr>
      <w:r>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EA44B9" w:rsidRDefault="00EA44B9" w:rsidP="00EA44B9">
      <w:pPr>
        <w:widowControl w:val="0"/>
        <w:numPr>
          <w:ilvl w:val="0"/>
          <w:numId w:val="11"/>
        </w:numPr>
        <w:autoSpaceDE w:val="0"/>
        <w:jc w:val="both"/>
        <w:rPr>
          <w:sz w:val="24"/>
          <w:szCs w:val="24"/>
        </w:rPr>
      </w:pPr>
      <w:r>
        <w:rPr>
          <w:sz w:val="24"/>
          <w:szCs w:val="24"/>
        </w:rPr>
        <w:t>Прогноз сводных показателей муниципального задания МБУ «СФИ» по этапам реализации муниципальной программы.</w:t>
      </w:r>
    </w:p>
    <w:p w:rsidR="00EA44B9" w:rsidRDefault="00EA44B9" w:rsidP="00EA44B9">
      <w:pPr>
        <w:widowControl w:val="0"/>
        <w:numPr>
          <w:ilvl w:val="0"/>
          <w:numId w:val="11"/>
        </w:numPr>
        <w:autoSpaceDE w:val="0"/>
        <w:jc w:val="both"/>
        <w:rPr>
          <w:sz w:val="24"/>
          <w:szCs w:val="24"/>
        </w:rPr>
      </w:pPr>
      <w:r>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EA44B9" w:rsidRDefault="00EA44B9" w:rsidP="00EA44B9">
      <w:pPr>
        <w:widowControl w:val="0"/>
        <w:numPr>
          <w:ilvl w:val="0"/>
          <w:numId w:val="11"/>
        </w:numPr>
        <w:autoSpaceDE w:val="0"/>
        <w:jc w:val="both"/>
        <w:rPr>
          <w:sz w:val="24"/>
          <w:szCs w:val="24"/>
        </w:rPr>
      </w:pPr>
      <w:r>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EA44B9" w:rsidRDefault="00EA44B9" w:rsidP="00EA44B9">
      <w:pPr>
        <w:widowControl w:val="0"/>
        <w:numPr>
          <w:ilvl w:val="0"/>
          <w:numId w:val="11"/>
        </w:numPr>
        <w:autoSpaceDE w:val="0"/>
        <w:jc w:val="both"/>
        <w:rPr>
          <w:sz w:val="24"/>
          <w:szCs w:val="24"/>
        </w:rPr>
      </w:pPr>
      <w:r>
        <w:rPr>
          <w:sz w:val="24"/>
          <w:szCs w:val="24"/>
        </w:rPr>
        <w:t>Подпрограмма 3 «Капитальный ремонт, содержание и создание инфраструктуры объектов муниципальной собственности».</w:t>
      </w: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r>
        <w:rPr>
          <w:sz w:val="24"/>
          <w:szCs w:val="24"/>
        </w:rPr>
        <w:t>Приложение 1. Перечень основных мероприятий Программы.</w:t>
      </w:r>
    </w:p>
    <w:p w:rsidR="00EA44B9" w:rsidRDefault="00EA44B9" w:rsidP="00EA44B9">
      <w:pPr>
        <w:widowControl w:val="0"/>
        <w:tabs>
          <w:tab w:val="left" w:pos="1985"/>
        </w:tabs>
        <w:autoSpaceDE w:val="0"/>
        <w:jc w:val="both"/>
        <w:rPr>
          <w:sz w:val="24"/>
          <w:szCs w:val="24"/>
        </w:rPr>
      </w:pPr>
      <w:r>
        <w:rPr>
          <w:sz w:val="24"/>
          <w:szCs w:val="24"/>
        </w:rPr>
        <w:t>Приложение 2. Целевые показатели (индикаторы) Программы.</w:t>
      </w:r>
    </w:p>
    <w:p w:rsidR="00EA44B9" w:rsidRDefault="00EA44B9" w:rsidP="00EA44B9">
      <w:pPr>
        <w:widowControl w:val="0"/>
        <w:tabs>
          <w:tab w:val="left" w:pos="1985"/>
        </w:tabs>
        <w:autoSpaceDE w:val="0"/>
        <w:jc w:val="both"/>
        <w:rPr>
          <w:sz w:val="24"/>
          <w:szCs w:val="24"/>
        </w:rPr>
      </w:pPr>
      <w:r>
        <w:rPr>
          <w:sz w:val="24"/>
          <w:szCs w:val="24"/>
        </w:rPr>
        <w:t>Приложение 3. План реализации Программы на 2014 год.</w:t>
      </w:r>
    </w:p>
    <w:p w:rsidR="00EA44B9" w:rsidRDefault="00EA44B9" w:rsidP="00EA44B9">
      <w:pPr>
        <w:widowControl w:val="0"/>
        <w:tabs>
          <w:tab w:val="left" w:pos="1985"/>
        </w:tabs>
        <w:autoSpaceDE w:val="0"/>
        <w:jc w:val="both"/>
        <w:rPr>
          <w:sz w:val="24"/>
          <w:szCs w:val="24"/>
          <w:shd w:val="clear" w:color="auto" w:fill="FFFF00"/>
        </w:rPr>
      </w:pPr>
      <w:r w:rsidRPr="003F136D">
        <w:rPr>
          <w:sz w:val="24"/>
          <w:szCs w:val="24"/>
        </w:rPr>
        <w:t>Приложение 4. План реализации Программы на 2015 год.</w:t>
      </w:r>
    </w:p>
    <w:p w:rsidR="00EA44B9" w:rsidRDefault="00EA44B9" w:rsidP="00EA44B9">
      <w:pPr>
        <w:widowControl w:val="0"/>
        <w:tabs>
          <w:tab w:val="left" w:pos="1985"/>
        </w:tabs>
        <w:autoSpaceDE w:val="0"/>
        <w:jc w:val="both"/>
        <w:rPr>
          <w:sz w:val="24"/>
          <w:szCs w:val="24"/>
          <w:shd w:val="clear" w:color="auto" w:fill="FFFF00"/>
        </w:rPr>
      </w:pPr>
      <w:r w:rsidRPr="003F136D">
        <w:rPr>
          <w:sz w:val="24"/>
          <w:szCs w:val="24"/>
        </w:rPr>
        <w:t xml:space="preserve">Приложение </w:t>
      </w:r>
      <w:r>
        <w:rPr>
          <w:sz w:val="24"/>
          <w:szCs w:val="24"/>
        </w:rPr>
        <w:t>5</w:t>
      </w:r>
      <w:r w:rsidRPr="003F136D">
        <w:rPr>
          <w:sz w:val="24"/>
          <w:szCs w:val="24"/>
        </w:rPr>
        <w:t>. План реализации Программы на 201</w:t>
      </w:r>
      <w:r>
        <w:rPr>
          <w:sz w:val="24"/>
          <w:szCs w:val="24"/>
        </w:rPr>
        <w:t>6</w:t>
      </w:r>
      <w:r w:rsidRPr="003F136D">
        <w:rPr>
          <w:sz w:val="24"/>
          <w:szCs w:val="24"/>
        </w:rPr>
        <w:t xml:space="preserve"> год.</w:t>
      </w: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widowControl w:val="0"/>
        <w:tabs>
          <w:tab w:val="left" w:pos="1985"/>
        </w:tabs>
        <w:autoSpaceDE w:val="0"/>
        <w:jc w:val="both"/>
        <w:rPr>
          <w:sz w:val="24"/>
          <w:szCs w:val="24"/>
        </w:rPr>
      </w:pPr>
    </w:p>
    <w:p w:rsidR="00EA44B9" w:rsidRDefault="00EA44B9" w:rsidP="00EA44B9">
      <w:pPr>
        <w:numPr>
          <w:ilvl w:val="0"/>
          <w:numId w:val="4"/>
        </w:numPr>
        <w:spacing w:line="240" w:lineRule="atLeast"/>
        <w:jc w:val="center"/>
        <w:rPr>
          <w:b/>
          <w:sz w:val="24"/>
          <w:szCs w:val="24"/>
        </w:rPr>
      </w:pPr>
      <w:r>
        <w:rPr>
          <w:b/>
          <w:sz w:val="24"/>
          <w:szCs w:val="24"/>
        </w:rPr>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EA44B9" w:rsidRDefault="00EA44B9" w:rsidP="00EA44B9">
      <w:pPr>
        <w:autoSpaceDE w:val="0"/>
        <w:spacing w:before="120"/>
        <w:ind w:firstLine="539"/>
        <w:jc w:val="both"/>
        <w:rPr>
          <w:sz w:val="24"/>
          <w:szCs w:val="24"/>
        </w:rPr>
      </w:pPr>
      <w:r>
        <w:rPr>
          <w:sz w:val="24"/>
          <w:szCs w:val="24"/>
        </w:rPr>
        <w:t xml:space="preserve">Разработка муниципальной программы «Управление муниципальным имуществом </w:t>
      </w:r>
      <w:r>
        <w:rPr>
          <w:color w:val="000000"/>
          <w:sz w:val="24"/>
          <w:szCs w:val="24"/>
        </w:rPr>
        <w:t>Сосновоборского городского округа</w:t>
      </w:r>
      <w:r>
        <w:rPr>
          <w:sz w:val="24"/>
          <w:szCs w:val="24"/>
        </w:rPr>
        <w:t xml:space="preserve"> на период 2014 – </w:t>
      </w:r>
      <w:r>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EA44B9" w:rsidRDefault="00EA44B9" w:rsidP="00EA44B9">
      <w:pPr>
        <w:ind w:firstLine="567"/>
        <w:jc w:val="both"/>
        <w:rPr>
          <w:sz w:val="24"/>
          <w:szCs w:val="24"/>
        </w:rPr>
      </w:pPr>
      <w:r>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EA44B9" w:rsidRDefault="00EA44B9" w:rsidP="00EA44B9">
      <w:pPr>
        <w:ind w:firstLine="567"/>
        <w:jc w:val="both"/>
        <w:rPr>
          <w:sz w:val="24"/>
          <w:szCs w:val="24"/>
        </w:rPr>
      </w:pPr>
      <w:r>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EA44B9" w:rsidRDefault="00EA44B9" w:rsidP="00EA44B9">
      <w:pPr>
        <w:ind w:firstLine="567"/>
        <w:jc w:val="both"/>
        <w:rPr>
          <w:sz w:val="24"/>
          <w:szCs w:val="24"/>
        </w:rPr>
      </w:pPr>
      <w:r>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EA44B9" w:rsidRDefault="00EA44B9" w:rsidP="00EA44B9">
      <w:pPr>
        <w:ind w:firstLine="567"/>
        <w:jc w:val="both"/>
        <w:rPr>
          <w:sz w:val="24"/>
          <w:szCs w:val="24"/>
        </w:rPr>
      </w:pPr>
      <w:r>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EA44B9" w:rsidRDefault="00EA44B9" w:rsidP="00EA44B9">
      <w:pPr>
        <w:ind w:firstLine="567"/>
        <w:jc w:val="both"/>
        <w:rPr>
          <w:sz w:val="24"/>
          <w:szCs w:val="24"/>
        </w:rPr>
      </w:pPr>
      <w:r>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EA44B9" w:rsidRDefault="00EA44B9" w:rsidP="00EA44B9">
      <w:pPr>
        <w:ind w:firstLine="567"/>
        <w:jc w:val="both"/>
        <w:rPr>
          <w:sz w:val="24"/>
          <w:szCs w:val="24"/>
        </w:rPr>
      </w:pPr>
      <w:r>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EA44B9" w:rsidRDefault="00EA44B9" w:rsidP="00EA44B9">
      <w:pPr>
        <w:ind w:firstLine="567"/>
        <w:jc w:val="both"/>
        <w:rPr>
          <w:sz w:val="24"/>
          <w:szCs w:val="24"/>
        </w:rPr>
      </w:pPr>
      <w:r>
        <w:rPr>
          <w:sz w:val="24"/>
          <w:szCs w:val="24"/>
        </w:rPr>
        <w:t>- Гражданским кодексом Российской Федерации (с изменениями и дополнениями);</w:t>
      </w:r>
    </w:p>
    <w:p w:rsidR="00EA44B9" w:rsidRDefault="00EA44B9" w:rsidP="00EA44B9">
      <w:pPr>
        <w:ind w:firstLine="567"/>
        <w:jc w:val="both"/>
        <w:rPr>
          <w:sz w:val="24"/>
          <w:szCs w:val="24"/>
        </w:rPr>
      </w:pPr>
      <w:r>
        <w:rPr>
          <w:sz w:val="24"/>
          <w:szCs w:val="24"/>
        </w:rPr>
        <w:t>-</w:t>
      </w:r>
      <w:r>
        <w:rPr>
          <w:sz w:val="24"/>
          <w:szCs w:val="24"/>
        </w:rPr>
        <w:tab/>
        <w:t>Федеральным законом 14.11.2002 № 161-ФЗ «О государственных и муниципальных унитарных предприятиях» (с последующими изменениями);</w:t>
      </w:r>
    </w:p>
    <w:p w:rsidR="00EA44B9" w:rsidRDefault="00EA44B9" w:rsidP="00EA44B9">
      <w:pPr>
        <w:ind w:firstLine="567"/>
        <w:jc w:val="both"/>
        <w:rPr>
          <w:sz w:val="24"/>
          <w:szCs w:val="24"/>
        </w:rPr>
      </w:pPr>
      <w:r>
        <w:rPr>
          <w:sz w:val="24"/>
          <w:szCs w:val="24"/>
        </w:rPr>
        <w:t>- Федеральным законом от 29.07.1998 № 135-ФЗ «Об оценочной деятельности в Российской Федерации» (с последующими изменениями);</w:t>
      </w:r>
    </w:p>
    <w:p w:rsidR="00EA44B9" w:rsidRDefault="00EA44B9" w:rsidP="00EA44B9">
      <w:pPr>
        <w:ind w:firstLine="567"/>
        <w:jc w:val="both"/>
        <w:rPr>
          <w:sz w:val="24"/>
          <w:szCs w:val="24"/>
        </w:rPr>
      </w:pPr>
      <w:r>
        <w:rPr>
          <w:sz w:val="24"/>
          <w:szCs w:val="24"/>
        </w:rPr>
        <w:t>- Федеральным законом от 24.07.2007 №221-ФЗ «О государственном кадастре недвижимости» (с последующими изменениями);</w:t>
      </w:r>
    </w:p>
    <w:p w:rsidR="00EA44B9" w:rsidRDefault="00EA44B9" w:rsidP="00EA44B9">
      <w:pPr>
        <w:ind w:firstLine="567"/>
        <w:jc w:val="both"/>
        <w:rPr>
          <w:sz w:val="24"/>
          <w:szCs w:val="24"/>
        </w:rPr>
      </w:pPr>
      <w:r>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EA44B9" w:rsidRDefault="00EA44B9" w:rsidP="00EA44B9">
      <w:pPr>
        <w:ind w:firstLine="567"/>
        <w:jc w:val="both"/>
        <w:rPr>
          <w:sz w:val="24"/>
          <w:szCs w:val="24"/>
        </w:rPr>
      </w:pPr>
      <w:r>
        <w:rPr>
          <w:sz w:val="24"/>
          <w:szCs w:val="24"/>
        </w:rPr>
        <w:t>- Федеральным законом от 26.07.2006 № 135-ФЗ «О защите конкуренции» (с последующими изменениями);</w:t>
      </w:r>
    </w:p>
    <w:p w:rsidR="00EA44B9" w:rsidRDefault="00EA44B9" w:rsidP="00EA44B9">
      <w:pPr>
        <w:ind w:firstLine="567"/>
        <w:jc w:val="both"/>
        <w:rPr>
          <w:sz w:val="24"/>
          <w:szCs w:val="24"/>
        </w:rPr>
      </w:pPr>
      <w:r>
        <w:rPr>
          <w:sz w:val="24"/>
          <w:szCs w:val="24"/>
        </w:rPr>
        <w:t>- Федеральным законом от 21.07.2005 № 115-ФЗ  «О концессионных соглашениях» (с последующими изменениями);</w:t>
      </w:r>
    </w:p>
    <w:p w:rsidR="00EA44B9" w:rsidRDefault="00EA44B9" w:rsidP="00EA44B9">
      <w:pPr>
        <w:ind w:firstLine="567"/>
        <w:jc w:val="both"/>
        <w:rPr>
          <w:sz w:val="24"/>
          <w:szCs w:val="24"/>
        </w:rPr>
      </w:pPr>
      <w:r>
        <w:rPr>
          <w:sz w:val="24"/>
          <w:szCs w:val="24"/>
        </w:rPr>
        <w:t>- Федеральным законом от 06.12.2011 № 402-ФЗ «О бухгалтерском учете» (с последующими изменениями);</w:t>
      </w:r>
    </w:p>
    <w:p w:rsidR="00EA44B9" w:rsidRDefault="00EA44B9" w:rsidP="00EA44B9">
      <w:pPr>
        <w:ind w:firstLine="567"/>
        <w:jc w:val="both"/>
        <w:rPr>
          <w:sz w:val="24"/>
          <w:szCs w:val="24"/>
        </w:rPr>
      </w:pPr>
      <w:r>
        <w:rPr>
          <w:sz w:val="24"/>
          <w:szCs w:val="24"/>
        </w:rPr>
        <w:t>-</w:t>
      </w:r>
      <w:r>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EA44B9" w:rsidRDefault="00EA44B9" w:rsidP="00EA44B9">
      <w:pPr>
        <w:ind w:firstLine="567"/>
        <w:jc w:val="both"/>
        <w:rPr>
          <w:sz w:val="24"/>
          <w:szCs w:val="24"/>
        </w:rPr>
      </w:pPr>
      <w:r>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EA44B9" w:rsidRDefault="00EA44B9" w:rsidP="00EA44B9">
      <w:pPr>
        <w:ind w:firstLine="567"/>
        <w:jc w:val="both"/>
        <w:rPr>
          <w:sz w:val="24"/>
          <w:szCs w:val="24"/>
        </w:rPr>
      </w:pPr>
      <w:r>
        <w:rPr>
          <w:sz w:val="24"/>
          <w:szCs w:val="24"/>
        </w:rPr>
        <w:t>-</w:t>
      </w:r>
      <w:r>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EA44B9" w:rsidRDefault="00EA44B9" w:rsidP="00EA44B9">
      <w:pPr>
        <w:ind w:firstLine="567"/>
        <w:jc w:val="both"/>
        <w:rPr>
          <w:sz w:val="24"/>
          <w:szCs w:val="24"/>
        </w:rPr>
      </w:pPr>
      <w:r>
        <w:rPr>
          <w:sz w:val="24"/>
          <w:szCs w:val="24"/>
        </w:rPr>
        <w:t>- Приказами Минэкономразвития РФ:</w:t>
      </w:r>
    </w:p>
    <w:p w:rsidR="00EA44B9" w:rsidRDefault="00EA44B9" w:rsidP="00EA44B9">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9</w:t>
      </w:r>
      <w:r w:rsidRPr="00120863">
        <w:rPr>
          <w:sz w:val="24"/>
          <w:szCs w:val="24"/>
        </w:rPr>
        <w:t xml:space="preserve"> </w:t>
      </w:r>
      <w:r>
        <w:rPr>
          <w:color w:val="000000"/>
          <w:sz w:val="24"/>
          <w:szCs w:val="24"/>
        </w:rPr>
        <w:t>«Об утверждении федерального стандарта оценки «Требования к отчету об оценке (ФСО № 3)»,</w:t>
      </w:r>
    </w:p>
    <w:p w:rsidR="00EA44B9" w:rsidRDefault="00EA44B9" w:rsidP="00EA44B9">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8</w:t>
      </w:r>
      <w:r w:rsidRPr="00120863">
        <w:rPr>
          <w:sz w:val="24"/>
          <w:szCs w:val="24"/>
        </w:rPr>
        <w:t xml:space="preserve"> </w:t>
      </w:r>
      <w:r>
        <w:rPr>
          <w:color w:val="000000"/>
          <w:sz w:val="24"/>
          <w:szCs w:val="24"/>
        </w:rPr>
        <w:t>«Об утверждении федерального стандарта оценки «Цель оценки и виды стоимости (ФСО № 2)»,</w:t>
      </w:r>
    </w:p>
    <w:p w:rsidR="00EA44B9" w:rsidRPr="00120863" w:rsidRDefault="00EA44B9" w:rsidP="00EA44B9">
      <w:pPr>
        <w:numPr>
          <w:ilvl w:val="0"/>
          <w:numId w:val="24"/>
        </w:numPr>
        <w:ind w:left="0" w:firstLine="426"/>
        <w:jc w:val="both"/>
        <w:rPr>
          <w:color w:val="000000"/>
          <w:sz w:val="24"/>
          <w:szCs w:val="24"/>
        </w:rPr>
      </w:pPr>
      <w:r w:rsidRPr="00120863">
        <w:rPr>
          <w:color w:val="000000"/>
          <w:sz w:val="24"/>
          <w:szCs w:val="24"/>
        </w:rPr>
        <w:t xml:space="preserve">от </w:t>
      </w:r>
      <w:r w:rsidRPr="00120863">
        <w:rPr>
          <w:sz w:val="24"/>
          <w:szCs w:val="24"/>
        </w:rPr>
        <w:t xml:space="preserve">20.05.2015 № 297 </w:t>
      </w:r>
      <w:r w:rsidRPr="00120863">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EA44B9" w:rsidRDefault="00EA44B9" w:rsidP="00EA44B9">
      <w:pPr>
        <w:numPr>
          <w:ilvl w:val="0"/>
          <w:numId w:val="25"/>
        </w:numPr>
        <w:ind w:left="0" w:firstLine="426"/>
        <w:jc w:val="both"/>
        <w:rPr>
          <w:color w:val="000000"/>
          <w:sz w:val="24"/>
          <w:szCs w:val="24"/>
        </w:rPr>
      </w:pPr>
      <w:r>
        <w:rPr>
          <w:color w:val="000000"/>
          <w:sz w:val="24"/>
          <w:szCs w:val="24"/>
        </w:rPr>
        <w:t>от 22.10.2010 № 508 «Об утверждении федерального стандарта оценки «Определение кадастровой стоимости (ФСО № 4)»,</w:t>
      </w:r>
    </w:p>
    <w:p w:rsidR="00EA44B9" w:rsidRDefault="00EA44B9" w:rsidP="00EA44B9">
      <w:pPr>
        <w:numPr>
          <w:ilvl w:val="0"/>
          <w:numId w:val="25"/>
        </w:numPr>
        <w:ind w:left="0" w:firstLine="426"/>
        <w:jc w:val="both"/>
        <w:rPr>
          <w:color w:val="000000"/>
          <w:sz w:val="24"/>
          <w:szCs w:val="24"/>
        </w:rPr>
      </w:pPr>
      <w:r>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EA44B9" w:rsidRDefault="00EA44B9" w:rsidP="00EA44B9">
      <w:pPr>
        <w:numPr>
          <w:ilvl w:val="0"/>
          <w:numId w:val="25"/>
        </w:numPr>
        <w:tabs>
          <w:tab w:val="left" w:pos="6599"/>
        </w:tabs>
        <w:ind w:left="0" w:firstLine="426"/>
        <w:jc w:val="both"/>
        <w:rPr>
          <w:color w:val="000000"/>
          <w:sz w:val="24"/>
          <w:szCs w:val="24"/>
        </w:rPr>
      </w:pPr>
      <w:r>
        <w:rPr>
          <w:color w:val="000000"/>
          <w:sz w:val="24"/>
          <w:szCs w:val="24"/>
        </w:rPr>
        <w:t>от 30.08.2011 № 424 «Об утверждении Порядка ведения органами местного самоуправления реестров муниципального имущества»;</w:t>
      </w:r>
    </w:p>
    <w:p w:rsidR="00EA44B9" w:rsidRDefault="00EA44B9" w:rsidP="00EA44B9">
      <w:pPr>
        <w:ind w:firstLine="426"/>
        <w:jc w:val="both"/>
        <w:rPr>
          <w:sz w:val="24"/>
          <w:szCs w:val="24"/>
        </w:rPr>
      </w:pPr>
      <w:r>
        <w:rPr>
          <w:sz w:val="24"/>
          <w:szCs w:val="24"/>
        </w:rPr>
        <w:t xml:space="preserve">- Решением совета депутатов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w:t>
      </w:r>
      <w:proofErr w:type="spellStart"/>
      <w:r>
        <w:rPr>
          <w:sz w:val="24"/>
          <w:szCs w:val="24"/>
        </w:rPr>
        <w:t>Сосновоборский</w:t>
      </w:r>
      <w:proofErr w:type="spellEnd"/>
      <w:r>
        <w:rPr>
          <w:sz w:val="24"/>
          <w:szCs w:val="24"/>
        </w:rPr>
        <w:t xml:space="preserve"> городской округ» (с учетом изменений и дополнений);</w:t>
      </w:r>
    </w:p>
    <w:p w:rsidR="00EA44B9" w:rsidRPr="00120863" w:rsidRDefault="00EA44B9" w:rsidP="00EA44B9">
      <w:pPr>
        <w:ind w:firstLine="426"/>
        <w:jc w:val="both"/>
        <w:rPr>
          <w:sz w:val="24"/>
          <w:szCs w:val="24"/>
        </w:rPr>
      </w:pPr>
      <w:r>
        <w:rPr>
          <w:sz w:val="24"/>
          <w:szCs w:val="24"/>
        </w:rPr>
        <w:t xml:space="preserve">- Постановлением администрации Сосновоборского городского округа </w:t>
      </w:r>
      <w:r>
        <w:rPr>
          <w:sz w:val="24"/>
        </w:rPr>
        <w:t>от 18.10.2010  №2146 «</w:t>
      </w:r>
      <w:r>
        <w:rPr>
          <w:sz w:val="24"/>
          <w:szCs w:val="24"/>
        </w:rPr>
        <w:t xml:space="preserve">Об утверждении административного регламента </w:t>
      </w:r>
      <w:r w:rsidRPr="0028717E">
        <w:rPr>
          <w:sz w:val="24"/>
          <w:szCs w:val="24"/>
        </w:rPr>
        <w:t>КУМИ Сосновоборского городского округа</w:t>
      </w:r>
      <w:r>
        <w:rPr>
          <w:sz w:val="24"/>
          <w:szCs w:val="24"/>
        </w:rPr>
        <w:t xml:space="preserve"> по </w:t>
      </w:r>
      <w:r w:rsidRPr="00120863">
        <w:rPr>
          <w:sz w:val="24"/>
          <w:szCs w:val="24"/>
        </w:rPr>
        <w:t xml:space="preserve">исполнению муниципальной функции по учету муниципального имущества и ведению реестра собственности муниципального образования </w:t>
      </w:r>
      <w:proofErr w:type="spellStart"/>
      <w:r w:rsidRPr="00120863">
        <w:rPr>
          <w:sz w:val="24"/>
          <w:szCs w:val="24"/>
        </w:rPr>
        <w:t>Сосновоборский</w:t>
      </w:r>
      <w:proofErr w:type="spellEnd"/>
      <w:r w:rsidRPr="00120863">
        <w:rPr>
          <w:sz w:val="24"/>
          <w:szCs w:val="24"/>
        </w:rPr>
        <w:t xml:space="preserve"> городской округ Ленинградской области» (</w:t>
      </w:r>
      <w:r>
        <w:rPr>
          <w:sz w:val="24"/>
          <w:szCs w:val="24"/>
        </w:rPr>
        <w:t>с учетом изменений и дополнений</w:t>
      </w:r>
      <w:r w:rsidRPr="00120863">
        <w:rPr>
          <w:sz w:val="24"/>
          <w:szCs w:val="24"/>
        </w:rPr>
        <w:t>);</w:t>
      </w:r>
    </w:p>
    <w:p w:rsidR="00EA44B9" w:rsidRPr="00120863" w:rsidRDefault="00EA44B9" w:rsidP="00EA44B9">
      <w:pPr>
        <w:ind w:firstLine="426"/>
        <w:jc w:val="both"/>
        <w:rPr>
          <w:sz w:val="24"/>
          <w:szCs w:val="24"/>
        </w:rPr>
      </w:pPr>
      <w:r w:rsidRPr="00120863">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w:t>
      </w:r>
      <w:r w:rsidRPr="00AE4445">
        <w:rPr>
          <w:sz w:val="24"/>
          <w:szCs w:val="24"/>
        </w:rPr>
        <w:t xml:space="preserve"> </w:t>
      </w:r>
      <w:r>
        <w:rPr>
          <w:sz w:val="24"/>
          <w:szCs w:val="24"/>
        </w:rPr>
        <w:t>(с учетом изменений и дополнений)</w:t>
      </w:r>
      <w:r w:rsidRPr="00120863">
        <w:rPr>
          <w:sz w:val="24"/>
          <w:szCs w:val="24"/>
        </w:rPr>
        <w:t>;</w:t>
      </w:r>
    </w:p>
    <w:p w:rsidR="00EA44B9" w:rsidRPr="00120863" w:rsidRDefault="00EA44B9" w:rsidP="00EA44B9">
      <w:pPr>
        <w:ind w:firstLine="426"/>
        <w:jc w:val="both"/>
        <w:rPr>
          <w:sz w:val="24"/>
          <w:szCs w:val="24"/>
        </w:rPr>
      </w:pPr>
      <w:r w:rsidRPr="00120863">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120863">
        <w:rPr>
          <w:rStyle w:val="aa"/>
          <w:b w:val="0"/>
          <w:bCs w:val="0"/>
          <w:sz w:val="24"/>
          <w:szCs w:val="24"/>
        </w:rPr>
        <w:t>предоставления муниципальной услуги «П</w:t>
      </w:r>
      <w:r w:rsidRPr="00120863">
        <w:rPr>
          <w:sz w:val="24"/>
          <w:szCs w:val="24"/>
        </w:rPr>
        <w:t>редоставление объектов муниципального нежилого фонда во временное владение и (или) пользование» (</w:t>
      </w:r>
      <w:r>
        <w:rPr>
          <w:sz w:val="24"/>
          <w:szCs w:val="24"/>
        </w:rPr>
        <w:t>с учетом изменений и дополнений</w:t>
      </w:r>
      <w:r w:rsidRPr="00120863">
        <w:rPr>
          <w:sz w:val="24"/>
          <w:szCs w:val="24"/>
        </w:rPr>
        <w:t>);</w:t>
      </w:r>
    </w:p>
    <w:p w:rsidR="00EA44B9" w:rsidRDefault="00EA44B9" w:rsidP="00EA44B9">
      <w:pPr>
        <w:ind w:firstLine="426"/>
        <w:jc w:val="both"/>
        <w:rPr>
          <w:sz w:val="24"/>
          <w:szCs w:val="24"/>
        </w:rPr>
      </w:pPr>
      <w:r>
        <w:rPr>
          <w:sz w:val="24"/>
          <w:szCs w:val="24"/>
        </w:rPr>
        <w:t xml:space="preserve">- </w:t>
      </w:r>
      <w:r w:rsidRPr="00217F1B">
        <w:rPr>
          <w:sz w:val="24"/>
          <w:szCs w:val="24"/>
        </w:rPr>
        <w:t>Постановлением администрации Сосновоборского го</w:t>
      </w:r>
      <w:r>
        <w:rPr>
          <w:sz w:val="24"/>
          <w:szCs w:val="24"/>
        </w:rPr>
        <w:t>родского округа от 25.10.2010 №</w:t>
      </w:r>
      <w:r w:rsidRPr="00217F1B">
        <w:rPr>
          <w:sz w:val="24"/>
          <w:szCs w:val="24"/>
        </w:rPr>
        <w:t>2217</w:t>
      </w:r>
      <w:r>
        <w:rPr>
          <w:sz w:val="24"/>
          <w:szCs w:val="24"/>
        </w:rPr>
        <w:t xml:space="preserve"> «Об утверждении административного регламента исполнения муниципальной функции и предоставления муниципальных услуг (в рамках муниципальной функции) по осуществлению отчуждения муниципального имущества, в т.ч. приватизации (за исключением приватизации земельных участков и жилых помещений)» (с учетом изменений и дополнений);</w:t>
      </w:r>
    </w:p>
    <w:p w:rsidR="00EA44B9" w:rsidRDefault="00EA44B9" w:rsidP="00EA44B9">
      <w:pPr>
        <w:tabs>
          <w:tab w:val="left" w:pos="709"/>
        </w:tabs>
        <w:ind w:firstLine="426"/>
        <w:jc w:val="both"/>
        <w:rPr>
          <w:sz w:val="24"/>
          <w:szCs w:val="24"/>
        </w:rPr>
      </w:pPr>
      <w:r>
        <w:rPr>
          <w:sz w:val="24"/>
          <w:szCs w:val="24"/>
        </w:rPr>
        <w:t xml:space="preserve">- </w:t>
      </w:r>
      <w:r w:rsidRPr="0028717E">
        <w:rPr>
          <w:sz w:val="24"/>
          <w:szCs w:val="24"/>
        </w:rPr>
        <w:t>Постановлением администрации Сосновоборского го</w:t>
      </w:r>
      <w:r>
        <w:rPr>
          <w:sz w:val="24"/>
          <w:szCs w:val="24"/>
        </w:rPr>
        <w:t>родского округа от 14.02.2011 №</w:t>
      </w:r>
      <w:r w:rsidRPr="0028717E">
        <w:rPr>
          <w:sz w:val="24"/>
          <w:szCs w:val="24"/>
        </w:rPr>
        <w:t xml:space="preserve">222 </w:t>
      </w:r>
      <w:r>
        <w:rPr>
          <w:sz w:val="24"/>
          <w:szCs w:val="24"/>
        </w:rPr>
        <w:t>«Об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EA44B9" w:rsidRDefault="00EA44B9" w:rsidP="00EA44B9">
      <w:pPr>
        <w:ind w:firstLine="426"/>
        <w:jc w:val="both"/>
        <w:rPr>
          <w:sz w:val="24"/>
          <w:szCs w:val="24"/>
        </w:rPr>
      </w:pPr>
      <w:r>
        <w:rPr>
          <w:sz w:val="24"/>
          <w:szCs w:val="24"/>
        </w:rPr>
        <w:t xml:space="preserve">-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(с учетом изменений и дополнений).</w:t>
      </w:r>
    </w:p>
    <w:p w:rsidR="00EA44B9" w:rsidRDefault="00EA44B9" w:rsidP="00EA44B9">
      <w:pPr>
        <w:ind w:firstLine="426"/>
        <w:jc w:val="both"/>
        <w:rPr>
          <w:sz w:val="24"/>
          <w:szCs w:val="24"/>
        </w:rPr>
      </w:pPr>
    </w:p>
    <w:p w:rsidR="00EA44B9" w:rsidRDefault="00EA44B9" w:rsidP="00EA44B9">
      <w:pPr>
        <w:widowControl w:val="0"/>
        <w:numPr>
          <w:ilvl w:val="0"/>
          <w:numId w:val="4"/>
        </w:numPr>
        <w:autoSpaceDE w:val="0"/>
        <w:jc w:val="center"/>
        <w:rPr>
          <w:b/>
          <w:sz w:val="24"/>
          <w:szCs w:val="24"/>
        </w:rPr>
      </w:pPr>
      <w:r>
        <w:rPr>
          <w:b/>
          <w:sz w:val="24"/>
          <w:szCs w:val="24"/>
        </w:rPr>
        <w:t>Приоритеты и цели муниципальной политики в сфере управления муниципальным имуществом, цели и задачи Программы</w:t>
      </w:r>
    </w:p>
    <w:p w:rsidR="00EA44B9" w:rsidRDefault="00EA44B9" w:rsidP="00EA44B9">
      <w:pPr>
        <w:pStyle w:val="af3"/>
        <w:spacing w:before="120"/>
        <w:ind w:firstLine="709"/>
        <w:rPr>
          <w:szCs w:val="24"/>
        </w:rPr>
      </w:pPr>
      <w:r>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EA44B9" w:rsidRDefault="00EA44B9" w:rsidP="00EA44B9">
      <w:pPr>
        <w:numPr>
          <w:ilvl w:val="0"/>
          <w:numId w:val="16"/>
        </w:numPr>
        <w:ind w:left="0" w:firstLine="567"/>
        <w:jc w:val="both"/>
        <w:rPr>
          <w:sz w:val="24"/>
          <w:szCs w:val="24"/>
        </w:rPr>
      </w:pPr>
      <w:r>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EA44B9" w:rsidRDefault="00EA44B9" w:rsidP="00EA44B9">
      <w:pPr>
        <w:numPr>
          <w:ilvl w:val="0"/>
          <w:numId w:val="16"/>
        </w:numPr>
        <w:ind w:left="0" w:firstLine="567"/>
        <w:jc w:val="both"/>
        <w:rPr>
          <w:sz w:val="24"/>
          <w:szCs w:val="24"/>
        </w:rPr>
      </w:pPr>
      <w:r>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EA44B9" w:rsidRDefault="00EA44B9" w:rsidP="00EA44B9">
      <w:pPr>
        <w:numPr>
          <w:ilvl w:val="0"/>
          <w:numId w:val="16"/>
        </w:numPr>
        <w:shd w:val="clear" w:color="auto" w:fill="FFFFFF"/>
        <w:tabs>
          <w:tab w:val="left" w:pos="1080"/>
        </w:tabs>
        <w:autoSpaceDE w:val="0"/>
        <w:ind w:left="0" w:firstLine="567"/>
        <w:jc w:val="both"/>
        <w:rPr>
          <w:sz w:val="24"/>
          <w:szCs w:val="24"/>
        </w:rPr>
      </w:pPr>
      <w:r>
        <w:rPr>
          <w:sz w:val="24"/>
          <w:szCs w:val="24"/>
        </w:rPr>
        <w:t>проведение мониторинга основных показателей финансово-экономической деятельности муниципальных предприятий;</w:t>
      </w:r>
    </w:p>
    <w:p w:rsidR="00EA44B9" w:rsidRDefault="00EA44B9" w:rsidP="00EA44B9">
      <w:pPr>
        <w:numPr>
          <w:ilvl w:val="0"/>
          <w:numId w:val="16"/>
        </w:numPr>
        <w:shd w:val="clear" w:color="auto" w:fill="FFFFFF"/>
        <w:autoSpaceDE w:val="0"/>
        <w:ind w:left="0" w:firstLine="567"/>
        <w:jc w:val="both"/>
        <w:rPr>
          <w:sz w:val="24"/>
          <w:szCs w:val="24"/>
        </w:rPr>
      </w:pPr>
      <w:r>
        <w:rPr>
          <w:sz w:val="24"/>
          <w:szCs w:val="24"/>
        </w:rPr>
        <w:t>оформление выхода муниципального образования из учредителей хозяйственных обществ (товариществ),</w:t>
      </w:r>
      <w:r>
        <w:t xml:space="preserve"> </w:t>
      </w:r>
      <w:r>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EA44B9" w:rsidRDefault="00EA44B9" w:rsidP="00EA44B9">
      <w:pPr>
        <w:numPr>
          <w:ilvl w:val="0"/>
          <w:numId w:val="16"/>
        </w:numPr>
        <w:ind w:left="0" w:firstLine="567"/>
        <w:jc w:val="both"/>
        <w:rPr>
          <w:sz w:val="24"/>
          <w:szCs w:val="24"/>
        </w:rPr>
      </w:pPr>
      <w:r>
        <w:rPr>
          <w:sz w:val="24"/>
          <w:szCs w:val="24"/>
        </w:rPr>
        <w:t xml:space="preserve">проведение работ по капитальному ремонту объектов муниципального недвижимого имущества, </w:t>
      </w:r>
      <w:r w:rsidRPr="00526E71">
        <w:rPr>
          <w:sz w:val="24"/>
          <w:szCs w:val="24"/>
        </w:rPr>
        <w:t>состоящих в казне муниципального образования,</w:t>
      </w:r>
      <w:r>
        <w:rPr>
          <w:sz w:val="24"/>
          <w:szCs w:val="24"/>
        </w:rPr>
        <w:t xml:space="preserve"> с целью повышения их привлекательности для потенциальных арендаторов;</w:t>
      </w:r>
    </w:p>
    <w:p w:rsidR="00EA44B9" w:rsidRDefault="00EA44B9" w:rsidP="00EA44B9">
      <w:pPr>
        <w:numPr>
          <w:ilvl w:val="0"/>
          <w:numId w:val="16"/>
        </w:numPr>
        <w:ind w:left="0" w:firstLine="567"/>
        <w:jc w:val="both"/>
        <w:rPr>
          <w:sz w:val="24"/>
          <w:szCs w:val="24"/>
        </w:rPr>
      </w:pPr>
      <w:r>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EA44B9" w:rsidRDefault="00EA44B9" w:rsidP="00EA44B9">
      <w:pPr>
        <w:numPr>
          <w:ilvl w:val="0"/>
          <w:numId w:val="16"/>
        </w:numPr>
        <w:ind w:left="0" w:firstLine="567"/>
        <w:jc w:val="both"/>
        <w:rPr>
          <w:sz w:val="24"/>
          <w:szCs w:val="24"/>
        </w:rPr>
      </w:pPr>
      <w:r>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EA44B9" w:rsidRDefault="00EA44B9" w:rsidP="00EA44B9">
      <w:pPr>
        <w:numPr>
          <w:ilvl w:val="0"/>
          <w:numId w:val="16"/>
        </w:numPr>
        <w:ind w:left="0" w:firstLine="567"/>
        <w:jc w:val="both"/>
        <w:rPr>
          <w:sz w:val="24"/>
          <w:szCs w:val="24"/>
        </w:rPr>
      </w:pPr>
      <w:r>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EA44B9" w:rsidRDefault="00EA44B9" w:rsidP="00EA44B9">
      <w:pPr>
        <w:numPr>
          <w:ilvl w:val="0"/>
          <w:numId w:val="16"/>
        </w:numPr>
        <w:ind w:left="0" w:firstLine="567"/>
        <w:jc w:val="both"/>
        <w:rPr>
          <w:sz w:val="24"/>
          <w:szCs w:val="24"/>
        </w:rPr>
      </w:pPr>
      <w:r>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EA44B9" w:rsidRDefault="00EA44B9" w:rsidP="00EA44B9">
      <w:pPr>
        <w:numPr>
          <w:ilvl w:val="0"/>
          <w:numId w:val="16"/>
        </w:numPr>
        <w:tabs>
          <w:tab w:val="clear" w:pos="720"/>
          <w:tab w:val="num" w:pos="0"/>
        </w:tabs>
        <w:ind w:left="0" w:firstLine="567"/>
        <w:jc w:val="both"/>
        <w:rPr>
          <w:sz w:val="24"/>
          <w:szCs w:val="24"/>
        </w:rPr>
      </w:pPr>
      <w:r>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EA44B9" w:rsidRDefault="00EA44B9" w:rsidP="00EA44B9">
      <w:pPr>
        <w:numPr>
          <w:ilvl w:val="0"/>
          <w:numId w:val="16"/>
        </w:numPr>
        <w:tabs>
          <w:tab w:val="clear" w:pos="720"/>
          <w:tab w:val="num" w:pos="0"/>
        </w:tabs>
        <w:ind w:left="0" w:firstLine="567"/>
        <w:jc w:val="both"/>
        <w:rPr>
          <w:sz w:val="24"/>
          <w:szCs w:val="24"/>
        </w:rPr>
      </w:pPr>
      <w:r>
        <w:rPr>
          <w:sz w:val="24"/>
          <w:szCs w:val="24"/>
        </w:rPr>
        <w:t>осуществление всестороннего контроля за использованием муниципального имущества.</w:t>
      </w:r>
    </w:p>
    <w:p w:rsidR="00EA44B9" w:rsidRDefault="00EA44B9" w:rsidP="00EA44B9">
      <w:pPr>
        <w:spacing w:before="120"/>
        <w:ind w:left="720"/>
        <w:jc w:val="both"/>
        <w:rPr>
          <w:sz w:val="24"/>
          <w:szCs w:val="24"/>
        </w:rPr>
      </w:pPr>
      <w:r>
        <w:rPr>
          <w:b/>
          <w:sz w:val="24"/>
          <w:szCs w:val="24"/>
        </w:rPr>
        <w:t>Цели Программы</w:t>
      </w:r>
      <w:r>
        <w:rPr>
          <w:sz w:val="24"/>
          <w:szCs w:val="24"/>
        </w:rPr>
        <w:t>:</w:t>
      </w:r>
    </w:p>
    <w:p w:rsidR="00EA44B9" w:rsidRDefault="00EA44B9" w:rsidP="00EA44B9">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EA44B9" w:rsidRPr="00916DC5" w:rsidRDefault="00EA44B9" w:rsidP="00EA44B9">
      <w:pPr>
        <w:numPr>
          <w:ilvl w:val="0"/>
          <w:numId w:val="12"/>
        </w:numPr>
        <w:tabs>
          <w:tab w:val="left" w:pos="851"/>
          <w:tab w:val="left" w:pos="1134"/>
        </w:tabs>
        <w:ind w:left="0" w:firstLine="567"/>
        <w:jc w:val="both"/>
        <w:rPr>
          <w:sz w:val="24"/>
          <w:szCs w:val="24"/>
        </w:rPr>
      </w:pPr>
      <w:r>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Pr>
          <w:color w:val="800000"/>
          <w:sz w:val="24"/>
          <w:szCs w:val="24"/>
        </w:rPr>
        <w:t xml:space="preserve"> </w:t>
      </w:r>
      <w:r w:rsidRPr="00526E71">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EA44B9" w:rsidRDefault="00EA44B9" w:rsidP="00EA44B9">
      <w:pPr>
        <w:tabs>
          <w:tab w:val="left" w:pos="851"/>
          <w:tab w:val="left" w:pos="1134"/>
        </w:tabs>
        <w:spacing w:before="120"/>
        <w:ind w:firstLine="567"/>
        <w:jc w:val="both"/>
        <w:rPr>
          <w:bCs/>
          <w:iCs/>
          <w:sz w:val="24"/>
          <w:szCs w:val="24"/>
        </w:rPr>
      </w:pPr>
      <w:r>
        <w:rPr>
          <w:b/>
          <w:bCs/>
          <w:iCs/>
          <w:sz w:val="24"/>
          <w:szCs w:val="24"/>
        </w:rPr>
        <w:t>Задачи Программы</w:t>
      </w:r>
      <w:r>
        <w:rPr>
          <w:bCs/>
          <w:iCs/>
          <w:sz w:val="24"/>
          <w:szCs w:val="24"/>
        </w:rPr>
        <w:t>:</w:t>
      </w:r>
    </w:p>
    <w:p w:rsidR="00EA44B9" w:rsidRDefault="00EA44B9" w:rsidP="00EA44B9">
      <w:pPr>
        <w:pStyle w:val="Default"/>
        <w:tabs>
          <w:tab w:val="left" w:pos="851"/>
          <w:tab w:val="left" w:pos="1134"/>
        </w:tabs>
        <w:ind w:firstLine="567"/>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EA44B9" w:rsidRDefault="00EA44B9" w:rsidP="00EA44B9">
      <w:pPr>
        <w:pStyle w:val="Default"/>
        <w:tabs>
          <w:tab w:val="left" w:pos="851"/>
          <w:tab w:val="left" w:pos="1134"/>
        </w:tabs>
        <w:ind w:firstLine="567"/>
        <w:jc w:val="both"/>
      </w:pPr>
      <w:r>
        <w:t>2. Ведение Реестра собственности, включая объекты, переданные в хозяйственное ведение и оперативное управление.</w:t>
      </w:r>
    </w:p>
    <w:p w:rsidR="00EA44B9" w:rsidRDefault="00EA44B9" w:rsidP="00EA44B9">
      <w:pPr>
        <w:pStyle w:val="Default"/>
        <w:tabs>
          <w:tab w:val="left" w:pos="851"/>
          <w:tab w:val="left" w:pos="1134"/>
        </w:tabs>
        <w:ind w:firstLine="567"/>
        <w:jc w:val="both"/>
      </w:pPr>
      <w:r>
        <w:t>3. Оформление прав собственности муниципального образования на объекты недвижимого имущества и земельные участки.</w:t>
      </w:r>
    </w:p>
    <w:p w:rsidR="00EA44B9" w:rsidRDefault="00EA44B9" w:rsidP="00EA44B9">
      <w:pPr>
        <w:pStyle w:val="Default"/>
        <w:tabs>
          <w:tab w:val="left" w:pos="851"/>
          <w:tab w:val="left" w:pos="1134"/>
        </w:tabs>
        <w:ind w:firstLine="567"/>
        <w:jc w:val="both"/>
      </w:pPr>
      <w:r>
        <w:t>4. Формирование эффективной системы управления имуществом, направленной на надлежащее обеспечение функций органов местного самоуправления.</w:t>
      </w:r>
    </w:p>
    <w:p w:rsidR="00EA44B9" w:rsidRDefault="00EA44B9" w:rsidP="00EA44B9">
      <w:pPr>
        <w:pStyle w:val="Default"/>
        <w:tabs>
          <w:tab w:val="left" w:pos="851"/>
          <w:tab w:val="left" w:pos="1134"/>
        </w:tabs>
        <w:ind w:firstLine="567"/>
        <w:jc w:val="both"/>
      </w:pPr>
      <w:r>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EA44B9" w:rsidRDefault="00EA44B9" w:rsidP="00EA44B9">
      <w:pPr>
        <w:tabs>
          <w:tab w:val="left" w:pos="851"/>
          <w:tab w:val="left" w:pos="1134"/>
        </w:tabs>
        <w:ind w:firstLine="567"/>
        <w:jc w:val="both"/>
        <w:rPr>
          <w:sz w:val="24"/>
          <w:szCs w:val="24"/>
        </w:rPr>
      </w:pPr>
      <w:r>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EA44B9" w:rsidRDefault="00EA44B9" w:rsidP="00EA44B9">
      <w:pPr>
        <w:ind w:left="709" w:hanging="283"/>
        <w:rPr>
          <w:sz w:val="12"/>
          <w:szCs w:val="12"/>
        </w:rPr>
      </w:pPr>
    </w:p>
    <w:p w:rsidR="00EA44B9" w:rsidRDefault="00EA44B9" w:rsidP="00EA44B9">
      <w:pPr>
        <w:widowControl w:val="0"/>
        <w:numPr>
          <w:ilvl w:val="0"/>
          <w:numId w:val="12"/>
        </w:numPr>
        <w:tabs>
          <w:tab w:val="left" w:pos="851"/>
          <w:tab w:val="left" w:pos="1418"/>
        </w:tabs>
        <w:autoSpaceDE w:val="0"/>
        <w:jc w:val="center"/>
        <w:rPr>
          <w:b/>
          <w:sz w:val="24"/>
          <w:szCs w:val="24"/>
        </w:rPr>
      </w:pPr>
      <w:r>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EA44B9" w:rsidRDefault="00EA44B9" w:rsidP="00EA44B9">
      <w:pPr>
        <w:ind w:firstLine="567"/>
        <w:jc w:val="both"/>
      </w:pPr>
    </w:p>
    <w:p w:rsidR="00EA44B9" w:rsidRDefault="00EA44B9" w:rsidP="00EA44B9">
      <w:pPr>
        <w:ind w:firstLine="567"/>
        <w:jc w:val="both"/>
        <w:rPr>
          <w:sz w:val="24"/>
          <w:szCs w:val="24"/>
        </w:rPr>
      </w:pPr>
      <w:r>
        <w:rPr>
          <w:sz w:val="24"/>
          <w:szCs w:val="24"/>
        </w:rPr>
        <w:t>Реализация Программы позволит обеспечить:</w:t>
      </w:r>
    </w:p>
    <w:p w:rsidR="00EA44B9" w:rsidRDefault="00EA44B9" w:rsidP="00EA44B9">
      <w:pPr>
        <w:ind w:firstLine="567"/>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EA44B9" w:rsidRDefault="00EA44B9" w:rsidP="00EA44B9">
      <w:pPr>
        <w:ind w:firstLine="567"/>
        <w:jc w:val="both"/>
        <w:rPr>
          <w:sz w:val="24"/>
          <w:szCs w:val="24"/>
        </w:rPr>
      </w:pPr>
      <w:r>
        <w:rPr>
          <w:sz w:val="24"/>
          <w:szCs w:val="24"/>
        </w:rPr>
        <w:t xml:space="preserve">- полное соответствие сведений, содержащихся в Реестре собственности, сведениям, отраженным в </w:t>
      </w:r>
      <w:r w:rsidRPr="00526E71">
        <w:rPr>
          <w:sz w:val="24"/>
          <w:szCs w:val="24"/>
        </w:rPr>
        <w:t xml:space="preserve">Государственном кадастре недвижимости (далее - ГКН), </w:t>
      </w:r>
      <w:r>
        <w:rPr>
          <w:sz w:val="24"/>
          <w:szCs w:val="24"/>
        </w:rPr>
        <w:t>а также данным бухгалтерского учета по всем объектам казны и объектам, переданным на праве хозяйственного ведения и оперативного управления;</w:t>
      </w:r>
    </w:p>
    <w:p w:rsidR="00EA44B9" w:rsidRDefault="00EA44B9" w:rsidP="00EA44B9">
      <w:pPr>
        <w:ind w:firstLine="567"/>
        <w:jc w:val="both"/>
        <w:rPr>
          <w:sz w:val="24"/>
          <w:szCs w:val="24"/>
        </w:rPr>
      </w:pPr>
      <w:r>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EA44B9" w:rsidRDefault="00EA44B9" w:rsidP="00EA44B9">
      <w:pPr>
        <w:ind w:firstLine="567"/>
        <w:jc w:val="both"/>
        <w:rPr>
          <w:sz w:val="24"/>
          <w:szCs w:val="24"/>
        </w:rPr>
      </w:pPr>
      <w:r>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EA44B9" w:rsidRDefault="00EA44B9" w:rsidP="00EA44B9">
      <w:pPr>
        <w:ind w:firstLine="708"/>
        <w:jc w:val="both"/>
        <w:rPr>
          <w:sz w:val="24"/>
          <w:szCs w:val="24"/>
        </w:rPr>
      </w:pPr>
      <w:proofErr w:type="gramStart"/>
      <w:r>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w:t>
      </w:r>
      <w:proofErr w:type="gramEnd"/>
      <w:r>
        <w:rPr>
          <w:sz w:val="24"/>
          <w:szCs w:val="24"/>
        </w:rPr>
        <w:t xml:space="preserve"> и требованиями органов государственного надзора, а также повышения долговечности и эксплуатационной надежности объектов нежилого фонда.</w:t>
      </w:r>
    </w:p>
    <w:p w:rsidR="00EA44B9" w:rsidRDefault="00EA44B9" w:rsidP="00EA44B9">
      <w:pPr>
        <w:ind w:firstLine="708"/>
        <w:jc w:val="both"/>
        <w:rPr>
          <w:sz w:val="24"/>
          <w:szCs w:val="24"/>
        </w:rPr>
      </w:pPr>
    </w:p>
    <w:p w:rsidR="00EA44B9" w:rsidRPr="00120863" w:rsidRDefault="00EA44B9" w:rsidP="00EA44B9">
      <w:pPr>
        <w:numPr>
          <w:ilvl w:val="0"/>
          <w:numId w:val="12"/>
        </w:numPr>
        <w:jc w:val="center"/>
        <w:rPr>
          <w:b/>
          <w:sz w:val="24"/>
          <w:szCs w:val="24"/>
        </w:rPr>
      </w:pPr>
      <w:r w:rsidRPr="00120863">
        <w:rPr>
          <w:b/>
          <w:sz w:val="24"/>
          <w:szCs w:val="24"/>
        </w:rPr>
        <w:t>Сроки и этапы реализации Программы.</w:t>
      </w:r>
    </w:p>
    <w:p w:rsidR="00EA44B9" w:rsidRPr="00120863" w:rsidRDefault="00EA44B9" w:rsidP="00EA44B9">
      <w:pPr>
        <w:spacing w:before="240"/>
        <w:ind w:firstLine="567"/>
        <w:jc w:val="both"/>
        <w:rPr>
          <w:sz w:val="24"/>
          <w:szCs w:val="24"/>
        </w:rPr>
      </w:pPr>
      <w:r w:rsidRPr="00120863">
        <w:rPr>
          <w:sz w:val="24"/>
          <w:szCs w:val="24"/>
        </w:rPr>
        <w:t>Программа «Управление муниципальным имуществом Сосновоборского городского округа на период 2014 – 2020 годы»</w:t>
      </w:r>
      <w:r w:rsidRPr="00120863">
        <w:rPr>
          <w:color w:val="000000"/>
          <w:sz w:val="24"/>
          <w:szCs w:val="24"/>
        </w:rPr>
        <w:t xml:space="preserve"> </w:t>
      </w:r>
      <w:r w:rsidRPr="00120863">
        <w:rPr>
          <w:sz w:val="24"/>
          <w:szCs w:val="24"/>
        </w:rPr>
        <w:t xml:space="preserve">реализуется </w:t>
      </w:r>
      <w:r w:rsidRPr="00120863">
        <w:rPr>
          <w:color w:val="000000"/>
          <w:sz w:val="24"/>
          <w:szCs w:val="24"/>
        </w:rPr>
        <w:t xml:space="preserve">в 2014 – 2020 годы </w:t>
      </w:r>
      <w:r w:rsidRPr="00120863">
        <w:rPr>
          <w:sz w:val="24"/>
          <w:szCs w:val="24"/>
        </w:rPr>
        <w:t xml:space="preserve">в три этапа: </w:t>
      </w:r>
    </w:p>
    <w:p w:rsidR="00EA44B9" w:rsidRPr="00120863" w:rsidRDefault="00EA44B9" w:rsidP="00EA44B9">
      <w:pPr>
        <w:ind w:firstLine="567"/>
        <w:jc w:val="both"/>
        <w:rPr>
          <w:color w:val="000000"/>
          <w:sz w:val="24"/>
          <w:szCs w:val="24"/>
        </w:rPr>
      </w:pPr>
      <w:r w:rsidRPr="00120863">
        <w:rPr>
          <w:color w:val="000000"/>
          <w:sz w:val="24"/>
          <w:szCs w:val="24"/>
          <w:lang w:val="en-US"/>
        </w:rPr>
        <w:t>I</w:t>
      </w:r>
      <w:r w:rsidRPr="00120863">
        <w:rPr>
          <w:color w:val="000000"/>
          <w:sz w:val="24"/>
          <w:szCs w:val="24"/>
        </w:rPr>
        <w:t xml:space="preserve"> этап – 2014 год; </w:t>
      </w:r>
    </w:p>
    <w:p w:rsidR="00EA44B9" w:rsidRPr="00120863" w:rsidRDefault="00EA44B9" w:rsidP="00EA44B9">
      <w:pPr>
        <w:ind w:firstLine="567"/>
        <w:jc w:val="both"/>
        <w:rPr>
          <w:color w:val="000000"/>
          <w:sz w:val="24"/>
          <w:szCs w:val="24"/>
        </w:rPr>
      </w:pPr>
      <w:r w:rsidRPr="00120863">
        <w:rPr>
          <w:color w:val="000000"/>
          <w:sz w:val="24"/>
          <w:szCs w:val="24"/>
          <w:lang w:val="en-US"/>
        </w:rPr>
        <w:t>II</w:t>
      </w:r>
      <w:r w:rsidRPr="00120863">
        <w:rPr>
          <w:color w:val="000000"/>
          <w:sz w:val="24"/>
          <w:szCs w:val="24"/>
        </w:rPr>
        <w:t xml:space="preserve"> этап – 2015-2017 годы; </w:t>
      </w:r>
    </w:p>
    <w:p w:rsidR="00EA44B9" w:rsidRPr="00120863" w:rsidRDefault="00EA44B9" w:rsidP="00EA44B9">
      <w:pPr>
        <w:ind w:firstLine="567"/>
        <w:jc w:val="both"/>
        <w:rPr>
          <w:color w:val="000000"/>
          <w:sz w:val="24"/>
          <w:szCs w:val="24"/>
        </w:rPr>
      </w:pPr>
      <w:proofErr w:type="gramStart"/>
      <w:r w:rsidRPr="00120863">
        <w:rPr>
          <w:color w:val="000000"/>
          <w:sz w:val="24"/>
          <w:szCs w:val="24"/>
          <w:lang w:val="en-US"/>
        </w:rPr>
        <w:t>III</w:t>
      </w:r>
      <w:r w:rsidRPr="00120863">
        <w:rPr>
          <w:color w:val="000000"/>
          <w:sz w:val="24"/>
          <w:szCs w:val="24"/>
        </w:rPr>
        <w:t xml:space="preserve"> этап – 2018-2020 годы.</w:t>
      </w:r>
      <w:proofErr w:type="gramEnd"/>
    </w:p>
    <w:p w:rsidR="00EA44B9" w:rsidRPr="00120863" w:rsidRDefault="00EA44B9" w:rsidP="00EA44B9">
      <w:pPr>
        <w:ind w:firstLine="567"/>
        <w:jc w:val="both"/>
        <w:rPr>
          <w:color w:val="000000"/>
          <w:sz w:val="12"/>
          <w:szCs w:val="12"/>
        </w:rPr>
      </w:pPr>
    </w:p>
    <w:p w:rsidR="00EA44B9" w:rsidRPr="00120863" w:rsidRDefault="00EA44B9" w:rsidP="00EA44B9">
      <w:pPr>
        <w:widowControl w:val="0"/>
        <w:numPr>
          <w:ilvl w:val="0"/>
          <w:numId w:val="12"/>
        </w:numPr>
        <w:autoSpaceDE w:val="0"/>
        <w:ind w:left="426" w:hanging="426"/>
        <w:jc w:val="center"/>
        <w:rPr>
          <w:b/>
          <w:sz w:val="24"/>
          <w:szCs w:val="24"/>
        </w:rPr>
      </w:pPr>
      <w:r w:rsidRPr="00120863">
        <w:rPr>
          <w:b/>
          <w:sz w:val="24"/>
          <w:szCs w:val="24"/>
        </w:rPr>
        <w:t>Перечень целевых показателей (индикаторов) Программы</w:t>
      </w:r>
    </w:p>
    <w:p w:rsidR="00EA44B9" w:rsidRPr="00120863" w:rsidRDefault="00EA44B9" w:rsidP="00EA44B9">
      <w:pPr>
        <w:spacing w:before="120"/>
        <w:ind w:firstLine="567"/>
        <w:jc w:val="both"/>
        <w:rPr>
          <w:sz w:val="24"/>
          <w:szCs w:val="24"/>
        </w:rPr>
      </w:pPr>
      <w:r w:rsidRPr="00120863">
        <w:rPr>
          <w:sz w:val="24"/>
          <w:szCs w:val="24"/>
        </w:rPr>
        <w:t>- Увеличение неналоговых доходов за счет повышения эффективности использования муниципального имущества (тыс</w:t>
      </w:r>
      <w:proofErr w:type="gramStart"/>
      <w:r w:rsidRPr="00120863">
        <w:rPr>
          <w:sz w:val="24"/>
          <w:szCs w:val="24"/>
        </w:rPr>
        <w:t>.р</w:t>
      </w:r>
      <w:proofErr w:type="gramEnd"/>
      <w:r w:rsidRPr="00120863">
        <w:rPr>
          <w:sz w:val="24"/>
          <w:szCs w:val="24"/>
        </w:rPr>
        <w:t>уб.);</w:t>
      </w:r>
    </w:p>
    <w:p w:rsidR="00EA44B9" w:rsidRPr="00120863" w:rsidRDefault="00EA44B9" w:rsidP="00EA44B9">
      <w:pPr>
        <w:numPr>
          <w:ilvl w:val="0"/>
          <w:numId w:val="26"/>
        </w:numPr>
        <w:ind w:left="0" w:firstLine="567"/>
        <w:jc w:val="both"/>
        <w:rPr>
          <w:sz w:val="24"/>
          <w:szCs w:val="24"/>
        </w:rPr>
      </w:pPr>
      <w:r w:rsidRPr="00120863">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EA44B9" w:rsidRPr="00916DC5" w:rsidRDefault="00EA44B9" w:rsidP="00EA44B9">
      <w:pPr>
        <w:ind w:firstLine="567"/>
        <w:jc w:val="both"/>
        <w:rPr>
          <w:color w:val="000000"/>
        </w:rPr>
      </w:pPr>
    </w:p>
    <w:p w:rsidR="00EA44B9" w:rsidRPr="00120863" w:rsidRDefault="00EA44B9" w:rsidP="00EA44B9">
      <w:pPr>
        <w:widowControl w:val="0"/>
        <w:numPr>
          <w:ilvl w:val="0"/>
          <w:numId w:val="12"/>
        </w:numPr>
        <w:autoSpaceDE w:val="0"/>
        <w:jc w:val="center"/>
        <w:rPr>
          <w:b/>
          <w:sz w:val="24"/>
          <w:szCs w:val="24"/>
        </w:rPr>
      </w:pPr>
      <w:r w:rsidRPr="00120863">
        <w:rPr>
          <w:b/>
          <w:sz w:val="24"/>
          <w:szCs w:val="24"/>
        </w:rPr>
        <w:t>Перечень подпрограмм</w:t>
      </w:r>
    </w:p>
    <w:p w:rsidR="00EA44B9" w:rsidRPr="00120863" w:rsidRDefault="00EA44B9" w:rsidP="00EA44B9">
      <w:pPr>
        <w:spacing w:before="120"/>
        <w:ind w:firstLine="567"/>
        <w:jc w:val="both"/>
        <w:rPr>
          <w:sz w:val="24"/>
          <w:szCs w:val="24"/>
        </w:rPr>
      </w:pPr>
      <w:r w:rsidRPr="00120863">
        <w:rPr>
          <w:sz w:val="24"/>
          <w:szCs w:val="24"/>
        </w:rPr>
        <w:t>Программа включает три подпрограммы:</w:t>
      </w:r>
    </w:p>
    <w:p w:rsidR="00EA44B9" w:rsidRPr="00120863" w:rsidRDefault="00EA44B9" w:rsidP="00EA44B9">
      <w:pPr>
        <w:ind w:firstLine="567"/>
        <w:jc w:val="both"/>
        <w:rPr>
          <w:sz w:val="24"/>
          <w:szCs w:val="24"/>
        </w:rPr>
      </w:pPr>
      <w:r w:rsidRPr="00120863">
        <w:rPr>
          <w:sz w:val="24"/>
          <w:szCs w:val="24"/>
        </w:rPr>
        <w:t>1. «Постановка на кадастровый учет и оценка объектов муниципальной собственности Сосновоборского городского округа»;</w:t>
      </w:r>
    </w:p>
    <w:p w:rsidR="00EA44B9" w:rsidRPr="00120863" w:rsidRDefault="00EA44B9" w:rsidP="00EA44B9">
      <w:pPr>
        <w:ind w:firstLine="567"/>
        <w:jc w:val="both"/>
        <w:rPr>
          <w:sz w:val="24"/>
          <w:szCs w:val="24"/>
        </w:rPr>
      </w:pPr>
      <w:r w:rsidRPr="00120863">
        <w:rPr>
          <w:sz w:val="24"/>
          <w:szCs w:val="24"/>
        </w:rPr>
        <w:t>2. «Передача в пользование и продажа объектов</w:t>
      </w:r>
      <w:r w:rsidRPr="00120863">
        <w:t xml:space="preserve"> </w:t>
      </w:r>
      <w:r w:rsidRPr="00120863">
        <w:rPr>
          <w:sz w:val="24"/>
          <w:szCs w:val="24"/>
        </w:rPr>
        <w:t>муниципальной собственности Сосновоборского городского округа и земельных участков,</w:t>
      </w:r>
      <w:r w:rsidRPr="00120863">
        <w:t xml:space="preserve"> </w:t>
      </w:r>
      <w:r w:rsidRPr="00120863">
        <w:rPr>
          <w:sz w:val="24"/>
          <w:szCs w:val="24"/>
        </w:rPr>
        <w:t>собственность на которые не разграничена»;</w:t>
      </w:r>
    </w:p>
    <w:p w:rsidR="00EA44B9" w:rsidRPr="00120863" w:rsidRDefault="00EA44B9" w:rsidP="00EA44B9">
      <w:pPr>
        <w:ind w:firstLine="567"/>
        <w:jc w:val="both"/>
        <w:rPr>
          <w:sz w:val="24"/>
          <w:szCs w:val="24"/>
        </w:rPr>
      </w:pPr>
      <w:r w:rsidRPr="00120863">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EA44B9" w:rsidRPr="00916DC5" w:rsidRDefault="00EA44B9" w:rsidP="00EA44B9">
      <w:pPr>
        <w:ind w:firstLine="567"/>
        <w:jc w:val="both"/>
      </w:pPr>
    </w:p>
    <w:p w:rsidR="00EA44B9" w:rsidRPr="00120863" w:rsidRDefault="00EA44B9" w:rsidP="00EA44B9">
      <w:pPr>
        <w:widowControl w:val="0"/>
        <w:numPr>
          <w:ilvl w:val="0"/>
          <w:numId w:val="12"/>
        </w:numPr>
        <w:autoSpaceDE w:val="0"/>
        <w:jc w:val="center"/>
        <w:rPr>
          <w:b/>
          <w:sz w:val="24"/>
          <w:szCs w:val="24"/>
        </w:rPr>
      </w:pPr>
      <w:r w:rsidRPr="00120863">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EA44B9" w:rsidRPr="00C050F4" w:rsidRDefault="00EA44B9" w:rsidP="00EA44B9">
      <w:pPr>
        <w:jc w:val="both"/>
        <w:rPr>
          <w:color w:val="FF0000"/>
          <w:sz w:val="24"/>
          <w:szCs w:val="24"/>
        </w:rPr>
      </w:pPr>
      <w:r w:rsidRPr="00120863">
        <w:rPr>
          <w:color w:val="000000"/>
          <w:sz w:val="24"/>
          <w:szCs w:val="24"/>
        </w:rPr>
        <w:t xml:space="preserve">Общий объем ресурсного обеспечения реализации Программы составляет </w:t>
      </w:r>
      <w:r w:rsidRPr="0050247D">
        <w:rPr>
          <w:sz w:val="24"/>
          <w:szCs w:val="24"/>
          <w:highlight w:val="yellow"/>
        </w:rPr>
        <w:t>17</w:t>
      </w:r>
      <w:r>
        <w:rPr>
          <w:sz w:val="24"/>
          <w:szCs w:val="24"/>
          <w:highlight w:val="yellow"/>
        </w:rPr>
        <w:t>8</w:t>
      </w:r>
      <w:r w:rsidRPr="0050247D">
        <w:rPr>
          <w:sz w:val="24"/>
          <w:szCs w:val="24"/>
          <w:highlight w:val="yellow"/>
        </w:rPr>
        <w:t> </w:t>
      </w:r>
      <w:r>
        <w:rPr>
          <w:sz w:val="24"/>
          <w:szCs w:val="24"/>
          <w:highlight w:val="yellow"/>
        </w:rPr>
        <w:t>819</w:t>
      </w:r>
      <w:r w:rsidRPr="0050247D">
        <w:rPr>
          <w:sz w:val="24"/>
          <w:szCs w:val="24"/>
          <w:highlight w:val="yellow"/>
        </w:rPr>
        <w:t>,</w:t>
      </w:r>
      <w:r>
        <w:rPr>
          <w:sz w:val="24"/>
          <w:szCs w:val="24"/>
        </w:rPr>
        <w:t>870 руб</w:t>
      </w:r>
      <w:r w:rsidRPr="00120863">
        <w:rPr>
          <w:color w:val="000000"/>
          <w:sz w:val="24"/>
          <w:szCs w:val="24"/>
        </w:rPr>
        <w:t>., в том числе:</w:t>
      </w:r>
      <w:r>
        <w:rPr>
          <w:color w:val="000000"/>
          <w:sz w:val="24"/>
          <w:szCs w:val="24"/>
        </w:rPr>
        <w:t xml:space="preserve"> </w:t>
      </w: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474"/>
        <w:gridCol w:w="1468"/>
        <w:gridCol w:w="1323"/>
        <w:gridCol w:w="1668"/>
        <w:gridCol w:w="2211"/>
      </w:tblGrid>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p>
        </w:tc>
        <w:tc>
          <w:tcPr>
            <w:tcW w:w="5933" w:type="dxa"/>
            <w:gridSpan w:val="4"/>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Местный бюджет, тыс. руб.</w:t>
            </w:r>
          </w:p>
        </w:tc>
        <w:tc>
          <w:tcPr>
            <w:tcW w:w="2211"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Прочие источники, тыс. руб.</w:t>
            </w: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Подпрограмма</w:t>
            </w:r>
          </w:p>
        </w:tc>
        <w:tc>
          <w:tcPr>
            <w:tcW w:w="1474"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1</w:t>
            </w:r>
          </w:p>
        </w:tc>
        <w:tc>
          <w:tcPr>
            <w:tcW w:w="1468"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2</w:t>
            </w:r>
          </w:p>
        </w:tc>
        <w:tc>
          <w:tcPr>
            <w:tcW w:w="1323"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3</w:t>
            </w:r>
          </w:p>
        </w:tc>
        <w:tc>
          <w:tcPr>
            <w:tcW w:w="1668"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Всего</w:t>
            </w:r>
          </w:p>
        </w:tc>
        <w:tc>
          <w:tcPr>
            <w:tcW w:w="2211" w:type="dxa"/>
            <w:shd w:val="clear" w:color="auto" w:fill="auto"/>
          </w:tcPr>
          <w:p w:rsidR="00EA44B9" w:rsidRPr="00120863" w:rsidRDefault="00EA44B9" w:rsidP="00972C02">
            <w:pPr>
              <w:snapToGrid w:val="0"/>
              <w:jc w:val="center"/>
              <w:rPr>
                <w:color w:val="000000"/>
                <w:sz w:val="24"/>
                <w:szCs w:val="24"/>
              </w:rPr>
            </w:pP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2014 год</w:t>
            </w:r>
          </w:p>
        </w:tc>
        <w:tc>
          <w:tcPr>
            <w:tcW w:w="1474" w:type="dxa"/>
            <w:shd w:val="clear" w:color="auto" w:fill="auto"/>
          </w:tcPr>
          <w:p w:rsidR="00EA44B9" w:rsidRPr="00120863" w:rsidRDefault="00EA44B9" w:rsidP="00972C02">
            <w:pPr>
              <w:snapToGrid w:val="0"/>
              <w:jc w:val="center"/>
              <w:rPr>
                <w:sz w:val="24"/>
                <w:szCs w:val="24"/>
              </w:rPr>
            </w:pPr>
            <w:r w:rsidRPr="00120863">
              <w:rPr>
                <w:sz w:val="24"/>
                <w:szCs w:val="24"/>
              </w:rPr>
              <w:t>6 371,07</w:t>
            </w:r>
          </w:p>
        </w:tc>
        <w:tc>
          <w:tcPr>
            <w:tcW w:w="1468" w:type="dxa"/>
            <w:shd w:val="clear" w:color="auto" w:fill="auto"/>
          </w:tcPr>
          <w:p w:rsidR="00EA44B9" w:rsidRPr="00120863" w:rsidRDefault="00EA44B9" w:rsidP="00972C02">
            <w:pPr>
              <w:snapToGrid w:val="0"/>
              <w:jc w:val="center"/>
              <w:rPr>
                <w:sz w:val="24"/>
                <w:szCs w:val="24"/>
              </w:rPr>
            </w:pPr>
            <w:r w:rsidRPr="00120863">
              <w:rPr>
                <w:sz w:val="24"/>
                <w:szCs w:val="24"/>
              </w:rPr>
              <w:t>5 672,25</w:t>
            </w:r>
          </w:p>
        </w:tc>
        <w:tc>
          <w:tcPr>
            <w:tcW w:w="1323" w:type="dxa"/>
            <w:shd w:val="clear" w:color="auto" w:fill="auto"/>
          </w:tcPr>
          <w:p w:rsidR="00EA44B9" w:rsidRPr="00035AC0" w:rsidRDefault="00EA44B9" w:rsidP="00972C02">
            <w:pPr>
              <w:snapToGrid w:val="0"/>
              <w:jc w:val="center"/>
              <w:rPr>
                <w:sz w:val="24"/>
                <w:szCs w:val="24"/>
              </w:rPr>
            </w:pPr>
            <w:r w:rsidRPr="00035AC0">
              <w:rPr>
                <w:sz w:val="24"/>
                <w:szCs w:val="24"/>
              </w:rPr>
              <w:t>31 869,907</w:t>
            </w:r>
          </w:p>
        </w:tc>
        <w:tc>
          <w:tcPr>
            <w:tcW w:w="1668" w:type="dxa"/>
            <w:shd w:val="clear" w:color="auto" w:fill="auto"/>
          </w:tcPr>
          <w:p w:rsidR="00EA44B9" w:rsidRPr="00035AC0" w:rsidRDefault="00EA44B9" w:rsidP="00972C02">
            <w:pPr>
              <w:snapToGrid w:val="0"/>
              <w:jc w:val="center"/>
              <w:rPr>
                <w:b/>
                <w:sz w:val="24"/>
                <w:szCs w:val="24"/>
              </w:rPr>
            </w:pPr>
            <w:r w:rsidRPr="00035AC0">
              <w:rPr>
                <w:sz w:val="24"/>
                <w:szCs w:val="24"/>
              </w:rPr>
              <w:t>43 913,227</w:t>
            </w:r>
          </w:p>
        </w:tc>
        <w:tc>
          <w:tcPr>
            <w:tcW w:w="2211"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2 500,000</w:t>
            </w:r>
          </w:p>
        </w:tc>
      </w:tr>
      <w:tr w:rsidR="00EA44B9" w:rsidRPr="00120863" w:rsidTr="00972C02">
        <w:tc>
          <w:tcPr>
            <w:tcW w:w="1926" w:type="dxa"/>
            <w:shd w:val="clear" w:color="auto" w:fill="auto"/>
          </w:tcPr>
          <w:p w:rsidR="00EA44B9" w:rsidRPr="00120863" w:rsidRDefault="00EA44B9" w:rsidP="00972C02">
            <w:pPr>
              <w:snapToGrid w:val="0"/>
              <w:jc w:val="both"/>
              <w:rPr>
                <w:sz w:val="24"/>
                <w:szCs w:val="24"/>
              </w:rPr>
            </w:pPr>
            <w:r w:rsidRPr="00120863">
              <w:rPr>
                <w:sz w:val="24"/>
                <w:szCs w:val="24"/>
              </w:rPr>
              <w:t>2015 год</w:t>
            </w:r>
          </w:p>
        </w:tc>
        <w:tc>
          <w:tcPr>
            <w:tcW w:w="1474" w:type="dxa"/>
            <w:shd w:val="clear" w:color="auto" w:fill="auto"/>
          </w:tcPr>
          <w:p w:rsidR="00EA44B9" w:rsidRPr="00120863" w:rsidRDefault="00EA44B9" w:rsidP="00972C02">
            <w:pPr>
              <w:snapToGrid w:val="0"/>
              <w:jc w:val="center"/>
              <w:rPr>
                <w:sz w:val="24"/>
                <w:szCs w:val="24"/>
              </w:rPr>
            </w:pPr>
            <w:r w:rsidRPr="00120863">
              <w:rPr>
                <w:sz w:val="24"/>
                <w:szCs w:val="24"/>
              </w:rPr>
              <w:t>5 486,508</w:t>
            </w:r>
          </w:p>
        </w:tc>
        <w:tc>
          <w:tcPr>
            <w:tcW w:w="1468" w:type="dxa"/>
            <w:shd w:val="clear" w:color="auto" w:fill="auto"/>
          </w:tcPr>
          <w:p w:rsidR="00EA44B9" w:rsidRPr="00120863" w:rsidRDefault="00EA44B9" w:rsidP="00972C02">
            <w:pPr>
              <w:snapToGrid w:val="0"/>
              <w:jc w:val="center"/>
              <w:rPr>
                <w:sz w:val="24"/>
                <w:szCs w:val="24"/>
              </w:rPr>
            </w:pPr>
            <w:r w:rsidRPr="00120863">
              <w:rPr>
                <w:sz w:val="24"/>
                <w:szCs w:val="24"/>
              </w:rPr>
              <w:t>5 863,786</w:t>
            </w:r>
          </w:p>
        </w:tc>
        <w:tc>
          <w:tcPr>
            <w:tcW w:w="1323" w:type="dxa"/>
            <w:shd w:val="clear" w:color="auto" w:fill="auto"/>
          </w:tcPr>
          <w:p w:rsidR="00EA44B9" w:rsidRPr="00035AC0" w:rsidRDefault="00EA44B9" w:rsidP="00972C02">
            <w:pPr>
              <w:snapToGrid w:val="0"/>
              <w:jc w:val="center"/>
              <w:rPr>
                <w:sz w:val="24"/>
                <w:szCs w:val="24"/>
              </w:rPr>
            </w:pPr>
            <w:r w:rsidRPr="00035AC0">
              <w:rPr>
                <w:sz w:val="24"/>
                <w:szCs w:val="24"/>
              </w:rPr>
              <w:t>17 967,127</w:t>
            </w:r>
          </w:p>
        </w:tc>
        <w:tc>
          <w:tcPr>
            <w:tcW w:w="1668" w:type="dxa"/>
            <w:shd w:val="clear" w:color="auto" w:fill="auto"/>
          </w:tcPr>
          <w:p w:rsidR="00EA44B9" w:rsidRPr="00035AC0" w:rsidRDefault="00EA44B9" w:rsidP="00972C02">
            <w:pPr>
              <w:snapToGrid w:val="0"/>
              <w:jc w:val="center"/>
              <w:rPr>
                <w:sz w:val="24"/>
                <w:szCs w:val="24"/>
              </w:rPr>
            </w:pPr>
            <w:r w:rsidRPr="00035AC0">
              <w:rPr>
                <w:sz w:val="24"/>
                <w:szCs w:val="24"/>
              </w:rPr>
              <w:t>29 317,421</w:t>
            </w:r>
          </w:p>
        </w:tc>
        <w:tc>
          <w:tcPr>
            <w:tcW w:w="2211" w:type="dxa"/>
            <w:shd w:val="clear" w:color="auto" w:fill="auto"/>
          </w:tcPr>
          <w:p w:rsidR="00EA44B9" w:rsidRPr="00120863" w:rsidRDefault="00EA44B9" w:rsidP="00972C02">
            <w:pPr>
              <w:snapToGrid w:val="0"/>
              <w:jc w:val="center"/>
              <w:rPr>
                <w:sz w:val="24"/>
                <w:szCs w:val="24"/>
              </w:rPr>
            </w:pPr>
            <w:r w:rsidRPr="00120863">
              <w:rPr>
                <w:sz w:val="24"/>
                <w:szCs w:val="24"/>
              </w:rPr>
              <w:t>5 268,491</w:t>
            </w: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2016 год</w:t>
            </w:r>
          </w:p>
        </w:tc>
        <w:tc>
          <w:tcPr>
            <w:tcW w:w="1474" w:type="dxa"/>
            <w:shd w:val="clear" w:color="auto" w:fill="auto"/>
          </w:tcPr>
          <w:p w:rsidR="00EA44B9" w:rsidRPr="0050247D" w:rsidRDefault="00EA44B9" w:rsidP="00972C02">
            <w:pPr>
              <w:snapToGrid w:val="0"/>
              <w:jc w:val="center"/>
              <w:rPr>
                <w:sz w:val="24"/>
                <w:szCs w:val="24"/>
                <w:highlight w:val="yellow"/>
              </w:rPr>
            </w:pPr>
            <w:r w:rsidRPr="0050247D">
              <w:rPr>
                <w:sz w:val="24"/>
                <w:szCs w:val="24"/>
                <w:highlight w:val="yellow"/>
              </w:rPr>
              <w:t>2 </w:t>
            </w:r>
            <w:r>
              <w:rPr>
                <w:sz w:val="24"/>
                <w:szCs w:val="24"/>
                <w:highlight w:val="yellow"/>
              </w:rPr>
              <w:t>051</w:t>
            </w:r>
            <w:r w:rsidRPr="0050247D">
              <w:rPr>
                <w:sz w:val="24"/>
                <w:szCs w:val="24"/>
                <w:highlight w:val="yellow"/>
              </w:rPr>
              <w:t>,555</w:t>
            </w:r>
          </w:p>
        </w:tc>
        <w:tc>
          <w:tcPr>
            <w:tcW w:w="1468" w:type="dxa"/>
            <w:shd w:val="clear" w:color="auto" w:fill="auto"/>
          </w:tcPr>
          <w:p w:rsidR="00EA44B9" w:rsidRPr="0050247D" w:rsidRDefault="00EA44B9" w:rsidP="00972C02">
            <w:pPr>
              <w:snapToGrid w:val="0"/>
              <w:jc w:val="center"/>
              <w:rPr>
                <w:sz w:val="24"/>
                <w:szCs w:val="24"/>
                <w:highlight w:val="yellow"/>
              </w:rPr>
            </w:pPr>
            <w:r w:rsidRPr="0050247D">
              <w:rPr>
                <w:sz w:val="24"/>
                <w:szCs w:val="24"/>
                <w:highlight w:val="yellow"/>
              </w:rPr>
              <w:t>5 </w:t>
            </w:r>
            <w:r>
              <w:rPr>
                <w:sz w:val="24"/>
                <w:szCs w:val="24"/>
                <w:highlight w:val="yellow"/>
              </w:rPr>
              <w:t>583</w:t>
            </w:r>
            <w:r w:rsidRPr="0050247D">
              <w:rPr>
                <w:sz w:val="24"/>
                <w:szCs w:val="24"/>
                <w:highlight w:val="yellow"/>
              </w:rPr>
              <w:t>,</w:t>
            </w:r>
            <w:r>
              <w:rPr>
                <w:sz w:val="24"/>
                <w:szCs w:val="24"/>
                <w:highlight w:val="yellow"/>
              </w:rPr>
              <w:t>173</w:t>
            </w:r>
          </w:p>
        </w:tc>
        <w:tc>
          <w:tcPr>
            <w:tcW w:w="1323" w:type="dxa"/>
            <w:shd w:val="clear" w:color="auto" w:fill="auto"/>
          </w:tcPr>
          <w:p w:rsidR="00EA44B9" w:rsidRPr="0050247D" w:rsidRDefault="00EA44B9" w:rsidP="00972C02">
            <w:pPr>
              <w:snapToGrid w:val="0"/>
              <w:jc w:val="center"/>
              <w:rPr>
                <w:sz w:val="24"/>
                <w:szCs w:val="24"/>
                <w:highlight w:val="yellow"/>
              </w:rPr>
            </w:pPr>
            <w:r w:rsidRPr="0050247D">
              <w:rPr>
                <w:sz w:val="24"/>
                <w:szCs w:val="24"/>
                <w:highlight w:val="yellow"/>
              </w:rPr>
              <w:t>1</w:t>
            </w:r>
            <w:r>
              <w:rPr>
                <w:sz w:val="24"/>
                <w:szCs w:val="24"/>
                <w:highlight w:val="yellow"/>
              </w:rPr>
              <w:t>5</w:t>
            </w:r>
            <w:r w:rsidRPr="0050247D">
              <w:rPr>
                <w:sz w:val="24"/>
                <w:szCs w:val="24"/>
                <w:highlight w:val="yellow"/>
              </w:rPr>
              <w:t> </w:t>
            </w:r>
            <w:r>
              <w:rPr>
                <w:sz w:val="24"/>
                <w:szCs w:val="24"/>
                <w:highlight w:val="yellow"/>
              </w:rPr>
              <w:t>934</w:t>
            </w:r>
            <w:r w:rsidRPr="0050247D">
              <w:rPr>
                <w:sz w:val="24"/>
                <w:szCs w:val="24"/>
                <w:highlight w:val="yellow"/>
              </w:rPr>
              <w:t>,</w:t>
            </w:r>
            <w:r>
              <w:rPr>
                <w:sz w:val="24"/>
                <w:szCs w:val="24"/>
                <w:highlight w:val="yellow"/>
              </w:rPr>
              <w:t>725</w:t>
            </w:r>
          </w:p>
        </w:tc>
        <w:tc>
          <w:tcPr>
            <w:tcW w:w="1668" w:type="dxa"/>
            <w:shd w:val="clear" w:color="auto" w:fill="auto"/>
          </w:tcPr>
          <w:p w:rsidR="00EA44B9" w:rsidRPr="0050247D" w:rsidRDefault="00EA44B9" w:rsidP="00972C02">
            <w:pPr>
              <w:snapToGrid w:val="0"/>
              <w:jc w:val="center"/>
              <w:rPr>
                <w:sz w:val="24"/>
                <w:szCs w:val="24"/>
                <w:highlight w:val="yellow"/>
              </w:rPr>
            </w:pPr>
            <w:r w:rsidRPr="0050247D">
              <w:rPr>
                <w:sz w:val="24"/>
                <w:szCs w:val="24"/>
                <w:highlight w:val="yellow"/>
              </w:rPr>
              <w:t>20 789,043</w:t>
            </w:r>
          </w:p>
        </w:tc>
        <w:tc>
          <w:tcPr>
            <w:tcW w:w="2211" w:type="dxa"/>
            <w:shd w:val="clear" w:color="auto" w:fill="auto"/>
          </w:tcPr>
          <w:p w:rsidR="00EA44B9" w:rsidRPr="0050247D" w:rsidRDefault="00EA44B9" w:rsidP="00972C02">
            <w:pPr>
              <w:snapToGrid w:val="0"/>
              <w:jc w:val="center"/>
              <w:rPr>
                <w:color w:val="000000"/>
                <w:sz w:val="24"/>
                <w:szCs w:val="24"/>
                <w:highlight w:val="yellow"/>
              </w:rPr>
            </w:pPr>
            <w:r w:rsidRPr="0050247D">
              <w:rPr>
                <w:color w:val="000000"/>
                <w:sz w:val="24"/>
                <w:szCs w:val="24"/>
                <w:highlight w:val="yellow"/>
              </w:rPr>
              <w:t>8 024,141</w:t>
            </w: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2017 год</w:t>
            </w:r>
          </w:p>
        </w:tc>
        <w:tc>
          <w:tcPr>
            <w:tcW w:w="1474" w:type="dxa"/>
            <w:shd w:val="clear" w:color="auto" w:fill="auto"/>
          </w:tcPr>
          <w:p w:rsidR="00EA44B9" w:rsidRPr="00120863" w:rsidRDefault="00EA44B9" w:rsidP="00972C02">
            <w:pPr>
              <w:snapToGrid w:val="0"/>
              <w:jc w:val="center"/>
              <w:rPr>
                <w:sz w:val="24"/>
                <w:szCs w:val="24"/>
              </w:rPr>
            </w:pPr>
            <w:r w:rsidRPr="00120863">
              <w:rPr>
                <w:sz w:val="24"/>
                <w:szCs w:val="24"/>
              </w:rPr>
              <w:t>2 643,811</w:t>
            </w:r>
          </w:p>
        </w:tc>
        <w:tc>
          <w:tcPr>
            <w:tcW w:w="1468" w:type="dxa"/>
            <w:shd w:val="clear" w:color="auto" w:fill="auto"/>
          </w:tcPr>
          <w:p w:rsidR="00EA44B9" w:rsidRPr="00120863" w:rsidRDefault="00EA44B9" w:rsidP="00972C02">
            <w:pPr>
              <w:snapToGrid w:val="0"/>
              <w:jc w:val="center"/>
              <w:rPr>
                <w:sz w:val="24"/>
                <w:szCs w:val="24"/>
              </w:rPr>
            </w:pPr>
            <w:r>
              <w:rPr>
                <w:sz w:val="24"/>
                <w:szCs w:val="24"/>
              </w:rPr>
              <w:t>6 287,207</w:t>
            </w:r>
          </w:p>
        </w:tc>
        <w:tc>
          <w:tcPr>
            <w:tcW w:w="1323" w:type="dxa"/>
            <w:shd w:val="clear" w:color="auto" w:fill="auto"/>
          </w:tcPr>
          <w:p w:rsidR="00EA44B9" w:rsidRPr="00120863" w:rsidRDefault="00EA44B9" w:rsidP="00972C02">
            <w:pPr>
              <w:snapToGrid w:val="0"/>
              <w:jc w:val="center"/>
              <w:rPr>
                <w:sz w:val="24"/>
                <w:szCs w:val="24"/>
              </w:rPr>
            </w:pPr>
            <w:r w:rsidRPr="00120863">
              <w:rPr>
                <w:sz w:val="24"/>
                <w:szCs w:val="24"/>
              </w:rPr>
              <w:t>7 191,</w:t>
            </w:r>
            <w:r>
              <w:rPr>
                <w:sz w:val="24"/>
                <w:szCs w:val="24"/>
              </w:rPr>
              <w:t>404</w:t>
            </w:r>
          </w:p>
        </w:tc>
        <w:tc>
          <w:tcPr>
            <w:tcW w:w="1668" w:type="dxa"/>
            <w:shd w:val="clear" w:color="auto" w:fill="auto"/>
          </w:tcPr>
          <w:p w:rsidR="00EA44B9" w:rsidRPr="00120863" w:rsidRDefault="00EA44B9" w:rsidP="00972C02">
            <w:pPr>
              <w:snapToGrid w:val="0"/>
              <w:jc w:val="center"/>
              <w:rPr>
                <w:sz w:val="24"/>
                <w:szCs w:val="24"/>
              </w:rPr>
            </w:pPr>
            <w:r w:rsidRPr="00120863">
              <w:rPr>
                <w:sz w:val="24"/>
                <w:szCs w:val="24"/>
              </w:rPr>
              <w:t>16 30</w:t>
            </w:r>
            <w:r>
              <w:rPr>
                <w:sz w:val="24"/>
                <w:szCs w:val="24"/>
              </w:rPr>
              <w:t>7</w:t>
            </w:r>
            <w:r w:rsidRPr="00120863">
              <w:rPr>
                <w:sz w:val="24"/>
                <w:szCs w:val="24"/>
              </w:rPr>
              <w:t>,</w:t>
            </w:r>
            <w:r>
              <w:rPr>
                <w:sz w:val="24"/>
                <w:szCs w:val="24"/>
              </w:rPr>
              <w:t>023</w:t>
            </w:r>
          </w:p>
        </w:tc>
        <w:tc>
          <w:tcPr>
            <w:tcW w:w="2211"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w:t>
            </w: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2018 год</w:t>
            </w:r>
          </w:p>
        </w:tc>
        <w:tc>
          <w:tcPr>
            <w:tcW w:w="1474" w:type="dxa"/>
            <w:shd w:val="clear" w:color="auto" w:fill="auto"/>
          </w:tcPr>
          <w:p w:rsidR="00EA44B9" w:rsidRPr="00120863" w:rsidRDefault="00EA44B9" w:rsidP="00972C02">
            <w:pPr>
              <w:snapToGrid w:val="0"/>
              <w:jc w:val="center"/>
              <w:rPr>
                <w:sz w:val="24"/>
                <w:szCs w:val="24"/>
              </w:rPr>
            </w:pPr>
            <w:r w:rsidRPr="00120863">
              <w:rPr>
                <w:sz w:val="24"/>
                <w:szCs w:val="24"/>
              </w:rPr>
              <w:t>2 643,811</w:t>
            </w:r>
          </w:p>
        </w:tc>
        <w:tc>
          <w:tcPr>
            <w:tcW w:w="1468" w:type="dxa"/>
            <w:shd w:val="clear" w:color="auto" w:fill="auto"/>
          </w:tcPr>
          <w:p w:rsidR="00EA44B9" w:rsidRPr="00120863" w:rsidRDefault="00EA44B9" w:rsidP="00972C02">
            <w:pPr>
              <w:snapToGrid w:val="0"/>
              <w:jc w:val="center"/>
              <w:rPr>
                <w:sz w:val="24"/>
                <w:szCs w:val="24"/>
              </w:rPr>
            </w:pPr>
            <w:r>
              <w:rPr>
                <w:sz w:val="24"/>
                <w:szCs w:val="24"/>
              </w:rPr>
              <w:t>6 517,268</w:t>
            </w:r>
          </w:p>
        </w:tc>
        <w:tc>
          <w:tcPr>
            <w:tcW w:w="1323" w:type="dxa"/>
            <w:shd w:val="clear" w:color="auto" w:fill="auto"/>
          </w:tcPr>
          <w:p w:rsidR="00EA44B9" w:rsidRPr="00120863" w:rsidRDefault="00EA44B9" w:rsidP="00972C02">
            <w:pPr>
              <w:snapToGrid w:val="0"/>
              <w:jc w:val="center"/>
              <w:rPr>
                <w:sz w:val="24"/>
                <w:szCs w:val="24"/>
              </w:rPr>
            </w:pPr>
            <w:r w:rsidRPr="00120863">
              <w:rPr>
                <w:sz w:val="24"/>
                <w:szCs w:val="24"/>
              </w:rPr>
              <w:t>7 24</w:t>
            </w:r>
            <w:r>
              <w:rPr>
                <w:sz w:val="24"/>
                <w:szCs w:val="24"/>
              </w:rPr>
              <w:t>9</w:t>
            </w:r>
            <w:r w:rsidRPr="00120863">
              <w:rPr>
                <w:sz w:val="24"/>
                <w:szCs w:val="24"/>
              </w:rPr>
              <w:t>,</w:t>
            </w:r>
            <w:r>
              <w:rPr>
                <w:sz w:val="24"/>
                <w:szCs w:val="24"/>
              </w:rPr>
              <w:t>420</w:t>
            </w:r>
          </w:p>
        </w:tc>
        <w:tc>
          <w:tcPr>
            <w:tcW w:w="1668" w:type="dxa"/>
            <w:shd w:val="clear" w:color="auto" w:fill="auto"/>
          </w:tcPr>
          <w:p w:rsidR="00EA44B9" w:rsidRPr="00120863" w:rsidRDefault="00EA44B9" w:rsidP="00972C02">
            <w:pPr>
              <w:snapToGrid w:val="0"/>
              <w:jc w:val="center"/>
              <w:rPr>
                <w:sz w:val="24"/>
                <w:szCs w:val="24"/>
              </w:rPr>
            </w:pPr>
            <w:r w:rsidRPr="00120863">
              <w:rPr>
                <w:sz w:val="24"/>
                <w:szCs w:val="24"/>
              </w:rPr>
              <w:t>16</w:t>
            </w:r>
            <w:r>
              <w:rPr>
                <w:sz w:val="24"/>
                <w:szCs w:val="24"/>
              </w:rPr>
              <w:t> 701,572</w:t>
            </w:r>
          </w:p>
        </w:tc>
        <w:tc>
          <w:tcPr>
            <w:tcW w:w="2211"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w:t>
            </w: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2019 год</w:t>
            </w:r>
          </w:p>
        </w:tc>
        <w:tc>
          <w:tcPr>
            <w:tcW w:w="1474" w:type="dxa"/>
            <w:shd w:val="clear" w:color="auto" w:fill="auto"/>
          </w:tcPr>
          <w:p w:rsidR="00EA44B9" w:rsidRPr="00120863" w:rsidRDefault="00EA44B9" w:rsidP="00972C02">
            <w:pPr>
              <w:snapToGrid w:val="0"/>
              <w:jc w:val="center"/>
              <w:rPr>
                <w:sz w:val="24"/>
                <w:szCs w:val="24"/>
              </w:rPr>
            </w:pPr>
            <w:r w:rsidRPr="00120863">
              <w:rPr>
                <w:sz w:val="24"/>
                <w:szCs w:val="24"/>
              </w:rPr>
              <w:t>2 643,811</w:t>
            </w:r>
          </w:p>
        </w:tc>
        <w:tc>
          <w:tcPr>
            <w:tcW w:w="1468" w:type="dxa"/>
            <w:shd w:val="clear" w:color="auto" w:fill="auto"/>
          </w:tcPr>
          <w:p w:rsidR="00EA44B9" w:rsidRPr="00120863" w:rsidRDefault="00EA44B9" w:rsidP="00972C02">
            <w:pPr>
              <w:jc w:val="center"/>
            </w:pPr>
            <w:r w:rsidRPr="00120863">
              <w:rPr>
                <w:sz w:val="24"/>
                <w:szCs w:val="24"/>
              </w:rPr>
              <w:t>6</w:t>
            </w:r>
            <w:r>
              <w:rPr>
                <w:sz w:val="24"/>
                <w:szCs w:val="24"/>
              </w:rPr>
              <w:t> 754,963</w:t>
            </w:r>
          </w:p>
        </w:tc>
        <w:tc>
          <w:tcPr>
            <w:tcW w:w="1323" w:type="dxa"/>
            <w:shd w:val="clear" w:color="auto" w:fill="auto"/>
          </w:tcPr>
          <w:p w:rsidR="00EA44B9" w:rsidRDefault="00EA44B9" w:rsidP="00972C02">
            <w:pPr>
              <w:jc w:val="center"/>
            </w:pPr>
            <w:r w:rsidRPr="00315FA7">
              <w:rPr>
                <w:sz w:val="24"/>
                <w:szCs w:val="24"/>
              </w:rPr>
              <w:t>7 249,420</w:t>
            </w:r>
          </w:p>
        </w:tc>
        <w:tc>
          <w:tcPr>
            <w:tcW w:w="1668" w:type="dxa"/>
            <w:shd w:val="clear" w:color="auto" w:fill="auto"/>
          </w:tcPr>
          <w:p w:rsidR="00EA44B9" w:rsidRDefault="00EA44B9" w:rsidP="00972C02">
            <w:pPr>
              <w:jc w:val="center"/>
            </w:pPr>
            <w:r w:rsidRPr="00313FAD">
              <w:rPr>
                <w:sz w:val="24"/>
                <w:szCs w:val="24"/>
              </w:rPr>
              <w:t>16 701,572</w:t>
            </w:r>
          </w:p>
        </w:tc>
        <w:tc>
          <w:tcPr>
            <w:tcW w:w="2211"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w:t>
            </w:r>
          </w:p>
        </w:tc>
      </w:tr>
      <w:tr w:rsidR="00EA44B9" w:rsidRPr="00120863" w:rsidTr="00972C02">
        <w:tc>
          <w:tcPr>
            <w:tcW w:w="1926" w:type="dxa"/>
            <w:shd w:val="clear" w:color="auto" w:fill="auto"/>
          </w:tcPr>
          <w:p w:rsidR="00EA44B9" w:rsidRPr="00120863" w:rsidRDefault="00EA44B9" w:rsidP="00972C02">
            <w:pPr>
              <w:snapToGrid w:val="0"/>
              <w:jc w:val="both"/>
              <w:rPr>
                <w:color w:val="000000"/>
                <w:sz w:val="24"/>
                <w:szCs w:val="24"/>
              </w:rPr>
            </w:pPr>
            <w:r w:rsidRPr="00120863">
              <w:rPr>
                <w:color w:val="000000"/>
                <w:sz w:val="24"/>
                <w:szCs w:val="24"/>
              </w:rPr>
              <w:t>2020 год</w:t>
            </w:r>
          </w:p>
        </w:tc>
        <w:tc>
          <w:tcPr>
            <w:tcW w:w="1474" w:type="dxa"/>
            <w:shd w:val="clear" w:color="auto" w:fill="auto"/>
          </w:tcPr>
          <w:p w:rsidR="00EA44B9" w:rsidRPr="00120863" w:rsidRDefault="00EA44B9" w:rsidP="00972C02">
            <w:pPr>
              <w:snapToGrid w:val="0"/>
              <w:jc w:val="center"/>
              <w:rPr>
                <w:sz w:val="24"/>
                <w:szCs w:val="24"/>
              </w:rPr>
            </w:pPr>
            <w:r w:rsidRPr="00120863">
              <w:rPr>
                <w:sz w:val="24"/>
                <w:szCs w:val="24"/>
              </w:rPr>
              <w:t>2 643,811</w:t>
            </w:r>
          </w:p>
        </w:tc>
        <w:tc>
          <w:tcPr>
            <w:tcW w:w="1468" w:type="dxa"/>
            <w:shd w:val="clear" w:color="auto" w:fill="auto"/>
          </w:tcPr>
          <w:p w:rsidR="00EA44B9" w:rsidRPr="00120863" w:rsidRDefault="00EA44B9" w:rsidP="00972C02">
            <w:pPr>
              <w:jc w:val="center"/>
            </w:pPr>
            <w:r>
              <w:rPr>
                <w:sz w:val="24"/>
                <w:szCs w:val="24"/>
              </w:rPr>
              <w:t>7 152,792</w:t>
            </w:r>
          </w:p>
        </w:tc>
        <w:tc>
          <w:tcPr>
            <w:tcW w:w="1323" w:type="dxa"/>
            <w:shd w:val="clear" w:color="auto" w:fill="auto"/>
          </w:tcPr>
          <w:p w:rsidR="00EA44B9" w:rsidRDefault="00EA44B9" w:rsidP="00972C02">
            <w:pPr>
              <w:jc w:val="center"/>
            </w:pPr>
            <w:r w:rsidRPr="00315FA7">
              <w:rPr>
                <w:sz w:val="24"/>
                <w:szCs w:val="24"/>
              </w:rPr>
              <w:t>7 249,420</w:t>
            </w:r>
          </w:p>
        </w:tc>
        <w:tc>
          <w:tcPr>
            <w:tcW w:w="1668" w:type="dxa"/>
            <w:shd w:val="clear" w:color="auto" w:fill="auto"/>
          </w:tcPr>
          <w:p w:rsidR="00EA44B9" w:rsidRDefault="00EA44B9" w:rsidP="00972C02">
            <w:pPr>
              <w:jc w:val="center"/>
            </w:pPr>
            <w:r w:rsidRPr="00313FAD">
              <w:rPr>
                <w:sz w:val="24"/>
                <w:szCs w:val="24"/>
              </w:rPr>
              <w:t>16 701,572</w:t>
            </w:r>
          </w:p>
        </w:tc>
        <w:tc>
          <w:tcPr>
            <w:tcW w:w="2211" w:type="dxa"/>
            <w:shd w:val="clear" w:color="auto" w:fill="auto"/>
          </w:tcPr>
          <w:p w:rsidR="00EA44B9" w:rsidRPr="00120863" w:rsidRDefault="00EA44B9" w:rsidP="00972C02">
            <w:pPr>
              <w:snapToGrid w:val="0"/>
              <w:jc w:val="center"/>
              <w:rPr>
                <w:color w:val="000000"/>
                <w:sz w:val="24"/>
                <w:szCs w:val="24"/>
              </w:rPr>
            </w:pPr>
            <w:r w:rsidRPr="00120863">
              <w:rPr>
                <w:color w:val="000000"/>
                <w:sz w:val="24"/>
                <w:szCs w:val="24"/>
              </w:rPr>
              <w:t>*</w:t>
            </w:r>
          </w:p>
        </w:tc>
      </w:tr>
    </w:tbl>
    <w:p w:rsidR="00EA44B9" w:rsidRPr="00916DC5" w:rsidRDefault="00EA44B9" w:rsidP="00EA44B9">
      <w:pPr>
        <w:ind w:firstLine="567"/>
        <w:rPr>
          <w:color w:val="000000"/>
          <w:sz w:val="10"/>
          <w:szCs w:val="10"/>
        </w:rPr>
      </w:pPr>
    </w:p>
    <w:p w:rsidR="00EA44B9" w:rsidRDefault="00EA44B9" w:rsidP="00EA44B9">
      <w:pPr>
        <w:ind w:firstLine="567"/>
        <w:rPr>
          <w:color w:val="000000"/>
          <w:sz w:val="24"/>
          <w:szCs w:val="24"/>
        </w:rPr>
      </w:pPr>
      <w:r w:rsidRPr="00120863">
        <w:rPr>
          <w:color w:val="000000"/>
          <w:sz w:val="24"/>
          <w:szCs w:val="24"/>
        </w:rPr>
        <w:t>* - финансирование подлежит уточнению при дальнейшей разработке Программы.</w:t>
      </w:r>
    </w:p>
    <w:p w:rsidR="00EA44B9" w:rsidRPr="00916DC5" w:rsidRDefault="00EA44B9" w:rsidP="00EA44B9">
      <w:pPr>
        <w:ind w:firstLine="567"/>
        <w:rPr>
          <w:color w:val="000000"/>
        </w:rPr>
      </w:pPr>
    </w:p>
    <w:p w:rsidR="00EA44B9" w:rsidRPr="00120863" w:rsidRDefault="00EA44B9" w:rsidP="00EA44B9">
      <w:pPr>
        <w:widowControl w:val="0"/>
        <w:numPr>
          <w:ilvl w:val="0"/>
          <w:numId w:val="12"/>
        </w:numPr>
        <w:autoSpaceDE w:val="0"/>
        <w:ind w:left="284" w:hanging="284"/>
        <w:jc w:val="center"/>
        <w:rPr>
          <w:b/>
          <w:sz w:val="24"/>
          <w:szCs w:val="24"/>
        </w:rPr>
      </w:pPr>
      <w:r w:rsidRPr="00120863">
        <w:rPr>
          <w:b/>
          <w:sz w:val="24"/>
          <w:szCs w:val="24"/>
        </w:rPr>
        <w:t>Методика оценки эффективности Программы</w:t>
      </w:r>
    </w:p>
    <w:p w:rsidR="00EA44B9" w:rsidRDefault="00EA44B9" w:rsidP="00EA44B9">
      <w:pPr>
        <w:widowControl w:val="0"/>
        <w:autoSpaceDE w:val="0"/>
        <w:spacing w:before="120"/>
        <w:ind w:firstLine="590"/>
        <w:jc w:val="both"/>
        <w:rPr>
          <w:sz w:val="24"/>
          <w:szCs w:val="24"/>
        </w:rPr>
      </w:pPr>
      <w:r>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A44B9" w:rsidRDefault="00EA44B9" w:rsidP="00EA44B9">
      <w:pPr>
        <w:widowControl w:val="0"/>
        <w:tabs>
          <w:tab w:val="left" w:pos="569"/>
        </w:tabs>
        <w:autoSpaceDE w:val="0"/>
        <w:spacing w:before="120" w:after="120"/>
        <w:ind w:firstLine="559"/>
        <w:jc w:val="both"/>
        <w:rPr>
          <w:sz w:val="24"/>
          <w:szCs w:val="24"/>
        </w:rPr>
      </w:pPr>
      <w:r>
        <w:rPr>
          <w:sz w:val="24"/>
          <w:szCs w:val="24"/>
        </w:rPr>
        <w:t>Оценка эффективности реализации Программы проводится на основе анализа:</w:t>
      </w:r>
    </w:p>
    <w:p w:rsidR="00EA44B9" w:rsidRDefault="00EA44B9" w:rsidP="00EA44B9">
      <w:pPr>
        <w:pStyle w:val="af6"/>
        <w:widowControl w:val="0"/>
        <w:numPr>
          <w:ilvl w:val="0"/>
          <w:numId w:val="13"/>
        </w:numPr>
        <w:tabs>
          <w:tab w:val="left" w:pos="993"/>
        </w:tabs>
        <w:autoSpaceDE w:val="0"/>
        <w:ind w:left="0" w:firstLine="569"/>
        <w:jc w:val="both"/>
        <w:rPr>
          <w:sz w:val="24"/>
          <w:szCs w:val="24"/>
        </w:rPr>
      </w:pPr>
      <w:r>
        <w:rPr>
          <w:sz w:val="24"/>
          <w:szCs w:val="24"/>
        </w:rPr>
        <w:t xml:space="preserve">степени достижения целей и решения задач муниципальной программы путем </w:t>
      </w:r>
      <w:proofErr w:type="gramStart"/>
      <w:r>
        <w:rPr>
          <w:sz w:val="24"/>
          <w:szCs w:val="24"/>
        </w:rPr>
        <w:t>сопоставления</w:t>
      </w:r>
      <w:proofErr w:type="gramEnd"/>
      <w:r>
        <w:rPr>
          <w:sz w:val="24"/>
          <w:szCs w:val="24"/>
        </w:rPr>
        <w:t xml:space="preserve"> фактически достигнутых значений основных показателей (индикаторов) программы и их плановых значений. Данное значение (</w:t>
      </w:r>
      <w:proofErr w:type="spellStart"/>
      <w:r>
        <w:rPr>
          <w:sz w:val="24"/>
          <w:szCs w:val="24"/>
        </w:rPr>
        <w:t>Сд</w:t>
      </w:r>
      <w:proofErr w:type="spellEnd"/>
      <w:r>
        <w:rPr>
          <w:sz w:val="24"/>
          <w:szCs w:val="24"/>
        </w:rPr>
        <w:t>) определяется по формуле:</w:t>
      </w:r>
    </w:p>
    <w:p w:rsidR="00EA44B9" w:rsidRDefault="00EA44B9" w:rsidP="00EA44B9">
      <w:pPr>
        <w:widowControl w:val="0"/>
        <w:autoSpaceDE w:val="0"/>
        <w:jc w:val="center"/>
        <w:rPr>
          <w:sz w:val="24"/>
          <w:szCs w:val="24"/>
        </w:rPr>
      </w:pPr>
      <w:proofErr w:type="spellStart"/>
      <w:r>
        <w:rPr>
          <w:b/>
          <w:sz w:val="24"/>
          <w:szCs w:val="24"/>
        </w:rPr>
        <w:t>Сд</w:t>
      </w:r>
      <w:proofErr w:type="spellEnd"/>
      <w:r>
        <w:rPr>
          <w:b/>
          <w:sz w:val="24"/>
          <w:szCs w:val="24"/>
        </w:rPr>
        <w:t xml:space="preserve"> = </w:t>
      </w:r>
      <w:proofErr w:type="spellStart"/>
      <w:r>
        <w:rPr>
          <w:b/>
          <w:sz w:val="24"/>
          <w:szCs w:val="24"/>
        </w:rPr>
        <w:t>Зф</w:t>
      </w:r>
      <w:proofErr w:type="spellEnd"/>
      <w:r>
        <w:rPr>
          <w:b/>
          <w:sz w:val="24"/>
          <w:szCs w:val="24"/>
        </w:rPr>
        <w:t xml:space="preserve"> / </w:t>
      </w:r>
      <w:proofErr w:type="spellStart"/>
      <w:r>
        <w:rPr>
          <w:b/>
          <w:sz w:val="24"/>
          <w:szCs w:val="24"/>
        </w:rPr>
        <w:t>Зп</w:t>
      </w:r>
      <w:proofErr w:type="spellEnd"/>
      <w:r>
        <w:rPr>
          <w:b/>
          <w:sz w:val="24"/>
          <w:szCs w:val="24"/>
        </w:rPr>
        <w:t xml:space="preserve"> x 100%</w:t>
      </w:r>
      <w:r>
        <w:rPr>
          <w:sz w:val="24"/>
          <w:szCs w:val="24"/>
        </w:rPr>
        <w:t>, где:</w:t>
      </w:r>
    </w:p>
    <w:p w:rsidR="00EA44B9" w:rsidRDefault="00EA44B9" w:rsidP="00EA44B9">
      <w:pPr>
        <w:widowControl w:val="0"/>
        <w:autoSpaceDE w:val="0"/>
        <w:jc w:val="both"/>
        <w:rPr>
          <w:sz w:val="24"/>
          <w:szCs w:val="24"/>
        </w:rPr>
      </w:pPr>
      <w:proofErr w:type="spellStart"/>
      <w:r>
        <w:rPr>
          <w:sz w:val="24"/>
          <w:szCs w:val="24"/>
        </w:rPr>
        <w:t>Зф</w:t>
      </w:r>
      <w:proofErr w:type="spellEnd"/>
      <w:r>
        <w:rPr>
          <w:sz w:val="24"/>
          <w:szCs w:val="24"/>
        </w:rPr>
        <w:t xml:space="preserve"> – фактическое значение индикатора (показателя) муниципальной программы;</w:t>
      </w:r>
    </w:p>
    <w:p w:rsidR="00EA44B9" w:rsidRDefault="00EA44B9" w:rsidP="00EA44B9">
      <w:pPr>
        <w:widowControl w:val="0"/>
        <w:autoSpaceDE w:val="0"/>
        <w:jc w:val="both"/>
        <w:rPr>
          <w:sz w:val="24"/>
          <w:szCs w:val="24"/>
        </w:rPr>
      </w:pPr>
      <w:proofErr w:type="spellStart"/>
      <w:r>
        <w:rPr>
          <w:sz w:val="24"/>
          <w:szCs w:val="24"/>
        </w:rPr>
        <w:t>Зп</w:t>
      </w:r>
      <w:proofErr w:type="spellEnd"/>
      <w:r>
        <w:rPr>
          <w:sz w:val="24"/>
          <w:szCs w:val="24"/>
        </w:rPr>
        <w:t xml:space="preserve"> – плановое значение индикатора (показателя) муниципальной программы.</w:t>
      </w:r>
    </w:p>
    <w:p w:rsidR="00EA44B9" w:rsidRDefault="00EA44B9" w:rsidP="00EA44B9">
      <w:pPr>
        <w:widowControl w:val="0"/>
        <w:autoSpaceDE w:val="0"/>
        <w:ind w:firstLine="579"/>
        <w:jc w:val="both"/>
        <w:rPr>
          <w:sz w:val="24"/>
          <w:szCs w:val="24"/>
        </w:rPr>
      </w:pPr>
      <w:r>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EA44B9" w:rsidRDefault="00EA44B9" w:rsidP="00EA44B9">
      <w:pPr>
        <w:widowControl w:val="0"/>
        <w:autoSpaceDE w:val="0"/>
        <w:ind w:hanging="10"/>
        <w:jc w:val="center"/>
        <w:rPr>
          <w:sz w:val="24"/>
          <w:szCs w:val="24"/>
        </w:rPr>
      </w:pPr>
      <w:r>
        <w:rPr>
          <w:b/>
          <w:sz w:val="24"/>
          <w:szCs w:val="24"/>
        </w:rPr>
        <w:t xml:space="preserve">Уф = </w:t>
      </w:r>
      <w:proofErr w:type="spellStart"/>
      <w:r>
        <w:rPr>
          <w:b/>
          <w:sz w:val="24"/>
          <w:szCs w:val="24"/>
        </w:rPr>
        <w:t>Фф</w:t>
      </w:r>
      <w:proofErr w:type="spellEnd"/>
      <w:r>
        <w:rPr>
          <w:b/>
          <w:sz w:val="24"/>
          <w:szCs w:val="24"/>
        </w:rPr>
        <w:t xml:space="preserve"> / </w:t>
      </w:r>
      <w:proofErr w:type="spellStart"/>
      <w:r>
        <w:rPr>
          <w:b/>
          <w:sz w:val="24"/>
          <w:szCs w:val="24"/>
        </w:rPr>
        <w:t>Фп</w:t>
      </w:r>
      <w:proofErr w:type="spellEnd"/>
      <w:r>
        <w:rPr>
          <w:b/>
          <w:sz w:val="24"/>
          <w:szCs w:val="24"/>
        </w:rPr>
        <w:t xml:space="preserve"> x 100%</w:t>
      </w:r>
      <w:r>
        <w:rPr>
          <w:sz w:val="24"/>
          <w:szCs w:val="24"/>
        </w:rPr>
        <w:t>, где:</w:t>
      </w:r>
    </w:p>
    <w:p w:rsidR="00EA44B9" w:rsidRDefault="00EA44B9" w:rsidP="00EA44B9">
      <w:pPr>
        <w:widowControl w:val="0"/>
        <w:autoSpaceDE w:val="0"/>
        <w:jc w:val="both"/>
        <w:rPr>
          <w:sz w:val="24"/>
          <w:szCs w:val="24"/>
        </w:rPr>
      </w:pPr>
      <w:proofErr w:type="spellStart"/>
      <w:r>
        <w:rPr>
          <w:sz w:val="24"/>
          <w:szCs w:val="24"/>
        </w:rPr>
        <w:t>Фф</w:t>
      </w:r>
      <w:proofErr w:type="spellEnd"/>
      <w:r>
        <w:rPr>
          <w:sz w:val="24"/>
          <w:szCs w:val="24"/>
        </w:rPr>
        <w:t xml:space="preserve"> – фактический объем финансовых ресурсов, направленный на реализацию муниципальной программы;</w:t>
      </w:r>
    </w:p>
    <w:p w:rsidR="00EA44B9" w:rsidRDefault="00EA44B9" w:rsidP="00EA44B9">
      <w:pPr>
        <w:widowControl w:val="0"/>
        <w:autoSpaceDE w:val="0"/>
        <w:jc w:val="both"/>
        <w:rPr>
          <w:sz w:val="24"/>
          <w:szCs w:val="24"/>
        </w:rPr>
      </w:pPr>
      <w:proofErr w:type="spellStart"/>
      <w:r>
        <w:rPr>
          <w:sz w:val="24"/>
          <w:szCs w:val="24"/>
        </w:rPr>
        <w:t>Фп</w:t>
      </w:r>
      <w:proofErr w:type="spellEnd"/>
      <w:r>
        <w:rPr>
          <w:sz w:val="24"/>
          <w:szCs w:val="24"/>
        </w:rPr>
        <w:t xml:space="preserve"> – плановый объем финансовых ресурсов на соответствующий отчетный период.</w:t>
      </w:r>
    </w:p>
    <w:p w:rsidR="00EA44B9" w:rsidRDefault="00EA44B9" w:rsidP="00EA44B9">
      <w:pPr>
        <w:widowControl w:val="0"/>
        <w:autoSpaceDE w:val="0"/>
        <w:ind w:firstLine="538"/>
        <w:jc w:val="both"/>
        <w:rPr>
          <w:sz w:val="24"/>
          <w:szCs w:val="24"/>
        </w:rPr>
      </w:pPr>
      <w:r>
        <w:rPr>
          <w:sz w:val="24"/>
          <w:szCs w:val="24"/>
        </w:rPr>
        <w:t xml:space="preserve">3) степени реализации мероприятий муниципальной </w:t>
      </w:r>
      <w:proofErr w:type="gramStart"/>
      <w:r>
        <w:rPr>
          <w:sz w:val="24"/>
          <w:szCs w:val="24"/>
        </w:rPr>
        <w:t>программы</w:t>
      </w:r>
      <w:proofErr w:type="gramEnd"/>
      <w:r>
        <w:rPr>
          <w:sz w:val="24"/>
          <w:szCs w:val="24"/>
        </w:rPr>
        <w:t xml:space="preserve"> на основе сопоставления ожидаемых и фактически полученных результатов по годам на основе ежегодных планов реализации программы.</w:t>
      </w:r>
    </w:p>
    <w:p w:rsidR="00EA44B9" w:rsidRDefault="00EA44B9" w:rsidP="00EA44B9">
      <w:pPr>
        <w:widowControl w:val="0"/>
        <w:autoSpaceDE w:val="0"/>
        <w:spacing w:before="120" w:after="120"/>
        <w:ind w:firstLine="559"/>
        <w:jc w:val="both"/>
        <w:rPr>
          <w:sz w:val="24"/>
          <w:szCs w:val="24"/>
        </w:rPr>
      </w:pPr>
      <w:r>
        <w:rPr>
          <w:sz w:val="24"/>
          <w:szCs w:val="24"/>
        </w:rPr>
        <w:t>Интервалы значений показателей, характеризующих уровень эффективности:</w:t>
      </w:r>
    </w:p>
    <w:p w:rsidR="00EA44B9" w:rsidRDefault="00EA44B9" w:rsidP="00EA44B9">
      <w:pPr>
        <w:widowControl w:val="0"/>
        <w:numPr>
          <w:ilvl w:val="0"/>
          <w:numId w:val="17"/>
        </w:numPr>
        <w:autoSpaceDE w:val="0"/>
        <w:jc w:val="both"/>
        <w:rPr>
          <w:sz w:val="24"/>
          <w:szCs w:val="24"/>
        </w:rPr>
      </w:pPr>
      <w:bookmarkStart w:id="1" w:name="Par624"/>
      <w:bookmarkEnd w:id="1"/>
      <w:r>
        <w:rPr>
          <w:sz w:val="24"/>
          <w:szCs w:val="24"/>
        </w:rPr>
        <w:t>высокий уровень эффективности:</w:t>
      </w:r>
    </w:p>
    <w:p w:rsidR="00EA44B9" w:rsidRDefault="00EA44B9" w:rsidP="00EA44B9">
      <w:pPr>
        <w:widowControl w:val="0"/>
        <w:autoSpaceDE w:val="0"/>
        <w:jc w:val="both"/>
        <w:rPr>
          <w:sz w:val="24"/>
          <w:szCs w:val="24"/>
        </w:rPr>
      </w:pPr>
      <w:r>
        <w:rPr>
          <w:sz w:val="24"/>
          <w:szCs w:val="24"/>
        </w:rPr>
        <w:t>- 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EA44B9" w:rsidRDefault="00EA44B9" w:rsidP="00EA44B9">
      <w:pPr>
        <w:widowControl w:val="0"/>
        <w:autoSpaceDE w:val="0"/>
        <w:jc w:val="both"/>
        <w:rPr>
          <w:sz w:val="24"/>
          <w:szCs w:val="24"/>
        </w:rPr>
      </w:pPr>
      <w:r>
        <w:rPr>
          <w:sz w:val="24"/>
          <w:szCs w:val="24"/>
        </w:rPr>
        <w:t xml:space="preserve">- не менее 95 % мероприятий, запланированных на отчетный год, </w:t>
      </w:r>
      <w:proofErr w:type="gramStart"/>
      <w:r>
        <w:rPr>
          <w:sz w:val="24"/>
          <w:szCs w:val="24"/>
        </w:rPr>
        <w:t>выполнены</w:t>
      </w:r>
      <w:proofErr w:type="gramEnd"/>
      <w:r>
        <w:rPr>
          <w:sz w:val="24"/>
          <w:szCs w:val="24"/>
        </w:rPr>
        <w:t xml:space="preserve"> в полном объеме;</w:t>
      </w:r>
    </w:p>
    <w:p w:rsidR="00EA44B9" w:rsidRDefault="00EA44B9" w:rsidP="00EA44B9">
      <w:pPr>
        <w:widowControl w:val="0"/>
        <w:tabs>
          <w:tab w:val="left" w:pos="569"/>
        </w:tabs>
        <w:autoSpaceDE w:val="0"/>
        <w:ind w:firstLine="559"/>
        <w:jc w:val="both"/>
        <w:rPr>
          <w:sz w:val="24"/>
          <w:szCs w:val="24"/>
        </w:rPr>
      </w:pPr>
      <w:bookmarkStart w:id="2" w:name="Par627"/>
      <w:bookmarkEnd w:id="2"/>
      <w:r>
        <w:rPr>
          <w:sz w:val="24"/>
          <w:szCs w:val="24"/>
        </w:rPr>
        <w:t>2) удовлетворительный уровень эффективности:</w:t>
      </w:r>
    </w:p>
    <w:p w:rsidR="00EA44B9" w:rsidRDefault="00EA44B9" w:rsidP="00EA44B9">
      <w:pPr>
        <w:widowControl w:val="0"/>
        <w:autoSpaceDE w:val="0"/>
        <w:jc w:val="both"/>
        <w:rPr>
          <w:sz w:val="24"/>
          <w:szCs w:val="24"/>
        </w:rPr>
      </w:pPr>
      <w:r>
        <w:rPr>
          <w:sz w:val="24"/>
          <w:szCs w:val="24"/>
        </w:rPr>
        <w:t>- 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EA44B9" w:rsidRDefault="00EA44B9" w:rsidP="00EA44B9">
      <w:pPr>
        <w:widowControl w:val="0"/>
        <w:autoSpaceDE w:val="0"/>
        <w:jc w:val="both"/>
        <w:rPr>
          <w:sz w:val="24"/>
          <w:szCs w:val="24"/>
        </w:rPr>
      </w:pPr>
      <w:r>
        <w:rPr>
          <w:sz w:val="24"/>
          <w:szCs w:val="24"/>
        </w:rPr>
        <w:t xml:space="preserve">- не менее 80 % мероприятий, запланированных на отчетный год, </w:t>
      </w:r>
      <w:proofErr w:type="gramStart"/>
      <w:r>
        <w:rPr>
          <w:sz w:val="24"/>
          <w:szCs w:val="24"/>
        </w:rPr>
        <w:t>выполнены</w:t>
      </w:r>
      <w:proofErr w:type="gramEnd"/>
      <w:r>
        <w:rPr>
          <w:sz w:val="24"/>
          <w:szCs w:val="24"/>
        </w:rPr>
        <w:t xml:space="preserve"> в полном объеме;</w:t>
      </w:r>
    </w:p>
    <w:p w:rsidR="00EA44B9" w:rsidRDefault="00EA44B9" w:rsidP="00EA44B9">
      <w:pPr>
        <w:widowControl w:val="0"/>
        <w:autoSpaceDE w:val="0"/>
        <w:ind w:firstLine="569"/>
        <w:jc w:val="both"/>
        <w:rPr>
          <w:sz w:val="24"/>
          <w:szCs w:val="24"/>
        </w:rPr>
      </w:pPr>
      <w:r>
        <w:rPr>
          <w:sz w:val="24"/>
          <w:szCs w:val="24"/>
        </w:rPr>
        <w:t>3) неудовлетворительный уровень эффективности:</w:t>
      </w:r>
    </w:p>
    <w:p w:rsidR="00EA44B9" w:rsidRPr="008F7EFA" w:rsidRDefault="00EA44B9" w:rsidP="00EA44B9">
      <w:pPr>
        <w:widowControl w:val="0"/>
        <w:autoSpaceDE w:val="0"/>
        <w:jc w:val="both"/>
        <w:rPr>
          <w:sz w:val="24"/>
          <w:szCs w:val="24"/>
        </w:rPr>
      </w:pPr>
      <w:r>
        <w:rPr>
          <w:sz w:val="24"/>
          <w:szCs w:val="24"/>
        </w:rPr>
        <w:t xml:space="preserve">- реализация муниципальной программы не отвечает критериям, </w:t>
      </w:r>
      <w:r w:rsidRPr="008F7EFA">
        <w:rPr>
          <w:sz w:val="24"/>
          <w:szCs w:val="24"/>
        </w:rPr>
        <w:t xml:space="preserve">указанным в </w:t>
      </w:r>
      <w:hyperlink w:anchor="Par624" w:history="1">
        <w:r w:rsidRPr="008F7EFA">
          <w:rPr>
            <w:rStyle w:val="ab"/>
            <w:color w:val="auto"/>
            <w:sz w:val="24"/>
          </w:rPr>
          <w:t>пунктах 1</w:t>
        </w:r>
      </w:hyperlink>
      <w:r w:rsidRPr="008F7EFA">
        <w:rPr>
          <w:sz w:val="24"/>
          <w:szCs w:val="24"/>
          <w:lang w:val="en-US"/>
        </w:rPr>
        <w:t> </w:t>
      </w:r>
      <w:r w:rsidRPr="008F7EFA">
        <w:rPr>
          <w:sz w:val="24"/>
          <w:szCs w:val="24"/>
        </w:rPr>
        <w:t xml:space="preserve">и </w:t>
      </w:r>
      <w:hyperlink w:anchor="Par627" w:history="1">
        <w:r w:rsidRPr="008F7EFA">
          <w:rPr>
            <w:rStyle w:val="ab"/>
            <w:color w:val="auto"/>
            <w:sz w:val="24"/>
          </w:rPr>
          <w:t>2</w:t>
        </w:r>
      </w:hyperlink>
      <w:r w:rsidRPr="008F7EFA">
        <w:rPr>
          <w:sz w:val="24"/>
          <w:szCs w:val="24"/>
        </w:rPr>
        <w:t>.</w:t>
      </w:r>
    </w:p>
    <w:p w:rsidR="00EA44B9" w:rsidRPr="001F15B3" w:rsidRDefault="00EA44B9" w:rsidP="00EA44B9">
      <w:pPr>
        <w:widowControl w:val="0"/>
        <w:autoSpaceDE w:val="0"/>
        <w:ind w:firstLine="528"/>
        <w:jc w:val="both"/>
        <w:rPr>
          <w:sz w:val="24"/>
          <w:szCs w:val="24"/>
        </w:rPr>
      </w:pPr>
      <w:r w:rsidRPr="001F15B3">
        <w:rPr>
          <w:sz w:val="24"/>
          <w:szCs w:val="24"/>
        </w:rPr>
        <w:t xml:space="preserve">Показатели реализации подпрограмм </w:t>
      </w:r>
      <w:proofErr w:type="gramStart"/>
      <w:r w:rsidRPr="001F15B3">
        <w:rPr>
          <w:sz w:val="24"/>
          <w:szCs w:val="24"/>
        </w:rPr>
        <w:t>предполагают</w:t>
      </w:r>
      <w:proofErr w:type="gramEnd"/>
      <w:r w:rsidRPr="001F15B3">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EA44B9" w:rsidRPr="00916DC5" w:rsidRDefault="00EA44B9" w:rsidP="00EA44B9">
      <w:pPr>
        <w:widowControl w:val="0"/>
        <w:autoSpaceDE w:val="0"/>
        <w:ind w:left="-426" w:firstLine="710"/>
        <w:jc w:val="both"/>
        <w:rPr>
          <w:sz w:val="10"/>
          <w:szCs w:val="10"/>
        </w:rPr>
      </w:pPr>
    </w:p>
    <w:p w:rsidR="00EA44B9" w:rsidRPr="00120863" w:rsidRDefault="00EA44B9" w:rsidP="00EA44B9">
      <w:pPr>
        <w:widowControl w:val="0"/>
        <w:numPr>
          <w:ilvl w:val="0"/>
          <w:numId w:val="12"/>
        </w:numPr>
        <w:autoSpaceDE w:val="0"/>
        <w:jc w:val="center"/>
        <w:rPr>
          <w:b/>
          <w:sz w:val="24"/>
          <w:szCs w:val="24"/>
        </w:rPr>
      </w:pPr>
      <w:r w:rsidRPr="00120863">
        <w:rPr>
          <w:b/>
          <w:sz w:val="24"/>
          <w:szCs w:val="24"/>
        </w:rPr>
        <w:t>Прогноз сводных показателей муниципального задания МБУ «СФИ» по этапам реализации муниципальной программы</w:t>
      </w:r>
    </w:p>
    <w:p w:rsidR="00EA44B9" w:rsidRPr="00916DC5" w:rsidRDefault="00EA44B9" w:rsidP="00EA44B9">
      <w:pPr>
        <w:tabs>
          <w:tab w:val="left" w:pos="3750"/>
        </w:tabs>
        <w:jc w:val="center"/>
        <w:rPr>
          <w:b/>
          <w:sz w:val="10"/>
          <w:szCs w:val="10"/>
        </w:rPr>
      </w:pPr>
    </w:p>
    <w:tbl>
      <w:tblPr>
        <w:tblW w:w="0" w:type="auto"/>
        <w:tblInd w:w="-5" w:type="dxa"/>
        <w:tblLayout w:type="fixed"/>
        <w:tblLook w:val="0000" w:firstRow="0" w:lastRow="0" w:firstColumn="0" w:lastColumn="0" w:noHBand="0" w:noVBand="0"/>
      </w:tblPr>
      <w:tblGrid>
        <w:gridCol w:w="675"/>
        <w:gridCol w:w="4820"/>
        <w:gridCol w:w="850"/>
        <w:gridCol w:w="993"/>
        <w:gridCol w:w="850"/>
        <w:gridCol w:w="1286"/>
      </w:tblGrid>
      <w:tr w:rsidR="00EA44B9" w:rsidRPr="00120863" w:rsidTr="00972C02">
        <w:tc>
          <w:tcPr>
            <w:tcW w:w="675"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b/>
                <w:sz w:val="24"/>
                <w:szCs w:val="24"/>
              </w:rPr>
            </w:pPr>
            <w:r w:rsidRPr="00120863">
              <w:rPr>
                <w:b/>
                <w:sz w:val="24"/>
                <w:szCs w:val="24"/>
              </w:rPr>
              <w:t xml:space="preserve">№ </w:t>
            </w:r>
            <w:proofErr w:type="gramStart"/>
            <w:r w:rsidRPr="00120863">
              <w:rPr>
                <w:b/>
                <w:sz w:val="24"/>
                <w:szCs w:val="24"/>
              </w:rPr>
              <w:t>п</w:t>
            </w:r>
            <w:proofErr w:type="gramEnd"/>
            <w:r w:rsidRPr="00120863">
              <w:rPr>
                <w:b/>
                <w:sz w:val="24"/>
                <w:szCs w:val="24"/>
              </w:rPr>
              <w:t>/п</w:t>
            </w:r>
          </w:p>
        </w:tc>
        <w:tc>
          <w:tcPr>
            <w:tcW w:w="482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b/>
                <w:sz w:val="24"/>
                <w:szCs w:val="24"/>
              </w:rPr>
            </w:pPr>
            <w:r w:rsidRPr="00120863">
              <w:rPr>
                <w:b/>
                <w:sz w:val="24"/>
                <w:szCs w:val="24"/>
              </w:rPr>
              <w:t>Показатель муниципального задания</w:t>
            </w:r>
          </w:p>
        </w:tc>
        <w:tc>
          <w:tcPr>
            <w:tcW w:w="85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b/>
                <w:sz w:val="24"/>
                <w:szCs w:val="24"/>
              </w:rPr>
            </w:pPr>
            <w:r w:rsidRPr="00120863">
              <w:rPr>
                <w:b/>
                <w:sz w:val="24"/>
                <w:szCs w:val="24"/>
              </w:rPr>
              <w:t>2014</w:t>
            </w:r>
          </w:p>
        </w:tc>
        <w:tc>
          <w:tcPr>
            <w:tcW w:w="993"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b/>
                <w:sz w:val="24"/>
                <w:szCs w:val="24"/>
              </w:rPr>
            </w:pPr>
            <w:r w:rsidRPr="00120863">
              <w:rPr>
                <w:b/>
                <w:sz w:val="24"/>
                <w:szCs w:val="24"/>
              </w:rPr>
              <w:t>2015</w:t>
            </w:r>
          </w:p>
        </w:tc>
        <w:tc>
          <w:tcPr>
            <w:tcW w:w="85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b/>
                <w:sz w:val="24"/>
                <w:szCs w:val="24"/>
              </w:rPr>
            </w:pPr>
            <w:r w:rsidRPr="00120863">
              <w:rPr>
                <w:b/>
                <w:sz w:val="24"/>
                <w:szCs w:val="24"/>
              </w:rPr>
              <w:t>2016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A44B9" w:rsidRPr="00120863" w:rsidRDefault="00EA44B9" w:rsidP="00972C02">
            <w:pPr>
              <w:tabs>
                <w:tab w:val="left" w:pos="3750"/>
              </w:tabs>
              <w:snapToGrid w:val="0"/>
              <w:jc w:val="center"/>
              <w:rPr>
                <w:b/>
                <w:sz w:val="24"/>
                <w:szCs w:val="24"/>
              </w:rPr>
            </w:pPr>
            <w:r w:rsidRPr="00120863">
              <w:rPr>
                <w:b/>
                <w:sz w:val="24"/>
                <w:szCs w:val="24"/>
              </w:rPr>
              <w:t>2017-2020</w:t>
            </w:r>
          </w:p>
        </w:tc>
      </w:tr>
      <w:tr w:rsidR="00EA44B9" w:rsidRPr="00120863" w:rsidTr="00972C02">
        <w:tc>
          <w:tcPr>
            <w:tcW w:w="675"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sz w:val="24"/>
                <w:szCs w:val="24"/>
              </w:rPr>
            </w:pPr>
            <w:r w:rsidRPr="00120863">
              <w:rPr>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both"/>
              <w:rPr>
                <w:sz w:val="24"/>
                <w:szCs w:val="24"/>
              </w:rPr>
            </w:pPr>
            <w:r w:rsidRPr="00120863">
              <w:rPr>
                <w:sz w:val="24"/>
                <w:szCs w:val="24"/>
              </w:rPr>
              <w:t>Подготовка и проведение продажи муниципального имущества по результатам торгов</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13</w:t>
            </w:r>
          </w:p>
        </w:tc>
        <w:tc>
          <w:tcPr>
            <w:tcW w:w="993"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Pr>
                <w:sz w:val="22"/>
                <w:szCs w:val="22"/>
              </w:rPr>
              <w:t>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4B9" w:rsidRPr="00120863" w:rsidRDefault="00EA44B9" w:rsidP="00972C02">
            <w:pPr>
              <w:tabs>
                <w:tab w:val="left" w:pos="3750"/>
              </w:tabs>
              <w:snapToGrid w:val="0"/>
              <w:ind w:left="135" w:hanging="135"/>
              <w:jc w:val="center"/>
              <w:rPr>
                <w:sz w:val="24"/>
                <w:szCs w:val="24"/>
              </w:rPr>
            </w:pPr>
            <w:r>
              <w:rPr>
                <w:sz w:val="24"/>
                <w:szCs w:val="24"/>
              </w:rPr>
              <w:t>11*</w:t>
            </w:r>
          </w:p>
        </w:tc>
      </w:tr>
      <w:tr w:rsidR="00EA44B9" w:rsidRPr="00120863" w:rsidTr="00972C02">
        <w:tc>
          <w:tcPr>
            <w:tcW w:w="675"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sz w:val="24"/>
                <w:szCs w:val="24"/>
              </w:rPr>
            </w:pPr>
            <w:r w:rsidRPr="00120863">
              <w:rPr>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both"/>
              <w:rPr>
                <w:sz w:val="24"/>
                <w:szCs w:val="24"/>
              </w:rPr>
            </w:pPr>
            <w:r w:rsidRPr="00120863">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19</w:t>
            </w:r>
          </w:p>
        </w:tc>
        <w:tc>
          <w:tcPr>
            <w:tcW w:w="993"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4B9" w:rsidRPr="00120863" w:rsidRDefault="00EA44B9" w:rsidP="00972C02">
            <w:pPr>
              <w:tabs>
                <w:tab w:val="left" w:pos="3750"/>
              </w:tabs>
              <w:snapToGrid w:val="0"/>
              <w:ind w:left="135" w:hanging="135"/>
              <w:jc w:val="center"/>
              <w:rPr>
                <w:sz w:val="24"/>
                <w:szCs w:val="24"/>
              </w:rPr>
            </w:pPr>
            <w:r>
              <w:rPr>
                <w:sz w:val="24"/>
                <w:szCs w:val="24"/>
              </w:rPr>
              <w:t>16</w:t>
            </w:r>
            <w:r w:rsidRPr="00120863">
              <w:rPr>
                <w:sz w:val="24"/>
                <w:szCs w:val="24"/>
              </w:rPr>
              <w:t>*</w:t>
            </w:r>
          </w:p>
        </w:tc>
      </w:tr>
      <w:tr w:rsidR="00EA44B9" w:rsidRPr="00120863" w:rsidTr="00972C02">
        <w:tc>
          <w:tcPr>
            <w:tcW w:w="675"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sz w:val="24"/>
                <w:szCs w:val="24"/>
              </w:rPr>
            </w:pPr>
            <w:r w:rsidRPr="00120863">
              <w:rPr>
                <w:sz w:val="24"/>
                <w:szCs w:val="24"/>
              </w:rPr>
              <w:t>3</w:t>
            </w:r>
          </w:p>
        </w:tc>
        <w:tc>
          <w:tcPr>
            <w:tcW w:w="482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both"/>
              <w:rPr>
                <w:sz w:val="24"/>
                <w:szCs w:val="24"/>
              </w:rPr>
            </w:pPr>
            <w:r w:rsidRPr="00120863">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4</w:t>
            </w:r>
          </w:p>
        </w:tc>
        <w:tc>
          <w:tcPr>
            <w:tcW w:w="993"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4B9" w:rsidRPr="00120863" w:rsidRDefault="00EA44B9" w:rsidP="00972C02">
            <w:pPr>
              <w:tabs>
                <w:tab w:val="left" w:pos="3750"/>
              </w:tabs>
              <w:snapToGrid w:val="0"/>
              <w:ind w:left="135" w:hanging="135"/>
              <w:jc w:val="center"/>
              <w:rPr>
                <w:sz w:val="24"/>
                <w:szCs w:val="24"/>
              </w:rPr>
            </w:pPr>
            <w:r>
              <w:rPr>
                <w:sz w:val="24"/>
                <w:szCs w:val="24"/>
              </w:rPr>
              <w:t>4</w:t>
            </w:r>
            <w:r w:rsidRPr="00120863">
              <w:rPr>
                <w:sz w:val="24"/>
                <w:szCs w:val="24"/>
              </w:rPr>
              <w:t>*</w:t>
            </w:r>
          </w:p>
        </w:tc>
      </w:tr>
      <w:tr w:rsidR="00EA44B9" w:rsidRPr="00120863" w:rsidTr="00972C02">
        <w:tc>
          <w:tcPr>
            <w:tcW w:w="675"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center"/>
              <w:rPr>
                <w:sz w:val="24"/>
                <w:szCs w:val="24"/>
              </w:rPr>
            </w:pPr>
            <w:r w:rsidRPr="00120863">
              <w:rPr>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EA44B9" w:rsidRPr="00120863" w:rsidRDefault="00EA44B9" w:rsidP="00972C02">
            <w:pPr>
              <w:tabs>
                <w:tab w:val="left" w:pos="3750"/>
              </w:tabs>
              <w:snapToGrid w:val="0"/>
              <w:jc w:val="both"/>
              <w:rPr>
                <w:sz w:val="24"/>
                <w:szCs w:val="24"/>
              </w:rPr>
            </w:pPr>
            <w:r w:rsidRPr="00120863">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33</w:t>
            </w:r>
          </w:p>
        </w:tc>
        <w:tc>
          <w:tcPr>
            <w:tcW w:w="993"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sidRPr="00120863">
              <w:rPr>
                <w:sz w:val="22"/>
                <w:szCs w:val="22"/>
              </w:rPr>
              <w:t>33</w:t>
            </w:r>
          </w:p>
        </w:tc>
        <w:tc>
          <w:tcPr>
            <w:tcW w:w="850" w:type="dxa"/>
            <w:tcBorders>
              <w:top w:val="single" w:sz="4" w:space="0" w:color="000000"/>
              <w:left w:val="single" w:sz="4" w:space="0" w:color="000000"/>
              <w:bottom w:val="single" w:sz="4" w:space="0" w:color="000000"/>
            </w:tcBorders>
            <w:shd w:val="clear" w:color="auto" w:fill="auto"/>
            <w:vAlign w:val="center"/>
          </w:tcPr>
          <w:p w:rsidR="00EA44B9" w:rsidRPr="00120863" w:rsidRDefault="00EA44B9" w:rsidP="00972C02">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4B9" w:rsidRPr="00120863" w:rsidRDefault="00EA44B9" w:rsidP="00972C02">
            <w:pPr>
              <w:tabs>
                <w:tab w:val="left" w:pos="3750"/>
              </w:tabs>
              <w:snapToGrid w:val="0"/>
              <w:ind w:left="135" w:hanging="135"/>
              <w:jc w:val="center"/>
              <w:rPr>
                <w:sz w:val="24"/>
                <w:szCs w:val="24"/>
              </w:rPr>
            </w:pPr>
            <w:r>
              <w:rPr>
                <w:sz w:val="24"/>
                <w:szCs w:val="24"/>
              </w:rPr>
              <w:t>21</w:t>
            </w:r>
            <w:r w:rsidRPr="00120863">
              <w:rPr>
                <w:sz w:val="24"/>
                <w:szCs w:val="24"/>
              </w:rPr>
              <w:t>*</w:t>
            </w:r>
          </w:p>
        </w:tc>
      </w:tr>
    </w:tbl>
    <w:p w:rsidR="00EA44B9" w:rsidRDefault="00EA44B9" w:rsidP="00EA44B9">
      <w:pPr>
        <w:tabs>
          <w:tab w:val="left" w:pos="3750"/>
        </w:tabs>
        <w:jc w:val="both"/>
        <w:rPr>
          <w:color w:val="000000"/>
          <w:sz w:val="24"/>
          <w:szCs w:val="24"/>
        </w:rPr>
      </w:pPr>
    </w:p>
    <w:p w:rsidR="00EA44B9" w:rsidRPr="00916DC5" w:rsidRDefault="00EA44B9" w:rsidP="00EA44B9">
      <w:pPr>
        <w:tabs>
          <w:tab w:val="left" w:pos="3750"/>
        </w:tabs>
        <w:jc w:val="both"/>
        <w:rPr>
          <w:color w:val="000000"/>
        </w:rPr>
      </w:pPr>
      <w:r w:rsidRPr="00916DC5">
        <w:rPr>
          <w:color w:val="000000"/>
        </w:rPr>
        <w:t>* - Сводные показатели МБУ «СФИ» на последующие годы реализации будет определяться при дальнейшем уточнении Программы.</w:t>
      </w:r>
    </w:p>
    <w:p w:rsidR="00EA44B9" w:rsidRDefault="00EA44B9" w:rsidP="00EA44B9">
      <w:pPr>
        <w:pageBreakBefore/>
        <w:jc w:val="center"/>
        <w:rPr>
          <w:b/>
          <w:caps/>
          <w:sz w:val="28"/>
          <w:szCs w:val="28"/>
        </w:rPr>
      </w:pPr>
      <w:r>
        <w:rPr>
          <w:b/>
          <w:caps/>
          <w:sz w:val="28"/>
          <w:szCs w:val="28"/>
        </w:rPr>
        <w:t>10. Подпрограмма 1.</w:t>
      </w:r>
    </w:p>
    <w:p w:rsidR="00EA44B9" w:rsidRDefault="00EA44B9" w:rsidP="00EA44B9">
      <w:pPr>
        <w:jc w:val="center"/>
        <w:rPr>
          <w:b/>
          <w:color w:val="000000"/>
          <w:sz w:val="28"/>
          <w:szCs w:val="28"/>
        </w:rPr>
      </w:pPr>
      <w:r>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EA44B9" w:rsidRDefault="00EA44B9" w:rsidP="00EA44B9">
      <w:pPr>
        <w:jc w:val="center"/>
        <w:rPr>
          <w:color w:val="000000"/>
          <w:sz w:val="24"/>
          <w:szCs w:val="24"/>
        </w:rPr>
      </w:pPr>
    </w:p>
    <w:p w:rsidR="00EA44B9" w:rsidRDefault="00EA44B9" w:rsidP="00EA44B9">
      <w:pPr>
        <w:pStyle w:val="17"/>
        <w:spacing w:before="0"/>
        <w:rPr>
          <w:sz w:val="24"/>
          <w:szCs w:val="24"/>
        </w:rPr>
      </w:pPr>
      <w:r>
        <w:rPr>
          <w:sz w:val="24"/>
          <w:szCs w:val="24"/>
        </w:rPr>
        <w:t xml:space="preserve">10.1. </w:t>
      </w:r>
      <w:proofErr w:type="gramStart"/>
      <w:r>
        <w:rPr>
          <w:sz w:val="24"/>
          <w:szCs w:val="24"/>
        </w:rPr>
        <w:t>П</w:t>
      </w:r>
      <w:proofErr w:type="gramEnd"/>
      <w:r>
        <w:rPr>
          <w:sz w:val="24"/>
          <w:szCs w:val="24"/>
        </w:rPr>
        <w:t xml:space="preserve"> А С П О Р Т</w:t>
      </w:r>
    </w:p>
    <w:p w:rsidR="00EA44B9" w:rsidRDefault="00EA44B9" w:rsidP="00EA44B9">
      <w:pPr>
        <w:jc w:val="center"/>
        <w:rPr>
          <w:b/>
          <w:color w:val="000000"/>
          <w:sz w:val="24"/>
          <w:szCs w:val="24"/>
        </w:rPr>
      </w:pPr>
      <w:r>
        <w:rPr>
          <w:b/>
          <w:sz w:val="24"/>
          <w:szCs w:val="24"/>
        </w:rPr>
        <w:t xml:space="preserve">подпрограммы </w:t>
      </w:r>
      <w:r>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EA44B9" w:rsidRDefault="00EA44B9" w:rsidP="00EA44B9">
      <w:pPr>
        <w:jc w:val="both"/>
        <w:rPr>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088"/>
        <w:gridCol w:w="6669"/>
      </w:tblGrid>
      <w:tr w:rsidR="00EA44B9" w:rsidTr="00972C02">
        <w:tc>
          <w:tcPr>
            <w:tcW w:w="3088"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КУМИ Сосновоборского городского округа </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МБУ «СФИ»</w:t>
            </w:r>
          </w:p>
        </w:tc>
      </w:tr>
      <w:tr w:rsidR="00EA44B9" w:rsidTr="00972C02">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Default"/>
              <w:snapToGrid w:val="0"/>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EA44B9" w:rsidRDefault="00EA44B9" w:rsidP="00972C02">
            <w:pPr>
              <w:pStyle w:val="Default"/>
              <w:jc w:val="both"/>
            </w:pPr>
            <w:r>
              <w:t>2. Ведение Реестра собственности, включая объекты, переданные в хозяйственное ведение и оперативное управление.</w:t>
            </w:r>
          </w:p>
          <w:p w:rsidR="00EA44B9" w:rsidRDefault="00EA44B9" w:rsidP="00972C02">
            <w:pPr>
              <w:rPr>
                <w:sz w:val="24"/>
                <w:szCs w:val="24"/>
              </w:rPr>
            </w:pPr>
            <w:r>
              <w:rPr>
                <w:sz w:val="24"/>
                <w:szCs w:val="24"/>
              </w:rPr>
              <w:t>3. Оформление прав собственности муниципального образования на объекты недвижимого имущества и земельные участки.</w:t>
            </w:r>
          </w:p>
        </w:tc>
      </w:tr>
      <w:tr w:rsidR="00EA44B9" w:rsidTr="00972C02">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4)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5) Рыночная оценка стоимости объектов и прав, актуальные </w:t>
            </w: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 стоимости которых отсутствуют;</w:t>
            </w:r>
          </w:p>
          <w:p w:rsidR="00EA44B9" w:rsidRDefault="00EA44B9" w:rsidP="00972C02">
            <w:pPr>
              <w:rPr>
                <w:sz w:val="24"/>
                <w:szCs w:val="24"/>
              </w:rPr>
            </w:pPr>
            <w:r>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EA44B9" w:rsidRDefault="00EA44B9" w:rsidP="00972C02">
            <w:pPr>
              <w:rPr>
                <w:sz w:val="24"/>
                <w:szCs w:val="24"/>
              </w:rPr>
            </w:pPr>
            <w:r>
              <w:rPr>
                <w:sz w:val="24"/>
                <w:szCs w:val="24"/>
              </w:rPr>
              <w:t>7) Создание информационного массива данных о технических и стоимостных характеристиках муниципального имущества.</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Оформление технических паспортов на объекты недвижимости, отражающих технические характеристики объектов (количество </w:t>
            </w:r>
            <w:r w:rsidRPr="00AC0BAC">
              <w:rPr>
                <w:rFonts w:ascii="Times New Roman" w:hAnsi="Times New Roman" w:cs="Times New Roman"/>
                <w:sz w:val="24"/>
                <w:szCs w:val="24"/>
              </w:rPr>
              <w:t>объектов</w:t>
            </w:r>
            <w:r>
              <w:rPr>
                <w:rFonts w:ascii="Times New Roman" w:hAnsi="Times New Roman" w:cs="Times New Roman"/>
                <w:sz w:val="24"/>
                <w:szCs w:val="24"/>
              </w:rPr>
              <w:t>, шт.).</w:t>
            </w:r>
          </w:p>
          <w:p w:rsidR="00EA44B9" w:rsidRDefault="00EA44B9" w:rsidP="00972C02">
            <w:pPr>
              <w:rPr>
                <w:sz w:val="24"/>
                <w:szCs w:val="24"/>
              </w:rPr>
            </w:pPr>
            <w:r>
              <w:rPr>
                <w:sz w:val="24"/>
                <w:szCs w:val="24"/>
              </w:rPr>
              <w:t>2) Оформление технических планов на объекты недвижимости, необходимых для постановки объекта на кадастровый учет, для внесения изменений в ГКН (количество объектов, шт.).</w:t>
            </w:r>
          </w:p>
          <w:p w:rsidR="00EA44B9" w:rsidRDefault="00EA44B9" w:rsidP="00972C0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 Получение кадастровых паспортов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EA44B9" w:rsidRDefault="00EA44B9" w:rsidP="00972C0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Получение свидетельств о праве собственности на объект недвижимости или земельный участок (количество объектов, шт.).</w:t>
            </w:r>
          </w:p>
          <w:p w:rsidR="00EA44B9" w:rsidRDefault="00EA44B9" w:rsidP="00972C0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rPr>
                <w:color w:val="000000"/>
                <w:sz w:val="24"/>
                <w:szCs w:val="24"/>
              </w:rPr>
            </w:pPr>
            <w:r>
              <w:rPr>
                <w:color w:val="000000"/>
                <w:sz w:val="24"/>
                <w:szCs w:val="24"/>
              </w:rPr>
              <w:t>Подпрограмма реализуется в 2014 – 2020 годах в три этапа:</w:t>
            </w:r>
          </w:p>
          <w:p w:rsidR="00EA44B9" w:rsidRDefault="00EA44B9" w:rsidP="00972C02">
            <w:pPr>
              <w:rPr>
                <w:color w:val="000000"/>
                <w:sz w:val="24"/>
                <w:szCs w:val="24"/>
              </w:rPr>
            </w:pPr>
            <w:r>
              <w:rPr>
                <w:color w:val="000000"/>
                <w:sz w:val="24"/>
                <w:szCs w:val="24"/>
                <w:lang w:val="en-US"/>
              </w:rPr>
              <w:t>I</w:t>
            </w:r>
            <w:r>
              <w:rPr>
                <w:color w:val="000000"/>
                <w:sz w:val="24"/>
                <w:szCs w:val="24"/>
              </w:rPr>
              <w:t xml:space="preserve"> этап – 2014 год;</w:t>
            </w:r>
          </w:p>
          <w:p w:rsidR="00EA44B9" w:rsidRDefault="00EA44B9" w:rsidP="00972C02">
            <w:pPr>
              <w:rPr>
                <w:color w:val="000000"/>
                <w:sz w:val="24"/>
                <w:szCs w:val="24"/>
              </w:rPr>
            </w:pPr>
            <w:r>
              <w:rPr>
                <w:color w:val="000000"/>
                <w:sz w:val="24"/>
                <w:szCs w:val="24"/>
                <w:lang w:val="en-US"/>
              </w:rPr>
              <w:t>II</w:t>
            </w:r>
            <w:r>
              <w:rPr>
                <w:color w:val="000000"/>
                <w:sz w:val="24"/>
                <w:szCs w:val="24"/>
              </w:rPr>
              <w:t xml:space="preserve"> этап – 2015-2017 годы;</w:t>
            </w:r>
          </w:p>
          <w:p w:rsidR="00EA44B9" w:rsidRDefault="00EA44B9" w:rsidP="00972C02">
            <w:pPr>
              <w:rPr>
                <w:color w:val="000000"/>
                <w:sz w:val="24"/>
                <w:szCs w:val="24"/>
              </w:rPr>
            </w:pPr>
            <w:r>
              <w:rPr>
                <w:color w:val="000000"/>
                <w:sz w:val="24"/>
                <w:szCs w:val="24"/>
                <w:lang w:val="en-US"/>
              </w:rPr>
              <w:t>III</w:t>
            </w:r>
            <w:r>
              <w:rPr>
                <w:color w:val="000000"/>
                <w:sz w:val="24"/>
                <w:szCs w:val="24"/>
              </w:rPr>
              <w:t xml:space="preserve"> этап – 2018-2020 годы</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rPr>
                <w:color w:val="000000"/>
                <w:sz w:val="24"/>
                <w:szCs w:val="24"/>
              </w:rPr>
            </w:pPr>
            <w:r>
              <w:rPr>
                <w:color w:val="000000"/>
                <w:sz w:val="24"/>
                <w:szCs w:val="24"/>
              </w:rPr>
              <w:t>Объем финансирования по годам (тыс. руб.):</w:t>
            </w:r>
          </w:p>
          <w:tbl>
            <w:tblPr>
              <w:tblW w:w="0" w:type="auto"/>
              <w:tblLayout w:type="fixed"/>
              <w:tblLook w:val="0000" w:firstRow="0" w:lastRow="0" w:firstColumn="0" w:lastColumn="0" w:noHBand="0" w:noVBand="0"/>
            </w:tblPr>
            <w:tblGrid>
              <w:gridCol w:w="1540"/>
              <w:gridCol w:w="2126"/>
              <w:gridCol w:w="2410"/>
            </w:tblGrid>
            <w:tr w:rsidR="00EA44B9" w:rsidTr="00972C02">
              <w:tc>
                <w:tcPr>
                  <w:tcW w:w="1540" w:type="dxa"/>
                  <w:shd w:val="clear" w:color="auto" w:fill="auto"/>
                </w:tcPr>
                <w:p w:rsidR="00EA44B9" w:rsidRDefault="00EA44B9" w:rsidP="00972C02">
                  <w:pPr>
                    <w:snapToGrid w:val="0"/>
                    <w:rPr>
                      <w:color w:val="000000"/>
                      <w:sz w:val="24"/>
                      <w:szCs w:val="24"/>
                    </w:rPr>
                  </w:pP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Местный бюджет</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Прочие источники</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2014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6 371,070</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0.000</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2015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5 486,508</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0.000</w:t>
                  </w:r>
                </w:p>
              </w:tc>
            </w:tr>
            <w:tr w:rsidR="00EA44B9" w:rsidTr="00972C02">
              <w:tc>
                <w:tcPr>
                  <w:tcW w:w="1540" w:type="dxa"/>
                  <w:shd w:val="clear" w:color="auto" w:fill="auto"/>
                </w:tcPr>
                <w:p w:rsidR="00EA44B9" w:rsidRPr="0050247D" w:rsidRDefault="00EA44B9" w:rsidP="00972C02">
                  <w:pPr>
                    <w:snapToGrid w:val="0"/>
                    <w:rPr>
                      <w:color w:val="000000"/>
                      <w:sz w:val="24"/>
                      <w:szCs w:val="24"/>
                      <w:highlight w:val="yellow"/>
                    </w:rPr>
                  </w:pPr>
                  <w:r w:rsidRPr="0050247D">
                    <w:rPr>
                      <w:color w:val="000000"/>
                      <w:sz w:val="24"/>
                      <w:szCs w:val="24"/>
                      <w:highlight w:val="yellow"/>
                    </w:rPr>
                    <w:t>2016 год</w:t>
                  </w:r>
                </w:p>
              </w:tc>
              <w:tc>
                <w:tcPr>
                  <w:tcW w:w="2126" w:type="dxa"/>
                  <w:shd w:val="clear" w:color="auto" w:fill="auto"/>
                </w:tcPr>
                <w:p w:rsidR="00EA44B9" w:rsidRPr="0050247D" w:rsidRDefault="00EA44B9" w:rsidP="00972C02">
                  <w:pPr>
                    <w:snapToGrid w:val="0"/>
                    <w:jc w:val="center"/>
                    <w:rPr>
                      <w:sz w:val="24"/>
                      <w:szCs w:val="24"/>
                      <w:highlight w:val="yellow"/>
                    </w:rPr>
                  </w:pPr>
                  <w:r w:rsidRPr="0050247D">
                    <w:rPr>
                      <w:sz w:val="24"/>
                      <w:szCs w:val="24"/>
                      <w:highlight w:val="yellow"/>
                    </w:rPr>
                    <w:t>2 </w:t>
                  </w:r>
                  <w:r>
                    <w:rPr>
                      <w:sz w:val="24"/>
                      <w:szCs w:val="24"/>
                      <w:highlight w:val="yellow"/>
                    </w:rPr>
                    <w:t>05</w:t>
                  </w:r>
                  <w:r w:rsidRPr="0050247D">
                    <w:rPr>
                      <w:sz w:val="24"/>
                      <w:szCs w:val="24"/>
                      <w:highlight w:val="yellow"/>
                    </w:rPr>
                    <w:t>1,555</w:t>
                  </w:r>
                </w:p>
              </w:tc>
              <w:tc>
                <w:tcPr>
                  <w:tcW w:w="2410" w:type="dxa"/>
                  <w:shd w:val="clear" w:color="auto" w:fill="auto"/>
                </w:tcPr>
                <w:p w:rsidR="00EA44B9" w:rsidRPr="005B3F25" w:rsidRDefault="00EA44B9" w:rsidP="00972C02">
                  <w:pPr>
                    <w:snapToGrid w:val="0"/>
                    <w:jc w:val="center"/>
                    <w:rPr>
                      <w:color w:val="000000"/>
                      <w:sz w:val="24"/>
                      <w:szCs w:val="24"/>
                    </w:rPr>
                  </w:pPr>
                  <w:r>
                    <w:rPr>
                      <w:color w:val="000000"/>
                      <w:sz w:val="24"/>
                      <w:szCs w:val="24"/>
                    </w:rPr>
                    <w:t>0.000</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2017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2018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2019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r w:rsidR="00EA44B9" w:rsidTr="00972C02">
              <w:tc>
                <w:tcPr>
                  <w:tcW w:w="1540" w:type="dxa"/>
                  <w:shd w:val="clear" w:color="auto" w:fill="auto"/>
                </w:tcPr>
                <w:p w:rsidR="00EA44B9" w:rsidRDefault="00EA44B9" w:rsidP="00972C02">
                  <w:pPr>
                    <w:snapToGrid w:val="0"/>
                    <w:rPr>
                      <w:color w:val="000000"/>
                      <w:sz w:val="24"/>
                      <w:szCs w:val="24"/>
                    </w:rPr>
                  </w:pPr>
                  <w:r>
                    <w:rPr>
                      <w:color w:val="000000"/>
                      <w:sz w:val="24"/>
                      <w:szCs w:val="24"/>
                    </w:rPr>
                    <w:t>2020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bl>
          <w:p w:rsidR="00EA44B9" w:rsidRDefault="00EA44B9" w:rsidP="00972C02">
            <w:pPr>
              <w:pStyle w:val="16"/>
              <w:rPr>
                <w:rFonts w:ascii="Times New Roman" w:hAnsi="Times New Roman"/>
                <w:sz w:val="24"/>
                <w:szCs w:val="24"/>
              </w:rPr>
            </w:pPr>
            <w:r>
              <w:rPr>
                <w:rFonts w:ascii="Times New Roman" w:hAnsi="Times New Roman"/>
                <w:color w:val="000000"/>
                <w:sz w:val="24"/>
                <w:szCs w:val="24"/>
              </w:rPr>
              <w:t>* - финансирование уточняется при дальнейшем уточнении подпрограмм</w:t>
            </w:r>
            <w:r>
              <w:rPr>
                <w:rFonts w:ascii="Times New Roman" w:hAnsi="Times New Roman"/>
                <w:sz w:val="24"/>
                <w:szCs w:val="24"/>
              </w:rPr>
              <w:t>ы</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jc w:val="both"/>
              <w:rPr>
                <w:sz w:val="24"/>
                <w:szCs w:val="24"/>
              </w:rPr>
            </w:pPr>
            <w:r>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EA44B9" w:rsidRDefault="00EA44B9" w:rsidP="00EA44B9">
      <w:pPr>
        <w:pStyle w:val="formattext"/>
        <w:ind w:firstLine="706"/>
        <w:jc w:val="both"/>
        <w:rPr>
          <w:sz w:val="24"/>
          <w:szCs w:val="24"/>
        </w:rPr>
      </w:pPr>
    </w:p>
    <w:p w:rsidR="00EA44B9" w:rsidRDefault="00EA44B9" w:rsidP="00EA44B9">
      <w:pPr>
        <w:widowControl w:val="0"/>
        <w:numPr>
          <w:ilvl w:val="1"/>
          <w:numId w:val="10"/>
        </w:numPr>
        <w:tabs>
          <w:tab w:val="left" w:pos="709"/>
        </w:tabs>
        <w:autoSpaceDE w:val="0"/>
        <w:jc w:val="center"/>
        <w:rPr>
          <w:b/>
          <w:sz w:val="24"/>
          <w:szCs w:val="24"/>
        </w:rPr>
      </w:pPr>
      <w:r>
        <w:rPr>
          <w:b/>
          <w:sz w:val="24"/>
          <w:szCs w:val="24"/>
        </w:rPr>
        <w:t>Характеристика текущего состояния и основных проблем в сфере постановки на кадастровый учет и оценки имущества</w:t>
      </w:r>
    </w:p>
    <w:p w:rsidR="00EA44B9" w:rsidRDefault="00EA44B9" w:rsidP="00EA44B9">
      <w:pPr>
        <w:pStyle w:val="af7"/>
        <w:shd w:val="clear" w:color="auto" w:fill="FFFFFF"/>
        <w:spacing w:before="120"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DF7BE7">
        <w:rPr>
          <w:rFonts w:ascii="Times New Roman" w:hAnsi="Times New Roman" w:cs="Times New Roman"/>
          <w:color w:val="auto"/>
          <w:sz w:val="24"/>
          <w:szCs w:val="24"/>
        </w:rPr>
        <w:t xml:space="preserve">с </w:t>
      </w:r>
      <w:hyperlink r:id="rId8" w:history="1">
        <w:r w:rsidRPr="0033717E">
          <w:rPr>
            <w:rStyle w:val="ab"/>
            <w:rFonts w:ascii="Times New Roman" w:hAnsi="Times New Roman"/>
            <w:color w:val="auto"/>
            <w:sz w:val="24"/>
            <w:u w:val="none"/>
          </w:rPr>
          <w:t>Федеральным законом от 24.07.2007 № 221-ФЗ</w:t>
        </w:r>
      </w:hyperlink>
      <w:r w:rsidRPr="0033717E">
        <w:rPr>
          <w:rStyle w:val="apple-converted-space"/>
          <w:rFonts w:ascii="Times New Roman" w:hAnsi="Times New Roman" w:cs="Times New Roman"/>
        </w:rPr>
        <w:t> </w:t>
      </w:r>
      <w:r>
        <w:rPr>
          <w:rFonts w:ascii="Times New Roman" w:hAnsi="Times New Roman" w:cs="Times New Roman"/>
          <w:sz w:val="24"/>
          <w:szCs w:val="24"/>
        </w:rPr>
        <w:t>«О</w:t>
      </w:r>
      <w:proofErr w:type="gramEnd"/>
      <w:r>
        <w:rPr>
          <w:rFonts w:ascii="Times New Roman" w:hAnsi="Times New Roman" w:cs="Times New Roman"/>
          <w:sz w:val="24"/>
          <w:szCs w:val="24"/>
        </w:rPr>
        <w:t xml:space="preserve"> государственном </w:t>
      </w:r>
      <w:proofErr w:type="gramStart"/>
      <w:r>
        <w:rPr>
          <w:rFonts w:ascii="Times New Roman" w:hAnsi="Times New Roman" w:cs="Times New Roman"/>
          <w:sz w:val="24"/>
          <w:szCs w:val="24"/>
        </w:rPr>
        <w:t>кадастре</w:t>
      </w:r>
      <w:proofErr w:type="gramEnd"/>
      <w:r>
        <w:rPr>
          <w:rFonts w:ascii="Times New Roman" w:hAnsi="Times New Roman" w:cs="Times New Roman"/>
          <w:sz w:val="24"/>
          <w:szCs w:val="24"/>
        </w:rPr>
        <w:t xml:space="preserve"> недвижимости».</w:t>
      </w:r>
    </w:p>
    <w:p w:rsidR="00EA44B9" w:rsidRDefault="00EA44B9" w:rsidP="00EA44B9">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Полномочия по государственному кадастровому учету и ведению ГКН осуществляются Федеральной службой государственной регистрации, кадастра и картографии (далее –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AB50BF">
        <w:rPr>
          <w:rStyle w:val="aa"/>
          <w:rFonts w:ascii="Times New Roman" w:hAnsi="Times New Roman" w:cs="Times New Roman"/>
          <w:sz w:val="24"/>
          <w:szCs w:val="24"/>
        </w:rPr>
        <w:t>Государственный кадастр недвижимости (ГКН)</w:t>
      </w:r>
      <w:r w:rsidRPr="00AB50BF">
        <w:rPr>
          <w:rStyle w:val="apple-converted-space"/>
          <w:rFonts w:ascii="Times New Roman" w:hAnsi="Times New Roman" w:cs="Times New Roman"/>
          <w:sz w:val="24"/>
          <w:szCs w:val="24"/>
        </w:rPr>
        <w:t> </w:t>
      </w:r>
      <w:r w:rsidRPr="00AB50BF">
        <w:rPr>
          <w:rFonts w:ascii="Times New Roman" w:hAnsi="Times New Roman" w:cs="Times New Roman"/>
          <w:sz w:val="24"/>
          <w:szCs w:val="24"/>
        </w:rPr>
        <w:t>– федеральный информационный ресурс, содержащий систематизированную информацию об</w:t>
      </w:r>
      <w:r>
        <w:rPr>
          <w:rFonts w:ascii="Times New Roman" w:hAnsi="Times New Roman" w:cs="Times New Roman"/>
          <w:sz w:val="24"/>
          <w:szCs w:val="24"/>
        </w:rPr>
        <w:t xml:space="preserve">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EA44B9" w:rsidRPr="00120863"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Для постановки на учет объекта недвижимости необходимо предоставить в орган кадастрового учета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w:t>
      </w:r>
      <w:proofErr w:type="gramStart"/>
      <w:r w:rsidRPr="00120863">
        <w:rPr>
          <w:rFonts w:ascii="Times New Roman" w:hAnsi="Times New Roman" w:cs="Times New Roman"/>
          <w:sz w:val="24"/>
          <w:szCs w:val="24"/>
        </w:rPr>
        <w:t>последних</w:t>
      </w:r>
      <w:proofErr w:type="gramEnd"/>
      <w:r w:rsidRPr="00120863">
        <w:rPr>
          <w:rFonts w:ascii="Times New Roman" w:hAnsi="Times New Roman" w:cs="Times New Roman"/>
          <w:sz w:val="24"/>
          <w:szCs w:val="24"/>
        </w:rPr>
        <w:t xml:space="preserve">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EA44B9" w:rsidRPr="00120863" w:rsidRDefault="00EA44B9" w:rsidP="00EA44B9">
      <w:pPr>
        <w:pStyle w:val="af7"/>
        <w:shd w:val="clear" w:color="auto" w:fill="FFFFFF"/>
        <w:spacing w:before="0" w:after="0"/>
        <w:ind w:firstLine="708"/>
        <w:rPr>
          <w:rFonts w:ascii="Times New Roman" w:hAnsi="Times New Roman" w:cs="Times New Roman"/>
          <w:sz w:val="24"/>
          <w:szCs w:val="24"/>
        </w:rPr>
      </w:pPr>
      <w:proofErr w:type="gramStart"/>
      <w:r w:rsidRPr="00120863">
        <w:rPr>
          <w:rFonts w:ascii="Times New Roman" w:hAnsi="Times New Roman" w:cs="Times New Roman"/>
          <w:sz w:val="24"/>
          <w:szCs w:val="24"/>
        </w:rPr>
        <w:t>Для постановки объекта на кадастровый учет необходимы:</w:t>
      </w:r>
      <w:proofErr w:type="gramEnd"/>
    </w:p>
    <w:p w:rsidR="00EA44B9" w:rsidRPr="00120863" w:rsidRDefault="00EA44B9" w:rsidP="00EA44B9">
      <w:pPr>
        <w:shd w:val="clear" w:color="auto" w:fill="FFFFFF"/>
        <w:ind w:firstLine="708"/>
        <w:rPr>
          <w:color w:val="000000"/>
          <w:sz w:val="24"/>
          <w:szCs w:val="24"/>
        </w:rPr>
      </w:pPr>
      <w:r w:rsidRPr="00120863">
        <w:rPr>
          <w:color w:val="000000"/>
          <w:sz w:val="24"/>
          <w:szCs w:val="24"/>
        </w:rPr>
        <w:t>- заявление;</w:t>
      </w:r>
    </w:p>
    <w:p w:rsidR="00EA44B9" w:rsidRPr="00120863" w:rsidRDefault="00EA44B9" w:rsidP="00EA44B9">
      <w:pPr>
        <w:shd w:val="clear" w:color="auto" w:fill="FFFFFF"/>
        <w:ind w:firstLine="708"/>
        <w:rPr>
          <w:color w:val="000000"/>
          <w:sz w:val="24"/>
          <w:szCs w:val="24"/>
        </w:rPr>
      </w:pPr>
      <w:r w:rsidRPr="00120863">
        <w:rPr>
          <w:color w:val="000000"/>
          <w:sz w:val="24"/>
          <w:szCs w:val="24"/>
        </w:rPr>
        <w:t>- технический план объекта (при постановке его на учет);</w:t>
      </w:r>
    </w:p>
    <w:p w:rsidR="00EA44B9" w:rsidRPr="00120863" w:rsidRDefault="00EA44B9" w:rsidP="00EA44B9">
      <w:pPr>
        <w:shd w:val="clear" w:color="auto" w:fill="FFFFFF"/>
        <w:ind w:firstLine="708"/>
        <w:rPr>
          <w:color w:val="000000"/>
          <w:sz w:val="24"/>
          <w:szCs w:val="24"/>
        </w:rPr>
      </w:pPr>
      <w:r w:rsidRPr="00120863">
        <w:rPr>
          <w:color w:val="000000"/>
          <w:sz w:val="24"/>
          <w:szCs w:val="24"/>
        </w:rPr>
        <w:t>- межевой план земельного участка (при постановке его на учет);</w:t>
      </w:r>
    </w:p>
    <w:p w:rsidR="00EA44B9" w:rsidRPr="00120863" w:rsidRDefault="00EA44B9" w:rsidP="00EA44B9">
      <w:pPr>
        <w:shd w:val="clear" w:color="auto" w:fill="FFFFFF"/>
        <w:ind w:firstLine="708"/>
        <w:rPr>
          <w:color w:val="000000"/>
          <w:sz w:val="24"/>
          <w:szCs w:val="24"/>
        </w:rPr>
      </w:pPr>
      <w:r w:rsidRPr="00120863">
        <w:rPr>
          <w:color w:val="000000"/>
          <w:sz w:val="24"/>
          <w:szCs w:val="24"/>
        </w:rPr>
        <w:t>- копия документа, подтверждающего право заявителя на данный объект.</w:t>
      </w:r>
    </w:p>
    <w:p w:rsidR="00EA44B9" w:rsidRPr="00120863" w:rsidRDefault="00EA44B9" w:rsidP="00EA44B9">
      <w:pPr>
        <w:shd w:val="clear" w:color="auto" w:fill="FFFFFF"/>
        <w:spacing w:line="200" w:lineRule="atLeast"/>
        <w:ind w:left="360" w:firstLine="341"/>
        <w:rPr>
          <w:color w:val="000000"/>
          <w:sz w:val="24"/>
          <w:szCs w:val="24"/>
        </w:rPr>
      </w:pPr>
      <w:r w:rsidRPr="00120863">
        <w:rPr>
          <w:color w:val="000000"/>
          <w:sz w:val="24"/>
          <w:szCs w:val="24"/>
        </w:rPr>
        <w:t>- паспорт или доверенность (если заявление подает представитель заявителя).</w:t>
      </w:r>
    </w:p>
    <w:p w:rsidR="00EA44B9" w:rsidRPr="00120863"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Постановка объекта на учет осуществляется не более чем за 18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кадастровый паспорт.</w:t>
      </w:r>
    </w:p>
    <w:p w:rsidR="00EA44B9" w:rsidRPr="00120863"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EA44B9" w:rsidRPr="00120863"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Согласно Федеральному закону № 221-ФЗ «О государственном кадастре недвижимости»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EA44B9" w:rsidRPr="00120863"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Единый государственный реестр прав и сделок с недвижимым имуществом (далее - </w:t>
      </w:r>
      <w:r w:rsidRPr="00120863">
        <w:rPr>
          <w:rStyle w:val="aa"/>
          <w:rFonts w:ascii="Times New Roman" w:hAnsi="Times New Roman" w:cs="Times New Roman"/>
          <w:b w:val="0"/>
          <w:sz w:val="24"/>
          <w:szCs w:val="24"/>
        </w:rPr>
        <w:t>ЕГРП</w:t>
      </w:r>
      <w:r w:rsidRPr="00120863">
        <w:rPr>
          <w:rFonts w:ascii="Times New Roman" w:hAnsi="Times New Roman" w:cs="Times New Roman"/>
          <w:sz w:val="24"/>
          <w:szCs w:val="24"/>
        </w:rPr>
        <w:t>). С этого момента приобретатель имущества получает право собственности, а сделка считается завершенной.</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Права на недвижимое имущество подлежат обязательной регистрации, если правоустанавливающие документы на него оформлены после вступления в силу</w:t>
      </w:r>
      <w:r>
        <w:rPr>
          <w:rFonts w:ascii="Times New Roman" w:hAnsi="Times New Roman" w:cs="Times New Roman"/>
          <w:sz w:val="24"/>
          <w:szCs w:val="24"/>
        </w:rPr>
        <w:t xml:space="preserve"> Федерального закона от 21.07.1997 №122-ФЗ «О государственной регистрации прав на недвижимое имущество и сделок с ним»,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EA44B9" w:rsidRDefault="00EA44B9" w:rsidP="00EA44B9">
      <w:pPr>
        <w:ind w:firstLine="709"/>
        <w:jc w:val="both"/>
        <w:rPr>
          <w:sz w:val="24"/>
          <w:szCs w:val="24"/>
        </w:rPr>
      </w:pPr>
      <w:r>
        <w:rPr>
          <w:sz w:val="24"/>
          <w:szCs w:val="24"/>
        </w:rPr>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EA44B9" w:rsidRDefault="00EA44B9" w:rsidP="00EA44B9">
      <w:pPr>
        <w:ind w:firstLine="709"/>
        <w:jc w:val="both"/>
        <w:rPr>
          <w:sz w:val="24"/>
          <w:szCs w:val="24"/>
        </w:rPr>
      </w:pPr>
      <w:r>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EA44B9" w:rsidRDefault="00EA44B9" w:rsidP="00EA44B9">
      <w:pPr>
        <w:ind w:firstLine="709"/>
        <w:jc w:val="both"/>
        <w:rPr>
          <w:sz w:val="24"/>
          <w:szCs w:val="24"/>
        </w:rPr>
      </w:pPr>
      <w:r>
        <w:rPr>
          <w:sz w:val="24"/>
          <w:szCs w:val="24"/>
        </w:rPr>
        <w:t>Установка межевых знаков позволит:</w:t>
      </w:r>
    </w:p>
    <w:p w:rsidR="00EA44B9" w:rsidRDefault="00EA44B9" w:rsidP="00EA44B9">
      <w:pPr>
        <w:ind w:firstLine="709"/>
        <w:jc w:val="both"/>
        <w:rPr>
          <w:sz w:val="24"/>
          <w:szCs w:val="24"/>
        </w:rPr>
      </w:pPr>
      <w:r>
        <w:rPr>
          <w:sz w:val="24"/>
          <w:szCs w:val="24"/>
        </w:rPr>
        <w:t xml:space="preserve">- будущим арендаторам или собственникам ознакомится с приобретаемым объектом недвижимости, </w:t>
      </w:r>
    </w:p>
    <w:p w:rsidR="00EA44B9" w:rsidRDefault="00EA44B9" w:rsidP="00EA44B9">
      <w:pPr>
        <w:ind w:firstLine="709"/>
        <w:jc w:val="both"/>
        <w:rPr>
          <w:sz w:val="24"/>
          <w:szCs w:val="24"/>
        </w:rPr>
      </w:pPr>
      <w:r>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EA44B9" w:rsidRDefault="00EA44B9" w:rsidP="00EA44B9">
      <w:pPr>
        <w:ind w:firstLine="709"/>
        <w:jc w:val="both"/>
        <w:rPr>
          <w:sz w:val="24"/>
          <w:szCs w:val="24"/>
        </w:rPr>
      </w:pPr>
      <w:r>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EA44B9" w:rsidRDefault="00EA44B9" w:rsidP="00EA44B9">
      <w:pPr>
        <w:ind w:firstLine="709"/>
        <w:jc w:val="both"/>
        <w:rPr>
          <w:sz w:val="24"/>
          <w:szCs w:val="24"/>
        </w:rPr>
      </w:pPr>
      <w:r>
        <w:rPr>
          <w:sz w:val="24"/>
          <w:szCs w:val="24"/>
        </w:rPr>
        <w:t xml:space="preserve">Вместе с участком по акту приема-передачи передаются на сохранность и межевые знаки. </w:t>
      </w:r>
    </w:p>
    <w:p w:rsidR="00EA44B9" w:rsidRDefault="00EA44B9" w:rsidP="00EA44B9">
      <w:pPr>
        <w:ind w:firstLine="709"/>
        <w:jc w:val="both"/>
        <w:rPr>
          <w:sz w:val="24"/>
          <w:szCs w:val="24"/>
        </w:rPr>
      </w:pPr>
      <w:r>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sidRPr="00AB50BF">
        <w:rPr>
          <w:rStyle w:val="aa"/>
          <w:rFonts w:ascii="Times New Roman" w:hAnsi="Times New Roman" w:cs="Times New Roman"/>
          <w:sz w:val="24"/>
          <w:szCs w:val="24"/>
        </w:rPr>
        <w:t>Кадастровый паспорт</w:t>
      </w:r>
      <w:r w:rsidRPr="00AB50BF">
        <w:rPr>
          <w:rStyle w:val="apple-converted-space"/>
          <w:rFonts w:ascii="Times New Roman" w:hAnsi="Times New Roman" w:cs="Times New Roman"/>
          <w:sz w:val="24"/>
          <w:szCs w:val="24"/>
        </w:rPr>
        <w:t> </w:t>
      </w:r>
      <w:r w:rsidRPr="00AB50BF">
        <w:rPr>
          <w:rFonts w:ascii="Times New Roman" w:hAnsi="Times New Roman" w:cs="Times New Roman"/>
          <w:sz w:val="24"/>
          <w:szCs w:val="24"/>
        </w:rPr>
        <w:t>объекта недвижимости</w:t>
      </w:r>
      <w:r>
        <w:rPr>
          <w:rFonts w:ascii="Times New Roman" w:hAnsi="Times New Roman" w:cs="Times New Roman"/>
          <w:sz w:val="24"/>
          <w:szCs w:val="24"/>
        </w:rPr>
        <w:t xml:space="preserve"> – это выписка из ГКН.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EA44B9" w:rsidRDefault="00EA44B9" w:rsidP="00EA44B9">
      <w:pPr>
        <w:pStyle w:val="af7"/>
        <w:spacing w:before="0" w:after="0" w:line="200" w:lineRule="atLeast"/>
        <w:ind w:firstLine="708"/>
        <w:jc w:val="both"/>
        <w:rPr>
          <w:rFonts w:ascii="Times New Roman" w:hAnsi="Times New Roman" w:cs="Times New Roman"/>
          <w:sz w:val="24"/>
          <w:szCs w:val="24"/>
        </w:rPr>
      </w:pPr>
      <w:r w:rsidRPr="00AB50BF">
        <w:rPr>
          <w:rStyle w:val="aa"/>
          <w:rFonts w:ascii="Times New Roman" w:hAnsi="Times New Roman" w:cs="Times New Roman"/>
          <w:sz w:val="24"/>
          <w:szCs w:val="24"/>
        </w:rPr>
        <w:t>Кадастровая выписка</w:t>
      </w:r>
      <w:r w:rsidRPr="00AB50BF">
        <w:rPr>
          <w:rStyle w:val="apple-converted-space"/>
          <w:rFonts w:ascii="Times New Roman" w:hAnsi="Times New Roman" w:cs="Times New Roman"/>
          <w:sz w:val="24"/>
          <w:szCs w:val="24"/>
        </w:rPr>
        <w:t> </w:t>
      </w:r>
      <w:r w:rsidRPr="00AB50BF">
        <w:rPr>
          <w:rFonts w:ascii="Times New Roman" w:hAnsi="Times New Roman" w:cs="Times New Roman"/>
          <w:sz w:val="24"/>
          <w:szCs w:val="24"/>
        </w:rPr>
        <w:t>об объекте недвижимости</w:t>
      </w:r>
      <w:r>
        <w:rPr>
          <w:rFonts w:ascii="Times New Roman" w:hAnsi="Times New Roman" w:cs="Times New Roman"/>
          <w:sz w:val="24"/>
          <w:szCs w:val="24"/>
        </w:rPr>
        <w:t xml:space="preserve"> – это выписка из ГКН,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EA44B9" w:rsidRDefault="00EA44B9" w:rsidP="00EA44B9">
      <w:pPr>
        <w:pStyle w:val="af7"/>
        <w:shd w:val="clear" w:color="auto" w:fill="FFFFFF"/>
        <w:spacing w:before="0"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постановке здания на учет в ГКН вносятся о нем следующие сведения:</w:t>
      </w:r>
    </w:p>
    <w:p w:rsidR="00EA44B9" w:rsidRDefault="00EA44B9" w:rsidP="00EA44B9">
      <w:pPr>
        <w:shd w:val="clear" w:color="auto" w:fill="FFFFFF"/>
        <w:ind w:firstLine="708"/>
        <w:jc w:val="both"/>
        <w:rPr>
          <w:color w:val="000000"/>
          <w:sz w:val="24"/>
          <w:szCs w:val="24"/>
        </w:rPr>
      </w:pPr>
      <w:r>
        <w:rPr>
          <w:color w:val="000000"/>
          <w:sz w:val="24"/>
          <w:szCs w:val="24"/>
        </w:rPr>
        <w:t>- вид объекта недвижимости – здание;</w:t>
      </w:r>
    </w:p>
    <w:p w:rsidR="00EA44B9" w:rsidRDefault="00EA44B9" w:rsidP="00EA44B9">
      <w:pPr>
        <w:shd w:val="clear" w:color="auto" w:fill="FFFFFF"/>
        <w:ind w:firstLine="708"/>
        <w:jc w:val="both"/>
        <w:rPr>
          <w:color w:val="000000"/>
          <w:sz w:val="24"/>
          <w:szCs w:val="24"/>
        </w:rPr>
      </w:pPr>
      <w:r>
        <w:rPr>
          <w:color w:val="000000"/>
          <w:sz w:val="24"/>
          <w:szCs w:val="24"/>
        </w:rPr>
        <w:t>- кадастровый номер;</w:t>
      </w:r>
    </w:p>
    <w:p w:rsidR="00EA44B9" w:rsidRDefault="00EA44B9" w:rsidP="00EA44B9">
      <w:pPr>
        <w:shd w:val="clear" w:color="auto" w:fill="FFFFFF"/>
        <w:ind w:firstLine="708"/>
        <w:jc w:val="both"/>
        <w:rPr>
          <w:color w:val="000000"/>
          <w:sz w:val="24"/>
          <w:szCs w:val="24"/>
        </w:rPr>
      </w:pPr>
      <w:r>
        <w:rPr>
          <w:color w:val="000000"/>
          <w:sz w:val="24"/>
          <w:szCs w:val="24"/>
        </w:rPr>
        <w:t>- описание местоположения здания на земельном участке;</w:t>
      </w:r>
    </w:p>
    <w:p w:rsidR="00EA44B9" w:rsidRDefault="00EA44B9" w:rsidP="00EA44B9">
      <w:pPr>
        <w:shd w:val="clear" w:color="auto" w:fill="FFFFFF"/>
        <w:ind w:firstLine="708"/>
        <w:jc w:val="both"/>
        <w:rPr>
          <w:color w:val="000000"/>
          <w:sz w:val="24"/>
          <w:szCs w:val="24"/>
        </w:rPr>
      </w:pPr>
      <w:r>
        <w:rPr>
          <w:color w:val="000000"/>
          <w:sz w:val="24"/>
          <w:szCs w:val="24"/>
        </w:rPr>
        <w:t>- площадь здания.</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постановке здания на учет заявитель получает кадастровый паспорт здания и кадастровую выписку. Их выдают лично под расписку или направляют по почте.</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EA44B9" w:rsidRDefault="00EA44B9" w:rsidP="00EA44B9">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Оценка стоимости объекта </w:t>
      </w:r>
      <w:r>
        <w:rPr>
          <w:rFonts w:ascii="Times New Roman" w:hAnsi="Times New Roman" w:cs="Times New Roman"/>
          <w:sz w:val="24"/>
          <w:szCs w:val="24"/>
          <w:shd w:val="clear" w:color="auto" w:fill="FFFFFF"/>
        </w:rPr>
        <w:t xml:space="preserve">—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w:t>
      </w:r>
      <w:proofErr w:type="gramStart"/>
      <w:r>
        <w:rPr>
          <w:rFonts w:ascii="Times New Roman" w:hAnsi="Times New Roman" w:cs="Times New Roman"/>
          <w:sz w:val="24"/>
          <w:szCs w:val="24"/>
          <w:shd w:val="clear" w:color="auto" w:fill="FFFFFF"/>
        </w:rPr>
        <w:t>В соответствии с Федеральным законом «Об оценочной деятельности»,</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Pr>
          <w:rStyle w:val="apple-converted-space"/>
          <w:rFonts w:ascii="Times New Roman" w:hAnsi="Times New Roman" w:cs="Times New Roman"/>
        </w:rPr>
        <w:t> </w:t>
      </w:r>
      <w:r>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статистического и бухгалтерского учета и отчетности.</w:t>
      </w:r>
      <w:proofErr w:type="gramEnd"/>
      <w:r>
        <w:rPr>
          <w:rStyle w:val="apple-converted-space"/>
          <w:rFonts w:ascii="Times New Roman" w:hAnsi="Times New Roman" w:cs="Times New Roman"/>
        </w:rPr>
        <w:t xml:space="preserve"> </w:t>
      </w:r>
      <w:r>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EA44B9" w:rsidRDefault="00EA44B9" w:rsidP="00EA44B9">
      <w:pPr>
        <w:shd w:val="clear" w:color="auto" w:fill="FFFFFF"/>
        <w:ind w:firstLine="708"/>
        <w:jc w:val="both"/>
        <w:rPr>
          <w:color w:val="000000"/>
          <w:sz w:val="24"/>
          <w:szCs w:val="24"/>
        </w:rPr>
      </w:pPr>
      <w:r>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EA44B9" w:rsidRPr="00217F1B" w:rsidRDefault="00EA44B9" w:rsidP="00EA44B9">
      <w:pPr>
        <w:shd w:val="clear" w:color="auto" w:fill="FFFFFF"/>
        <w:ind w:firstLine="708"/>
        <w:jc w:val="both"/>
        <w:rPr>
          <w:sz w:val="24"/>
          <w:szCs w:val="24"/>
        </w:rPr>
      </w:pPr>
      <w:r>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Pr>
          <w:sz w:val="24"/>
          <w:szCs w:val="24"/>
        </w:rPr>
        <w:t xml:space="preserve">в </w:t>
      </w:r>
      <w:hyperlink r:id="rId9" w:anchor="_blank" w:history="1">
        <w:r w:rsidRPr="00344983">
          <w:rPr>
            <w:rStyle w:val="ab"/>
            <w:color w:val="auto"/>
            <w:sz w:val="24"/>
            <w:u w:val="none"/>
          </w:rPr>
          <w:t>рамки</w:t>
        </w:r>
      </w:hyperlink>
      <w:r w:rsidRPr="00217F1B">
        <w:rPr>
          <w:rStyle w:val="apple-converted-space"/>
          <w:szCs w:val="24"/>
        </w:rPr>
        <w:t xml:space="preserve"> </w:t>
      </w:r>
      <w:r w:rsidRPr="00217F1B">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EA44B9" w:rsidRPr="004E3407" w:rsidRDefault="00EA44B9" w:rsidP="00EA44B9">
      <w:pPr>
        <w:shd w:val="clear" w:color="auto" w:fill="FFFFFF"/>
        <w:ind w:firstLine="708"/>
        <w:jc w:val="both"/>
        <w:rPr>
          <w:sz w:val="24"/>
          <w:szCs w:val="24"/>
        </w:rPr>
      </w:pPr>
      <w:r w:rsidRPr="00217F1B">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EA44B9" w:rsidRPr="004E3407" w:rsidRDefault="00EA44B9" w:rsidP="00EA44B9">
      <w:pPr>
        <w:shd w:val="clear" w:color="auto" w:fill="FFFFFF"/>
        <w:ind w:firstLine="708"/>
        <w:jc w:val="both"/>
        <w:rPr>
          <w:sz w:val="24"/>
          <w:szCs w:val="24"/>
        </w:rPr>
      </w:pPr>
      <w:r w:rsidRPr="004E3407">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w:t>
      </w:r>
      <w:r>
        <w:rPr>
          <w:sz w:val="24"/>
          <w:szCs w:val="24"/>
        </w:rPr>
        <w:t>97</w:t>
      </w:r>
      <w:r w:rsidRPr="004E3407">
        <w:rPr>
          <w:sz w:val="24"/>
          <w:szCs w:val="24"/>
        </w:rPr>
        <w:t>, 2</w:t>
      </w:r>
      <w:r>
        <w:rPr>
          <w:sz w:val="24"/>
          <w:szCs w:val="24"/>
        </w:rPr>
        <w:t>98</w:t>
      </w:r>
      <w:r w:rsidRPr="004E3407">
        <w:rPr>
          <w:sz w:val="24"/>
          <w:szCs w:val="24"/>
        </w:rPr>
        <w:t>, 2</w:t>
      </w:r>
      <w:r>
        <w:rPr>
          <w:sz w:val="24"/>
          <w:szCs w:val="24"/>
        </w:rPr>
        <w:t>99</w:t>
      </w:r>
      <w:r w:rsidRPr="004E3407">
        <w:rPr>
          <w:sz w:val="24"/>
          <w:szCs w:val="24"/>
        </w:rPr>
        <w:t>, от 22.10.2010 № 508 и от 04.07.2011 № 328.</w:t>
      </w:r>
    </w:p>
    <w:p w:rsidR="00EA44B9" w:rsidRDefault="00EA44B9" w:rsidP="00EA44B9">
      <w:pPr>
        <w:shd w:val="clear" w:color="auto" w:fill="FFFFFF"/>
        <w:ind w:firstLine="708"/>
        <w:jc w:val="both"/>
        <w:rPr>
          <w:color w:val="000000"/>
          <w:sz w:val="24"/>
          <w:szCs w:val="24"/>
        </w:rPr>
      </w:pPr>
      <w:r w:rsidRPr="00217F1B">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217F1B">
        <w:rPr>
          <w:rStyle w:val="apple-converted-space"/>
          <w:szCs w:val="24"/>
        </w:rPr>
        <w:t xml:space="preserve"> </w:t>
      </w:r>
      <w:hyperlink r:id="rId10" w:anchor="_blank" w:history="1">
        <w:r w:rsidRPr="00344983">
          <w:rPr>
            <w:rStyle w:val="ab"/>
            <w:color w:val="auto"/>
            <w:sz w:val="24"/>
            <w:u w:val="none"/>
          </w:rPr>
          <w:t>доходности</w:t>
        </w:r>
      </w:hyperlink>
      <w:r w:rsidRPr="00217F1B">
        <w:rPr>
          <w:sz w:val="24"/>
          <w:szCs w:val="24"/>
        </w:rPr>
        <w:t xml:space="preserve"> и стои</w:t>
      </w:r>
      <w:r>
        <w:rPr>
          <w:color w:val="000000"/>
          <w:sz w:val="24"/>
          <w:szCs w:val="24"/>
        </w:rPr>
        <w:t>мости недвижимости в обозримом будущем.</w:t>
      </w:r>
    </w:p>
    <w:p w:rsidR="00EA44B9" w:rsidRPr="00217F1B" w:rsidRDefault="00EA44B9" w:rsidP="00EA44B9">
      <w:pPr>
        <w:ind w:firstLine="708"/>
        <w:jc w:val="both"/>
        <w:rPr>
          <w:sz w:val="24"/>
          <w:szCs w:val="24"/>
        </w:rPr>
      </w:pPr>
      <w:r w:rsidRPr="00217F1B">
        <w:rPr>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EA44B9" w:rsidRPr="00217F1B" w:rsidRDefault="00EA44B9" w:rsidP="00EA44B9">
      <w:pPr>
        <w:ind w:firstLine="708"/>
        <w:jc w:val="both"/>
        <w:rPr>
          <w:sz w:val="24"/>
          <w:szCs w:val="24"/>
        </w:rPr>
      </w:pPr>
      <w:r w:rsidRPr="00217F1B">
        <w:rPr>
          <w:sz w:val="24"/>
          <w:szCs w:val="24"/>
        </w:rPr>
        <w:t xml:space="preserve">На данный момент выявлено 121 бесхозяйных объектов, являющихся объектами коммунальной инфраструктуры. </w:t>
      </w:r>
      <w:r w:rsidRPr="00D3220C">
        <w:rPr>
          <w:sz w:val="24"/>
          <w:szCs w:val="24"/>
        </w:rPr>
        <w:t>В 2010-201</w:t>
      </w:r>
      <w:r>
        <w:rPr>
          <w:sz w:val="24"/>
          <w:szCs w:val="24"/>
        </w:rPr>
        <w:t>4</w:t>
      </w:r>
      <w:r w:rsidRPr="00D3220C">
        <w:rPr>
          <w:sz w:val="24"/>
          <w:szCs w:val="24"/>
        </w:rPr>
        <w:t xml:space="preserve"> годах паспортизировано 190 объектов, частично на них признано право собственности Сосновоборского городского округа.</w:t>
      </w:r>
      <w:r>
        <w:rPr>
          <w:sz w:val="24"/>
          <w:szCs w:val="24"/>
        </w:rPr>
        <w:t xml:space="preserve"> </w:t>
      </w:r>
      <w:r w:rsidRPr="00217F1B">
        <w:rPr>
          <w:sz w:val="24"/>
          <w:szCs w:val="24"/>
        </w:rPr>
        <w:t>Из них в 2015 году планируется паспортизировать и поставить на кадастровый учет 7 объектов.</w:t>
      </w:r>
    </w:p>
    <w:p w:rsidR="00EA44B9" w:rsidRPr="00217F1B" w:rsidRDefault="00EA44B9" w:rsidP="00EA44B9">
      <w:pPr>
        <w:ind w:firstLine="708"/>
        <w:jc w:val="both"/>
        <w:rPr>
          <w:sz w:val="24"/>
          <w:szCs w:val="24"/>
          <w:highlight w:val="lightGray"/>
        </w:rPr>
      </w:pPr>
      <w:r w:rsidRPr="00217F1B">
        <w:rPr>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EA44B9" w:rsidRPr="00217F1B" w:rsidRDefault="00EA44B9" w:rsidP="00EA44B9">
      <w:pPr>
        <w:ind w:firstLine="708"/>
        <w:jc w:val="both"/>
        <w:rPr>
          <w:sz w:val="24"/>
          <w:szCs w:val="24"/>
        </w:rPr>
      </w:pPr>
      <w:r w:rsidRPr="00217F1B">
        <w:rPr>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EA44B9" w:rsidRDefault="00EA44B9" w:rsidP="00EA44B9">
      <w:pPr>
        <w:ind w:firstLine="708"/>
        <w:jc w:val="both"/>
        <w:rPr>
          <w:sz w:val="24"/>
          <w:szCs w:val="24"/>
        </w:rPr>
      </w:pPr>
      <w:r w:rsidRPr="00217F1B">
        <w:rPr>
          <w:sz w:val="24"/>
          <w:szCs w:val="24"/>
        </w:rPr>
        <w:t xml:space="preserve">В 2014 году получено кадастровых паспортов и зарегистрированы права на 14 спортивных площадок города.  </w:t>
      </w:r>
    </w:p>
    <w:p w:rsidR="00EA44B9" w:rsidRPr="00217F1B" w:rsidRDefault="00EA44B9" w:rsidP="00EA44B9">
      <w:pPr>
        <w:ind w:firstLine="708"/>
        <w:jc w:val="both"/>
        <w:rPr>
          <w:sz w:val="24"/>
          <w:szCs w:val="24"/>
        </w:rPr>
      </w:pPr>
      <w:r w:rsidRPr="00217F1B">
        <w:rPr>
          <w:sz w:val="24"/>
          <w:szCs w:val="24"/>
        </w:rPr>
        <w:t>За 2012-201</w:t>
      </w:r>
      <w:r>
        <w:rPr>
          <w:sz w:val="24"/>
          <w:szCs w:val="24"/>
        </w:rPr>
        <w:t>5</w:t>
      </w:r>
      <w:r w:rsidRPr="00217F1B">
        <w:rPr>
          <w:sz w:val="24"/>
          <w:szCs w:val="24"/>
        </w:rPr>
        <w:t xml:space="preserve"> годы получены технические паспорта на все автодороги (улицы) и дворовые проезды города. На </w:t>
      </w:r>
      <w:r>
        <w:rPr>
          <w:sz w:val="24"/>
          <w:szCs w:val="24"/>
        </w:rPr>
        <w:t>26</w:t>
      </w:r>
      <w:r w:rsidRPr="00217F1B">
        <w:rPr>
          <w:sz w:val="24"/>
          <w:szCs w:val="24"/>
        </w:rPr>
        <w:t xml:space="preserve"> из них зарегистрировано право собственности Сосновоборского городского округа. На </w:t>
      </w:r>
      <w:r>
        <w:rPr>
          <w:sz w:val="24"/>
          <w:szCs w:val="24"/>
        </w:rPr>
        <w:t>3</w:t>
      </w:r>
      <w:r w:rsidRPr="00217F1B">
        <w:rPr>
          <w:sz w:val="24"/>
          <w:szCs w:val="24"/>
        </w:rPr>
        <w:t xml:space="preserve"> улиц</w:t>
      </w:r>
      <w:r>
        <w:rPr>
          <w:sz w:val="24"/>
          <w:szCs w:val="24"/>
        </w:rPr>
        <w:t>ы</w:t>
      </w:r>
      <w:r w:rsidRPr="00217F1B">
        <w:rPr>
          <w:sz w:val="24"/>
          <w:szCs w:val="24"/>
        </w:rPr>
        <w:t xml:space="preserve"> и </w:t>
      </w:r>
      <w:r>
        <w:rPr>
          <w:sz w:val="24"/>
          <w:szCs w:val="24"/>
        </w:rPr>
        <w:t>1</w:t>
      </w:r>
      <w:r w:rsidRPr="00217F1B">
        <w:rPr>
          <w:sz w:val="24"/>
          <w:szCs w:val="24"/>
        </w:rPr>
        <w:t xml:space="preserve"> дворовы</w:t>
      </w:r>
      <w:r>
        <w:rPr>
          <w:sz w:val="24"/>
          <w:szCs w:val="24"/>
        </w:rPr>
        <w:t>й</w:t>
      </w:r>
      <w:r w:rsidRPr="00217F1B">
        <w:rPr>
          <w:sz w:val="24"/>
          <w:szCs w:val="24"/>
        </w:rPr>
        <w:t xml:space="preserve"> проезд требуется оформить  технические планы для постановки их на кадастровый учет и регистрации права муниципальной собственности. </w:t>
      </w:r>
    </w:p>
    <w:p w:rsidR="00EA44B9" w:rsidRDefault="00EA44B9" w:rsidP="00EA44B9">
      <w:pPr>
        <w:tabs>
          <w:tab w:val="left" w:pos="457"/>
        </w:tabs>
        <w:ind w:firstLine="709"/>
        <w:jc w:val="both"/>
        <w:rPr>
          <w:sz w:val="24"/>
          <w:szCs w:val="24"/>
        </w:rPr>
      </w:pPr>
    </w:p>
    <w:p w:rsidR="00EA44B9" w:rsidRDefault="00EA44B9" w:rsidP="00EA44B9">
      <w:pPr>
        <w:spacing w:line="240" w:lineRule="atLeast"/>
        <w:ind w:left="1069"/>
        <w:jc w:val="center"/>
        <w:rPr>
          <w:b/>
          <w:sz w:val="24"/>
          <w:szCs w:val="24"/>
        </w:rPr>
      </w:pPr>
      <w:r>
        <w:rPr>
          <w:b/>
          <w:sz w:val="24"/>
          <w:szCs w:val="24"/>
        </w:rPr>
        <w:t>10.3. Цели и задачи подпрограммы.</w:t>
      </w:r>
    </w:p>
    <w:p w:rsidR="00EA44B9" w:rsidRDefault="00EA44B9" w:rsidP="00EA44B9">
      <w:pPr>
        <w:tabs>
          <w:tab w:val="left" w:pos="3750"/>
        </w:tabs>
        <w:spacing w:before="120"/>
        <w:ind w:firstLine="709"/>
        <w:jc w:val="both"/>
        <w:rPr>
          <w:b/>
          <w:sz w:val="24"/>
          <w:szCs w:val="24"/>
        </w:rPr>
      </w:pPr>
      <w:r>
        <w:rPr>
          <w:b/>
          <w:sz w:val="24"/>
          <w:szCs w:val="24"/>
        </w:rPr>
        <w:t>Цели подпрограммы.</w:t>
      </w:r>
    </w:p>
    <w:p w:rsidR="00EA44B9" w:rsidRDefault="00EA44B9" w:rsidP="00EA44B9">
      <w:pPr>
        <w:tabs>
          <w:tab w:val="left" w:pos="3750"/>
        </w:tabs>
        <w:ind w:firstLine="709"/>
        <w:jc w:val="both"/>
        <w:rPr>
          <w:sz w:val="24"/>
          <w:szCs w:val="24"/>
        </w:rPr>
      </w:pPr>
      <w:r>
        <w:rPr>
          <w:sz w:val="24"/>
          <w:szCs w:val="24"/>
        </w:rPr>
        <w:t>Целями подпрограммы являются:</w:t>
      </w:r>
    </w:p>
    <w:p w:rsidR="00EA44B9" w:rsidRDefault="00EA44B9" w:rsidP="00EA44B9">
      <w:pPr>
        <w:numPr>
          <w:ilvl w:val="0"/>
          <w:numId w:val="27"/>
        </w:numPr>
        <w:tabs>
          <w:tab w:val="left" w:pos="972"/>
        </w:tabs>
        <w:ind w:left="0" w:firstLine="709"/>
        <w:jc w:val="both"/>
        <w:rPr>
          <w:sz w:val="24"/>
          <w:szCs w:val="24"/>
        </w:rPr>
      </w:pPr>
      <w:r>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EA44B9" w:rsidRDefault="00EA44B9" w:rsidP="00EA44B9">
      <w:pPr>
        <w:numPr>
          <w:ilvl w:val="0"/>
          <w:numId w:val="27"/>
        </w:numPr>
        <w:tabs>
          <w:tab w:val="left" w:pos="972"/>
        </w:tabs>
        <w:ind w:left="0" w:firstLine="709"/>
        <w:jc w:val="both"/>
        <w:rPr>
          <w:sz w:val="24"/>
          <w:szCs w:val="24"/>
        </w:rPr>
      </w:pPr>
      <w:r>
        <w:rPr>
          <w:sz w:val="24"/>
          <w:szCs w:val="24"/>
        </w:rPr>
        <w:t xml:space="preserve">ведение Реестра объектов муниципальной собственности, включая объекты, переданные в хозяйственное ведение и оперативное управление; </w:t>
      </w:r>
    </w:p>
    <w:p w:rsidR="00EA44B9" w:rsidRDefault="00EA44B9" w:rsidP="00EA44B9">
      <w:pPr>
        <w:numPr>
          <w:ilvl w:val="0"/>
          <w:numId w:val="27"/>
        </w:numPr>
        <w:tabs>
          <w:tab w:val="left" w:pos="972"/>
        </w:tabs>
        <w:ind w:left="0" w:firstLine="709"/>
        <w:jc w:val="both"/>
        <w:rPr>
          <w:sz w:val="24"/>
          <w:szCs w:val="24"/>
        </w:rPr>
      </w:pPr>
      <w:r>
        <w:rPr>
          <w:sz w:val="24"/>
          <w:szCs w:val="24"/>
        </w:rPr>
        <w:t>оформление прав собственности муниципального образования на объекты недвижимого имущества и земельные участки.</w:t>
      </w:r>
    </w:p>
    <w:p w:rsidR="00EA44B9" w:rsidRDefault="00EA44B9" w:rsidP="00EA44B9">
      <w:pPr>
        <w:tabs>
          <w:tab w:val="left" w:pos="3750"/>
        </w:tabs>
        <w:spacing w:before="120"/>
        <w:ind w:firstLine="709"/>
        <w:jc w:val="both"/>
        <w:rPr>
          <w:b/>
          <w:sz w:val="24"/>
          <w:szCs w:val="24"/>
        </w:rPr>
      </w:pPr>
      <w:r>
        <w:rPr>
          <w:b/>
          <w:sz w:val="24"/>
          <w:szCs w:val="24"/>
        </w:rPr>
        <w:t xml:space="preserve">Задачи подпрограммы. </w:t>
      </w:r>
    </w:p>
    <w:p w:rsidR="00EA44B9" w:rsidRDefault="00EA44B9" w:rsidP="00EA44B9">
      <w:pPr>
        <w:ind w:firstLine="708"/>
        <w:jc w:val="both"/>
        <w:rPr>
          <w:sz w:val="24"/>
          <w:szCs w:val="24"/>
        </w:rPr>
      </w:pPr>
      <w:r>
        <w:rPr>
          <w:sz w:val="24"/>
          <w:szCs w:val="24"/>
        </w:rPr>
        <w:t>Для достижения поставленных целей должны быть решены следующие задачи:</w:t>
      </w:r>
    </w:p>
    <w:p w:rsidR="00EA44B9" w:rsidRDefault="00EA44B9" w:rsidP="00EA44B9">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EA44B9" w:rsidRDefault="00EA44B9" w:rsidP="00EA44B9">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EA44B9" w:rsidRDefault="00EA44B9" w:rsidP="00EA44B9">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EA44B9" w:rsidRDefault="00EA44B9" w:rsidP="00EA44B9">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EA44B9" w:rsidRDefault="00EA44B9" w:rsidP="00EA44B9">
      <w:pPr>
        <w:ind w:firstLine="548"/>
        <w:jc w:val="both"/>
        <w:rPr>
          <w:color w:val="000000"/>
          <w:sz w:val="24"/>
          <w:szCs w:val="24"/>
        </w:rPr>
      </w:pPr>
      <w:r>
        <w:rPr>
          <w:color w:val="000000"/>
          <w:sz w:val="24"/>
          <w:szCs w:val="24"/>
        </w:rPr>
        <w:t xml:space="preserve">- рыночная оценка стоимости объектов и прав, актуальные </w:t>
      </w:r>
      <w:proofErr w:type="gramStart"/>
      <w:r>
        <w:rPr>
          <w:color w:val="000000"/>
          <w:sz w:val="24"/>
          <w:szCs w:val="24"/>
        </w:rPr>
        <w:t>сведения</w:t>
      </w:r>
      <w:proofErr w:type="gramEnd"/>
      <w:r>
        <w:rPr>
          <w:color w:val="000000"/>
          <w:sz w:val="24"/>
          <w:szCs w:val="24"/>
        </w:rPr>
        <w:t xml:space="preserve"> о стоимости которых отсутствуют;</w:t>
      </w:r>
    </w:p>
    <w:p w:rsidR="00EA44B9" w:rsidRDefault="00EA44B9" w:rsidP="00EA44B9">
      <w:pPr>
        <w:ind w:firstLine="548"/>
        <w:jc w:val="both"/>
        <w:rPr>
          <w:sz w:val="24"/>
          <w:szCs w:val="24"/>
        </w:rPr>
      </w:pPr>
      <w:r>
        <w:rPr>
          <w:sz w:val="24"/>
          <w:szCs w:val="24"/>
        </w:rPr>
        <w:t>- создание информационного массива данных о технических и стоимостных характеристиках муниципального имущества;</w:t>
      </w:r>
    </w:p>
    <w:p w:rsidR="00EA44B9" w:rsidRDefault="00EA44B9" w:rsidP="00EA44B9">
      <w:pPr>
        <w:ind w:firstLine="548"/>
        <w:jc w:val="both"/>
        <w:rPr>
          <w:sz w:val="24"/>
          <w:szCs w:val="24"/>
        </w:rPr>
      </w:pPr>
      <w:r>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EA44B9" w:rsidRDefault="00EA44B9" w:rsidP="00EA44B9">
      <w:pPr>
        <w:jc w:val="both"/>
        <w:rPr>
          <w:sz w:val="24"/>
          <w:szCs w:val="24"/>
        </w:rPr>
      </w:pPr>
    </w:p>
    <w:p w:rsidR="00EA44B9" w:rsidRDefault="00EA44B9" w:rsidP="00EA44B9">
      <w:pPr>
        <w:numPr>
          <w:ilvl w:val="1"/>
          <w:numId w:val="8"/>
        </w:numPr>
        <w:tabs>
          <w:tab w:val="left" w:pos="3750"/>
        </w:tabs>
        <w:jc w:val="center"/>
        <w:rPr>
          <w:b/>
          <w:sz w:val="24"/>
          <w:szCs w:val="24"/>
        </w:rPr>
      </w:pPr>
      <w:r>
        <w:rPr>
          <w:b/>
          <w:sz w:val="24"/>
          <w:szCs w:val="24"/>
        </w:rPr>
        <w:t>10.4. Прогноз результатов реализации подпрограммы.</w:t>
      </w:r>
    </w:p>
    <w:p w:rsidR="00EA44B9" w:rsidRDefault="00EA44B9" w:rsidP="00EA44B9">
      <w:pPr>
        <w:spacing w:before="120"/>
        <w:ind w:firstLine="799"/>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EA44B9" w:rsidRDefault="00EA44B9" w:rsidP="00EA44B9">
      <w:pPr>
        <w:ind w:firstLine="800"/>
        <w:jc w:val="both"/>
        <w:rPr>
          <w:sz w:val="24"/>
          <w:szCs w:val="24"/>
        </w:rPr>
      </w:pPr>
      <w:r>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EA44B9" w:rsidRDefault="00EA44B9" w:rsidP="00EA44B9">
      <w:pPr>
        <w:ind w:firstLine="800"/>
        <w:jc w:val="both"/>
        <w:rPr>
          <w:sz w:val="24"/>
          <w:szCs w:val="24"/>
        </w:rPr>
      </w:pPr>
      <w:r>
        <w:rPr>
          <w:sz w:val="24"/>
          <w:szCs w:val="24"/>
        </w:rPr>
        <w:t>- государственная регистрация права муниципальной собственности, права оперативного управления и права хозяйственного ведения всех объектов муниципального недвижимого имущества, включая земельные участки.</w:t>
      </w:r>
    </w:p>
    <w:p w:rsidR="00EA44B9" w:rsidRDefault="00EA44B9" w:rsidP="00EA44B9">
      <w:pPr>
        <w:ind w:firstLine="800"/>
        <w:jc w:val="both"/>
        <w:rPr>
          <w:sz w:val="24"/>
          <w:szCs w:val="24"/>
        </w:rPr>
      </w:pPr>
      <w:r>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EA44B9" w:rsidRDefault="00EA44B9" w:rsidP="00EA44B9">
      <w:pPr>
        <w:ind w:firstLine="709"/>
        <w:jc w:val="both"/>
        <w:rPr>
          <w:sz w:val="24"/>
          <w:szCs w:val="24"/>
        </w:rPr>
      </w:pPr>
      <w:r>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EA44B9" w:rsidRDefault="00EA44B9" w:rsidP="00EA44B9">
      <w:pPr>
        <w:numPr>
          <w:ilvl w:val="1"/>
          <w:numId w:val="19"/>
        </w:numPr>
        <w:tabs>
          <w:tab w:val="left" w:pos="3750"/>
        </w:tabs>
        <w:spacing w:before="120"/>
        <w:jc w:val="center"/>
        <w:rPr>
          <w:b/>
          <w:sz w:val="24"/>
          <w:szCs w:val="24"/>
        </w:rPr>
      </w:pPr>
      <w:r>
        <w:rPr>
          <w:b/>
          <w:sz w:val="24"/>
          <w:szCs w:val="24"/>
        </w:rPr>
        <w:t>10.5. Сроки реализации подпрограммы.</w:t>
      </w:r>
    </w:p>
    <w:p w:rsidR="00EA44B9" w:rsidRDefault="00EA44B9" w:rsidP="00EA44B9">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EA44B9" w:rsidRDefault="00EA44B9" w:rsidP="00EA44B9">
      <w:pPr>
        <w:jc w:val="both"/>
        <w:rPr>
          <w:color w:val="000000"/>
          <w:sz w:val="24"/>
          <w:szCs w:val="24"/>
        </w:rPr>
      </w:pPr>
      <w:r>
        <w:rPr>
          <w:color w:val="000000"/>
          <w:sz w:val="24"/>
          <w:szCs w:val="24"/>
          <w:lang w:val="en-US"/>
        </w:rPr>
        <w:t>I</w:t>
      </w:r>
      <w:r>
        <w:rPr>
          <w:color w:val="000000"/>
          <w:sz w:val="24"/>
          <w:szCs w:val="24"/>
        </w:rPr>
        <w:t xml:space="preserve"> этап – 2014 год;</w:t>
      </w:r>
    </w:p>
    <w:p w:rsidR="00EA44B9" w:rsidRDefault="00EA44B9" w:rsidP="00EA44B9">
      <w:pPr>
        <w:jc w:val="both"/>
        <w:rPr>
          <w:color w:val="000000"/>
          <w:sz w:val="24"/>
          <w:szCs w:val="24"/>
        </w:rPr>
      </w:pPr>
      <w:r>
        <w:rPr>
          <w:color w:val="000000"/>
          <w:sz w:val="24"/>
          <w:szCs w:val="24"/>
          <w:lang w:val="en-US"/>
        </w:rPr>
        <w:t>II</w:t>
      </w:r>
      <w:r>
        <w:rPr>
          <w:color w:val="000000"/>
          <w:sz w:val="24"/>
          <w:szCs w:val="24"/>
        </w:rPr>
        <w:t xml:space="preserve"> этап – 2015-2017 годы;</w:t>
      </w:r>
    </w:p>
    <w:p w:rsidR="00EA44B9" w:rsidRDefault="00EA44B9" w:rsidP="00EA44B9">
      <w:pPr>
        <w:tabs>
          <w:tab w:val="left" w:pos="3750"/>
        </w:tabs>
        <w:jc w:val="both"/>
        <w:rPr>
          <w:color w:val="000000"/>
          <w:sz w:val="24"/>
          <w:szCs w:val="24"/>
        </w:rPr>
      </w:pPr>
      <w:proofErr w:type="gramStart"/>
      <w:r>
        <w:rPr>
          <w:color w:val="000000"/>
          <w:sz w:val="24"/>
          <w:szCs w:val="24"/>
          <w:lang w:val="en-US"/>
        </w:rPr>
        <w:t>III</w:t>
      </w:r>
      <w:r>
        <w:rPr>
          <w:color w:val="000000"/>
          <w:sz w:val="24"/>
          <w:szCs w:val="24"/>
        </w:rPr>
        <w:t xml:space="preserve"> этап – 2018-2020 годы.</w:t>
      </w:r>
      <w:proofErr w:type="gramEnd"/>
    </w:p>
    <w:p w:rsidR="00EA44B9" w:rsidRPr="005C6DB1" w:rsidRDefault="00EA44B9" w:rsidP="00EA44B9">
      <w:pPr>
        <w:tabs>
          <w:tab w:val="left" w:pos="3750"/>
        </w:tabs>
        <w:jc w:val="center"/>
        <w:rPr>
          <w:color w:val="000000"/>
          <w:sz w:val="24"/>
          <w:szCs w:val="24"/>
        </w:rPr>
      </w:pPr>
    </w:p>
    <w:p w:rsidR="00EA44B9" w:rsidRPr="0090525C" w:rsidRDefault="00EA44B9" w:rsidP="00EA44B9">
      <w:pPr>
        <w:widowControl w:val="0"/>
        <w:tabs>
          <w:tab w:val="left" w:pos="1985"/>
        </w:tabs>
        <w:autoSpaceDE w:val="0"/>
        <w:jc w:val="center"/>
        <w:rPr>
          <w:b/>
          <w:sz w:val="24"/>
          <w:szCs w:val="24"/>
        </w:rPr>
      </w:pPr>
      <w:r>
        <w:rPr>
          <w:b/>
          <w:sz w:val="24"/>
          <w:szCs w:val="24"/>
        </w:rPr>
        <w:t>10.6. Перечень целевых показателей (индикаторов) подпрограммы</w:t>
      </w:r>
    </w:p>
    <w:p w:rsidR="00EA44B9" w:rsidRPr="0090525C" w:rsidRDefault="00EA44B9" w:rsidP="00EA44B9">
      <w:pPr>
        <w:tabs>
          <w:tab w:val="left" w:pos="3750"/>
        </w:tabs>
        <w:jc w:val="center"/>
        <w:rPr>
          <w:b/>
          <w:sz w:val="24"/>
          <w:szCs w:val="24"/>
        </w:rPr>
      </w:pPr>
      <w:r w:rsidRPr="0090525C">
        <w:rPr>
          <w:b/>
          <w:sz w:val="24"/>
          <w:szCs w:val="24"/>
        </w:rPr>
        <w:t>и методика их расчета</w:t>
      </w:r>
    </w:p>
    <w:p w:rsidR="00EA44B9" w:rsidRDefault="00EA44B9" w:rsidP="00EA44B9">
      <w:pPr>
        <w:ind w:firstLine="709"/>
        <w:rPr>
          <w:sz w:val="24"/>
          <w:szCs w:val="24"/>
        </w:rPr>
      </w:pPr>
    </w:p>
    <w:p w:rsidR="00EA44B9" w:rsidRPr="0035551D" w:rsidRDefault="00EA44B9" w:rsidP="00EA44B9">
      <w:pPr>
        <w:ind w:firstLine="709"/>
        <w:rPr>
          <w:sz w:val="24"/>
          <w:szCs w:val="24"/>
        </w:rPr>
      </w:pPr>
      <w:r w:rsidRPr="0035551D">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EA44B9" w:rsidRPr="0035551D" w:rsidRDefault="00EA44B9" w:rsidP="00EA44B9">
      <w:pPr>
        <w:ind w:firstLine="708"/>
        <w:jc w:val="both"/>
        <w:rPr>
          <w:sz w:val="24"/>
          <w:szCs w:val="24"/>
        </w:rPr>
      </w:pPr>
      <w:r w:rsidRPr="0035551D">
        <w:rPr>
          <w:sz w:val="24"/>
          <w:szCs w:val="24"/>
        </w:rPr>
        <w:t>2. Оформление технических планов на объекты недвижимости, необходимых для постановки объекта на кадастровый учет, для внесения изменений в ГКН (количество объектов, шт.).</w:t>
      </w:r>
    </w:p>
    <w:p w:rsidR="00EA44B9" w:rsidRDefault="00EA44B9" w:rsidP="00EA44B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Получение кадастровых паспортов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EA44B9" w:rsidRDefault="00EA44B9" w:rsidP="00EA44B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EA44B9" w:rsidRDefault="00EA44B9" w:rsidP="00EA44B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EA44B9" w:rsidRDefault="00EA44B9" w:rsidP="00EA44B9">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6. Оценка рыночной стоимости объектов недвижимости и земельных участков для целей продажи (количество </w:t>
      </w:r>
      <w:r w:rsidRPr="00571EF9">
        <w:rPr>
          <w:rFonts w:ascii="Times New Roman" w:hAnsi="Times New Roman" w:cs="Times New Roman"/>
          <w:sz w:val="24"/>
          <w:szCs w:val="24"/>
        </w:rPr>
        <w:t>объектов</w:t>
      </w:r>
      <w:r>
        <w:rPr>
          <w:rFonts w:ascii="Times New Roman" w:hAnsi="Times New Roman" w:cs="Times New Roman"/>
          <w:sz w:val="24"/>
          <w:szCs w:val="24"/>
        </w:rPr>
        <w:t>, шт.).</w:t>
      </w:r>
    </w:p>
    <w:p w:rsidR="00EA44B9" w:rsidRDefault="00EA44B9" w:rsidP="00EA44B9">
      <w:pPr>
        <w:tabs>
          <w:tab w:val="left" w:pos="3750"/>
        </w:tabs>
        <w:ind w:firstLine="709"/>
        <w:jc w:val="both"/>
        <w:rPr>
          <w:sz w:val="24"/>
          <w:szCs w:val="24"/>
        </w:rPr>
      </w:pPr>
      <w:r>
        <w:rPr>
          <w:sz w:val="24"/>
          <w:szCs w:val="24"/>
        </w:rPr>
        <w:t xml:space="preserve">7. Оценка рыночной арендной платы объектов недвижимости и земельных участков с целью передачи их в аренду с торгов (количество </w:t>
      </w:r>
      <w:r w:rsidRPr="00571EF9">
        <w:rPr>
          <w:sz w:val="24"/>
          <w:szCs w:val="24"/>
        </w:rPr>
        <w:t>объектов,</w:t>
      </w:r>
      <w:r>
        <w:rPr>
          <w:sz w:val="24"/>
          <w:szCs w:val="24"/>
        </w:rPr>
        <w:t xml:space="preserve"> шт.).</w:t>
      </w:r>
    </w:p>
    <w:p w:rsidR="00EA44B9" w:rsidRDefault="00EA44B9" w:rsidP="00EA44B9">
      <w:pPr>
        <w:tabs>
          <w:tab w:val="left" w:pos="3750"/>
        </w:tabs>
        <w:ind w:firstLine="709"/>
        <w:jc w:val="both"/>
        <w:rPr>
          <w:sz w:val="24"/>
          <w:szCs w:val="24"/>
        </w:rPr>
      </w:pPr>
      <w:r>
        <w:rPr>
          <w:sz w:val="24"/>
          <w:szCs w:val="24"/>
        </w:rPr>
        <w:t>8. Установка межевых знаков по границам земельных участков (количество земельных участков, шт.)</w:t>
      </w:r>
    </w:p>
    <w:p w:rsidR="00EA44B9" w:rsidRPr="00344983" w:rsidRDefault="00EA44B9" w:rsidP="00EA44B9">
      <w:pPr>
        <w:tabs>
          <w:tab w:val="left" w:pos="3750"/>
        </w:tabs>
        <w:ind w:firstLine="709"/>
        <w:jc w:val="both"/>
        <w:rPr>
          <w:sz w:val="24"/>
          <w:szCs w:val="24"/>
        </w:rPr>
      </w:pPr>
      <w:r w:rsidRPr="00344983">
        <w:rPr>
          <w:sz w:val="24"/>
          <w:szCs w:val="24"/>
        </w:rPr>
        <w:t xml:space="preserve">9. Перечень целевых показателей (индикаторов) подпрограммы определен в Приложении №2 </w:t>
      </w:r>
    </w:p>
    <w:p w:rsidR="00EA44B9" w:rsidRPr="00120863" w:rsidRDefault="00EA44B9" w:rsidP="00EA44B9">
      <w:pPr>
        <w:tabs>
          <w:tab w:val="left" w:pos="3750"/>
        </w:tabs>
        <w:ind w:firstLine="709"/>
        <w:jc w:val="both"/>
        <w:rPr>
          <w:b/>
          <w:sz w:val="24"/>
          <w:szCs w:val="24"/>
        </w:rPr>
      </w:pPr>
      <w:r w:rsidRPr="00344983">
        <w:rPr>
          <w:sz w:val="24"/>
          <w:szCs w:val="24"/>
        </w:rPr>
        <w:t>10.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EA44B9" w:rsidRDefault="00EA44B9" w:rsidP="00EA44B9">
      <w:pPr>
        <w:tabs>
          <w:tab w:val="left" w:pos="3750"/>
        </w:tabs>
        <w:ind w:firstLine="709"/>
        <w:jc w:val="both"/>
        <w:rPr>
          <w:sz w:val="24"/>
          <w:szCs w:val="24"/>
        </w:rPr>
      </w:pPr>
    </w:p>
    <w:p w:rsidR="00EA44B9" w:rsidRDefault="00EA44B9" w:rsidP="00EA44B9">
      <w:pPr>
        <w:widowControl w:val="0"/>
        <w:tabs>
          <w:tab w:val="left" w:pos="1334"/>
        </w:tabs>
        <w:autoSpaceDE w:val="0"/>
        <w:ind w:firstLine="569"/>
        <w:jc w:val="center"/>
        <w:rPr>
          <w:b/>
          <w:sz w:val="24"/>
          <w:szCs w:val="24"/>
        </w:rPr>
      </w:pPr>
      <w:r>
        <w:rPr>
          <w:b/>
          <w:sz w:val="24"/>
          <w:szCs w:val="24"/>
        </w:rPr>
        <w:t>10.7. Перечень и краткое описание основных мероприятий подпрограммы.</w:t>
      </w:r>
    </w:p>
    <w:p w:rsidR="00EA44B9" w:rsidRDefault="00EA44B9" w:rsidP="00EA44B9">
      <w:pPr>
        <w:spacing w:before="120"/>
        <w:ind w:firstLine="709"/>
        <w:jc w:val="both"/>
        <w:rPr>
          <w:sz w:val="24"/>
          <w:szCs w:val="24"/>
        </w:rPr>
      </w:pPr>
      <w:r>
        <w:rPr>
          <w:sz w:val="24"/>
          <w:szCs w:val="24"/>
        </w:rPr>
        <w:t xml:space="preserve">1. Инвентаризация объектов муниципального недвижимого имущества муниципального образования </w:t>
      </w:r>
      <w:proofErr w:type="spellStart"/>
      <w:r>
        <w:rPr>
          <w:sz w:val="24"/>
          <w:szCs w:val="24"/>
        </w:rPr>
        <w:t>Сосновоборский</w:t>
      </w:r>
      <w:proofErr w:type="spellEnd"/>
      <w:r>
        <w:rPr>
          <w:sz w:val="24"/>
          <w:szCs w:val="24"/>
        </w:rPr>
        <w:t xml:space="preserve"> городской округ.</w:t>
      </w:r>
    </w:p>
    <w:p w:rsidR="00EA44B9" w:rsidRDefault="00EA44B9" w:rsidP="00EA44B9">
      <w:pPr>
        <w:ind w:firstLine="708"/>
        <w:jc w:val="both"/>
        <w:rPr>
          <w:sz w:val="24"/>
          <w:szCs w:val="24"/>
        </w:rPr>
      </w:pPr>
      <w:r>
        <w:rPr>
          <w:sz w:val="24"/>
          <w:szCs w:val="24"/>
        </w:rPr>
        <w:t>2. Оценка рыночной стоимости объектов собственности для целей учета объектов в Реестре собственности и в казне.</w:t>
      </w:r>
    </w:p>
    <w:p w:rsidR="00EA44B9" w:rsidRDefault="00EA44B9" w:rsidP="00EA44B9">
      <w:pPr>
        <w:ind w:firstLine="708"/>
        <w:jc w:val="both"/>
        <w:rPr>
          <w:sz w:val="24"/>
          <w:szCs w:val="24"/>
        </w:rPr>
      </w:pPr>
      <w:r>
        <w:rPr>
          <w:sz w:val="24"/>
          <w:szCs w:val="24"/>
        </w:rPr>
        <w:t>3. Оценка рыночной стоимости объектов собственности и земельных участков для целей продажи.</w:t>
      </w:r>
    </w:p>
    <w:p w:rsidR="00EA44B9" w:rsidRDefault="00EA44B9" w:rsidP="00EA44B9">
      <w:pPr>
        <w:ind w:firstLine="708"/>
        <w:jc w:val="both"/>
        <w:rPr>
          <w:sz w:val="24"/>
          <w:szCs w:val="24"/>
        </w:rPr>
      </w:pPr>
      <w:r>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EA44B9" w:rsidRDefault="00EA44B9" w:rsidP="00EA44B9">
      <w:pPr>
        <w:ind w:firstLine="708"/>
        <w:jc w:val="both"/>
        <w:rPr>
          <w:sz w:val="24"/>
          <w:szCs w:val="24"/>
        </w:rPr>
      </w:pPr>
      <w:r>
        <w:rPr>
          <w:sz w:val="24"/>
          <w:szCs w:val="24"/>
        </w:rPr>
        <w:t>5. Установка межевых знаков при предоставлении земельных участков.</w:t>
      </w:r>
    </w:p>
    <w:p w:rsidR="00EA44B9" w:rsidRDefault="00EA44B9" w:rsidP="00EA44B9">
      <w:pPr>
        <w:ind w:firstLine="708"/>
        <w:jc w:val="both"/>
        <w:rPr>
          <w:sz w:val="24"/>
          <w:szCs w:val="24"/>
        </w:rPr>
      </w:pPr>
    </w:p>
    <w:p w:rsidR="00EA44B9" w:rsidRPr="005B3F25" w:rsidRDefault="00EA44B9" w:rsidP="00EA44B9">
      <w:pPr>
        <w:widowControl w:val="0"/>
        <w:tabs>
          <w:tab w:val="left" w:pos="1985"/>
        </w:tabs>
        <w:autoSpaceDE w:val="0"/>
        <w:ind w:left="10" w:firstLine="10"/>
        <w:jc w:val="center"/>
        <w:rPr>
          <w:b/>
          <w:sz w:val="24"/>
          <w:szCs w:val="24"/>
        </w:rPr>
      </w:pPr>
      <w:r w:rsidRPr="005B3F25">
        <w:rPr>
          <w:b/>
          <w:sz w:val="24"/>
          <w:szCs w:val="24"/>
        </w:rPr>
        <w:t>10.8. Ресурсное обеспечение за счет бюджетных ассигнований и прочих источников по годам реализации подпрограммы</w:t>
      </w:r>
    </w:p>
    <w:p w:rsidR="00EA44B9" w:rsidRPr="005B3F25" w:rsidRDefault="00EA44B9" w:rsidP="00EA44B9">
      <w:pPr>
        <w:pStyle w:val="16"/>
        <w:spacing w:before="120"/>
        <w:ind w:firstLine="709"/>
        <w:jc w:val="both"/>
        <w:rPr>
          <w:rFonts w:ascii="Times New Roman" w:hAnsi="Times New Roman"/>
          <w:sz w:val="24"/>
          <w:szCs w:val="24"/>
        </w:rPr>
      </w:pPr>
      <w:r w:rsidRPr="005B3F25">
        <w:rPr>
          <w:rFonts w:ascii="Times New Roman" w:hAnsi="Times New Roman"/>
          <w:color w:val="000000"/>
          <w:sz w:val="24"/>
          <w:szCs w:val="24"/>
        </w:rPr>
        <w:t xml:space="preserve">Общий объем ресурсного обеспечения подпрограммы составляет </w:t>
      </w:r>
      <w:r w:rsidRPr="0050247D">
        <w:rPr>
          <w:rFonts w:ascii="Times New Roman" w:hAnsi="Times New Roman"/>
          <w:sz w:val="24"/>
          <w:szCs w:val="24"/>
          <w:highlight w:val="yellow"/>
        </w:rPr>
        <w:t>2</w:t>
      </w:r>
      <w:r>
        <w:rPr>
          <w:rFonts w:ascii="Times New Roman" w:hAnsi="Times New Roman"/>
          <w:sz w:val="24"/>
          <w:szCs w:val="24"/>
          <w:highlight w:val="yellow"/>
        </w:rPr>
        <w:t>4</w:t>
      </w:r>
      <w:r w:rsidRPr="0050247D">
        <w:rPr>
          <w:rFonts w:ascii="Times New Roman" w:hAnsi="Times New Roman"/>
          <w:sz w:val="24"/>
          <w:szCs w:val="24"/>
          <w:highlight w:val="yellow"/>
        </w:rPr>
        <w:t> </w:t>
      </w:r>
      <w:r>
        <w:rPr>
          <w:rFonts w:ascii="Times New Roman" w:hAnsi="Times New Roman"/>
          <w:sz w:val="24"/>
          <w:szCs w:val="24"/>
          <w:highlight w:val="yellow"/>
        </w:rPr>
        <w:t>48</w:t>
      </w:r>
      <w:r w:rsidRPr="0050247D">
        <w:rPr>
          <w:rFonts w:ascii="Times New Roman" w:hAnsi="Times New Roman"/>
          <w:sz w:val="24"/>
          <w:szCs w:val="24"/>
          <w:highlight w:val="yellow"/>
        </w:rPr>
        <w:t>4,377</w:t>
      </w:r>
      <w:r>
        <w:rPr>
          <w:rFonts w:ascii="Times New Roman" w:hAnsi="Times New Roman"/>
          <w:sz w:val="24"/>
          <w:szCs w:val="24"/>
        </w:rPr>
        <w:t xml:space="preserve"> </w:t>
      </w:r>
      <w:r w:rsidRPr="005B3F25">
        <w:rPr>
          <w:rFonts w:ascii="Times New Roman" w:hAnsi="Times New Roman"/>
          <w:sz w:val="24"/>
          <w:szCs w:val="24"/>
        </w:rPr>
        <w:t>тыс</w:t>
      </w:r>
      <w:r w:rsidRPr="005B3F25">
        <w:rPr>
          <w:rFonts w:ascii="Times New Roman" w:hAnsi="Times New Roman"/>
          <w:color w:val="000000"/>
          <w:sz w:val="24"/>
          <w:szCs w:val="24"/>
        </w:rPr>
        <w:t xml:space="preserve">. руб. за счет средств </w:t>
      </w:r>
      <w:r w:rsidRPr="005B3F25">
        <w:rPr>
          <w:rFonts w:ascii="Times New Roman" w:hAnsi="Times New Roman"/>
          <w:sz w:val="24"/>
          <w:szCs w:val="24"/>
        </w:rPr>
        <w:t>местного бюджета.</w:t>
      </w:r>
    </w:p>
    <w:p w:rsidR="00EA44B9" w:rsidRPr="005B3F25" w:rsidRDefault="00EA44B9" w:rsidP="00EA44B9">
      <w:pPr>
        <w:jc w:val="center"/>
        <w:rPr>
          <w:color w:val="000000"/>
          <w:sz w:val="24"/>
          <w:szCs w:val="24"/>
        </w:rPr>
      </w:pPr>
      <w:r w:rsidRPr="005B3F25">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126"/>
        <w:gridCol w:w="2410"/>
      </w:tblGrid>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p>
        </w:tc>
        <w:tc>
          <w:tcPr>
            <w:tcW w:w="2126"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Местный бюджет</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Прочие источники</w:t>
            </w:r>
          </w:p>
        </w:tc>
      </w:tr>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2014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6 371,070</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0.000</w:t>
            </w:r>
          </w:p>
        </w:tc>
      </w:tr>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2015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5 486,508</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0.000</w:t>
            </w:r>
          </w:p>
        </w:tc>
      </w:tr>
      <w:tr w:rsidR="00EA44B9" w:rsidRPr="005B3F25" w:rsidTr="00972C02">
        <w:trPr>
          <w:jc w:val="center"/>
        </w:trPr>
        <w:tc>
          <w:tcPr>
            <w:tcW w:w="1540" w:type="dxa"/>
            <w:shd w:val="clear" w:color="auto" w:fill="auto"/>
          </w:tcPr>
          <w:p w:rsidR="00EA44B9" w:rsidRPr="0050247D" w:rsidRDefault="00EA44B9" w:rsidP="00972C02">
            <w:pPr>
              <w:snapToGrid w:val="0"/>
              <w:jc w:val="center"/>
              <w:rPr>
                <w:color w:val="000000"/>
                <w:sz w:val="24"/>
                <w:szCs w:val="24"/>
                <w:highlight w:val="yellow"/>
              </w:rPr>
            </w:pPr>
            <w:r w:rsidRPr="0050247D">
              <w:rPr>
                <w:color w:val="000000"/>
                <w:sz w:val="24"/>
                <w:szCs w:val="24"/>
                <w:highlight w:val="yellow"/>
              </w:rPr>
              <w:t>2016 год</w:t>
            </w:r>
          </w:p>
        </w:tc>
        <w:tc>
          <w:tcPr>
            <w:tcW w:w="2126" w:type="dxa"/>
            <w:shd w:val="clear" w:color="auto" w:fill="auto"/>
          </w:tcPr>
          <w:p w:rsidR="00EA44B9" w:rsidRPr="0050247D" w:rsidRDefault="00EA44B9" w:rsidP="00972C02">
            <w:pPr>
              <w:snapToGrid w:val="0"/>
              <w:jc w:val="center"/>
              <w:rPr>
                <w:sz w:val="24"/>
                <w:szCs w:val="24"/>
                <w:highlight w:val="yellow"/>
              </w:rPr>
            </w:pPr>
            <w:r w:rsidRPr="0050247D">
              <w:rPr>
                <w:sz w:val="24"/>
                <w:szCs w:val="24"/>
                <w:highlight w:val="yellow"/>
              </w:rPr>
              <w:t>2 051,555</w:t>
            </w:r>
          </w:p>
        </w:tc>
        <w:tc>
          <w:tcPr>
            <w:tcW w:w="2410" w:type="dxa"/>
            <w:shd w:val="clear" w:color="auto" w:fill="auto"/>
          </w:tcPr>
          <w:p w:rsidR="00EA44B9" w:rsidRPr="005B3F25" w:rsidRDefault="00EA44B9" w:rsidP="00972C02">
            <w:pPr>
              <w:snapToGrid w:val="0"/>
              <w:jc w:val="center"/>
              <w:rPr>
                <w:color w:val="000000"/>
                <w:sz w:val="24"/>
                <w:szCs w:val="24"/>
              </w:rPr>
            </w:pPr>
            <w:r>
              <w:rPr>
                <w:color w:val="000000"/>
                <w:sz w:val="24"/>
                <w:szCs w:val="24"/>
              </w:rPr>
              <w:t>0.000</w:t>
            </w:r>
          </w:p>
        </w:tc>
      </w:tr>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2017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2018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2019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r w:rsidR="00EA44B9" w:rsidRPr="005B3F25" w:rsidTr="00972C02">
        <w:trPr>
          <w:jc w:val="center"/>
        </w:trPr>
        <w:tc>
          <w:tcPr>
            <w:tcW w:w="154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2020 год</w:t>
            </w:r>
          </w:p>
        </w:tc>
        <w:tc>
          <w:tcPr>
            <w:tcW w:w="2126" w:type="dxa"/>
            <w:shd w:val="clear" w:color="auto" w:fill="auto"/>
          </w:tcPr>
          <w:p w:rsidR="00EA44B9" w:rsidRPr="005B3F25" w:rsidRDefault="00EA44B9" w:rsidP="00972C02">
            <w:pPr>
              <w:snapToGrid w:val="0"/>
              <w:jc w:val="center"/>
              <w:rPr>
                <w:sz w:val="24"/>
                <w:szCs w:val="24"/>
              </w:rPr>
            </w:pPr>
            <w:r w:rsidRPr="005B3F25">
              <w:rPr>
                <w:sz w:val="24"/>
                <w:szCs w:val="24"/>
              </w:rPr>
              <w:t>2 643,811</w:t>
            </w:r>
          </w:p>
        </w:tc>
        <w:tc>
          <w:tcPr>
            <w:tcW w:w="2410" w:type="dxa"/>
            <w:shd w:val="clear" w:color="auto" w:fill="auto"/>
          </w:tcPr>
          <w:p w:rsidR="00EA44B9" w:rsidRPr="005B3F25" w:rsidRDefault="00EA44B9" w:rsidP="00972C02">
            <w:pPr>
              <w:snapToGrid w:val="0"/>
              <w:jc w:val="center"/>
              <w:rPr>
                <w:color w:val="000000"/>
                <w:sz w:val="24"/>
                <w:szCs w:val="24"/>
              </w:rPr>
            </w:pPr>
            <w:r w:rsidRPr="005B3F25">
              <w:rPr>
                <w:color w:val="000000"/>
                <w:sz w:val="24"/>
                <w:szCs w:val="24"/>
              </w:rPr>
              <w:t>*</w:t>
            </w:r>
          </w:p>
        </w:tc>
      </w:tr>
    </w:tbl>
    <w:p w:rsidR="00EA44B9" w:rsidRPr="005B3F25" w:rsidRDefault="00EA44B9" w:rsidP="00EA44B9">
      <w:pPr>
        <w:tabs>
          <w:tab w:val="left" w:pos="3750"/>
        </w:tabs>
        <w:jc w:val="center"/>
        <w:rPr>
          <w:color w:val="000000"/>
          <w:sz w:val="24"/>
          <w:szCs w:val="24"/>
        </w:rPr>
      </w:pPr>
    </w:p>
    <w:p w:rsidR="00EA44B9" w:rsidRDefault="00EA44B9" w:rsidP="00EA44B9">
      <w:pPr>
        <w:tabs>
          <w:tab w:val="left" w:pos="3750"/>
        </w:tabs>
        <w:jc w:val="center"/>
        <w:rPr>
          <w:sz w:val="24"/>
          <w:szCs w:val="24"/>
        </w:rPr>
      </w:pPr>
      <w:r w:rsidRPr="005B3F25">
        <w:rPr>
          <w:color w:val="000000"/>
          <w:sz w:val="24"/>
          <w:szCs w:val="24"/>
        </w:rPr>
        <w:t>* - финансирование уточняется при дальнейшем уточнении подпрограмм</w:t>
      </w:r>
      <w:r w:rsidRPr="005B3F25">
        <w:rPr>
          <w:sz w:val="24"/>
          <w:szCs w:val="24"/>
        </w:rPr>
        <w:t>ы.</w:t>
      </w:r>
    </w:p>
    <w:p w:rsidR="00EA44B9" w:rsidRDefault="00EA44B9" w:rsidP="00EA44B9">
      <w:pPr>
        <w:pageBreakBefore/>
        <w:tabs>
          <w:tab w:val="left" w:pos="3750"/>
        </w:tabs>
        <w:jc w:val="center"/>
        <w:rPr>
          <w:b/>
          <w:caps/>
          <w:sz w:val="28"/>
          <w:szCs w:val="28"/>
        </w:rPr>
      </w:pPr>
      <w:r>
        <w:rPr>
          <w:b/>
          <w:caps/>
          <w:sz w:val="28"/>
          <w:szCs w:val="28"/>
        </w:rPr>
        <w:t>11. Подпрограмма 2.</w:t>
      </w:r>
    </w:p>
    <w:p w:rsidR="00EA44B9" w:rsidRDefault="00EA44B9" w:rsidP="00EA44B9">
      <w:pPr>
        <w:jc w:val="center"/>
        <w:rPr>
          <w:b/>
          <w:color w:val="000000"/>
          <w:sz w:val="28"/>
          <w:szCs w:val="28"/>
        </w:rPr>
      </w:pPr>
      <w:r>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EA44B9" w:rsidRDefault="00EA44B9" w:rsidP="00EA44B9">
      <w:pPr>
        <w:jc w:val="center"/>
        <w:rPr>
          <w:color w:val="000000"/>
          <w:sz w:val="24"/>
          <w:szCs w:val="24"/>
        </w:rPr>
      </w:pPr>
    </w:p>
    <w:p w:rsidR="00EA44B9" w:rsidRDefault="00EA44B9" w:rsidP="00EA44B9">
      <w:pPr>
        <w:pStyle w:val="17"/>
        <w:spacing w:before="0"/>
        <w:rPr>
          <w:sz w:val="24"/>
          <w:szCs w:val="24"/>
        </w:rPr>
      </w:pPr>
      <w:r>
        <w:rPr>
          <w:sz w:val="24"/>
          <w:szCs w:val="24"/>
        </w:rPr>
        <w:t xml:space="preserve">11.1. </w:t>
      </w:r>
      <w:proofErr w:type="gramStart"/>
      <w:r>
        <w:rPr>
          <w:sz w:val="24"/>
          <w:szCs w:val="24"/>
        </w:rPr>
        <w:t>П</w:t>
      </w:r>
      <w:proofErr w:type="gramEnd"/>
      <w:r>
        <w:rPr>
          <w:sz w:val="24"/>
          <w:szCs w:val="24"/>
        </w:rPr>
        <w:t xml:space="preserve"> А С П О Р Т</w:t>
      </w:r>
    </w:p>
    <w:p w:rsidR="00EA44B9" w:rsidRDefault="00EA44B9" w:rsidP="00EA44B9">
      <w:pPr>
        <w:jc w:val="center"/>
        <w:rPr>
          <w:b/>
          <w:color w:val="000000"/>
          <w:sz w:val="24"/>
          <w:szCs w:val="24"/>
        </w:rPr>
      </w:pPr>
      <w:r>
        <w:rPr>
          <w:b/>
          <w:sz w:val="24"/>
          <w:szCs w:val="24"/>
        </w:rPr>
        <w:t xml:space="preserve">подпрограммы </w:t>
      </w:r>
      <w:r>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EA44B9" w:rsidRDefault="00EA44B9" w:rsidP="00EA44B9">
      <w:pPr>
        <w:jc w:val="center"/>
        <w:rPr>
          <w:b/>
          <w:color w:val="000000"/>
          <w:sz w:val="24"/>
          <w:szCs w:val="24"/>
        </w:rPr>
      </w:pPr>
      <w:proofErr w:type="gramStart"/>
      <w:r>
        <w:rPr>
          <w:b/>
          <w:color w:val="000000"/>
          <w:sz w:val="24"/>
          <w:szCs w:val="24"/>
        </w:rPr>
        <w:t>собственность</w:t>
      </w:r>
      <w:proofErr w:type="gramEnd"/>
      <w:r>
        <w:rPr>
          <w:b/>
          <w:color w:val="000000"/>
          <w:sz w:val="24"/>
          <w:szCs w:val="24"/>
        </w:rPr>
        <w:t xml:space="preserve"> на которые не разграничена»</w:t>
      </w:r>
    </w:p>
    <w:p w:rsidR="00EA44B9" w:rsidRDefault="00EA44B9" w:rsidP="00EA44B9">
      <w:pPr>
        <w:jc w:val="both"/>
        <w:rPr>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088"/>
        <w:gridCol w:w="6669"/>
      </w:tblGrid>
      <w:tr w:rsidR="00EA44B9" w:rsidTr="00972C02">
        <w:tc>
          <w:tcPr>
            <w:tcW w:w="3088"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«Передача в пользование и продажа объектов</w:t>
            </w:r>
            <w:r>
              <w:rPr>
                <w:rFonts w:ascii="Times New Roman" w:hAnsi="Times New Roman" w:cs="Times New Roman"/>
              </w:rPr>
              <w:t xml:space="preserve"> </w:t>
            </w:r>
            <w:r>
              <w:rPr>
                <w:rFonts w:ascii="Times New Roman" w:hAnsi="Times New Roman" w:cs="Times New Roman"/>
                <w:sz w:val="24"/>
                <w:szCs w:val="24"/>
              </w:rPr>
              <w:t>муниципальной собственности Сосновоборского городского округа и земельных участков,</w:t>
            </w:r>
            <w:r>
              <w:rPr>
                <w:rFonts w:ascii="Times New Roman" w:hAnsi="Times New Roman" w:cs="Times New Roman"/>
              </w:rPr>
              <w:t xml:space="preserve"> </w:t>
            </w:r>
            <w:r>
              <w:rPr>
                <w:rFonts w:ascii="Times New Roman" w:hAnsi="Times New Roman" w:cs="Times New Roman"/>
                <w:sz w:val="24"/>
                <w:szCs w:val="24"/>
              </w:rPr>
              <w:t>собственность на которые не разграничена»</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МБУ «СФИ»</w:t>
            </w:r>
          </w:p>
        </w:tc>
      </w:tr>
      <w:tr w:rsidR="00EA44B9" w:rsidTr="00972C02">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Default"/>
              <w:snapToGrid w:val="0"/>
              <w:ind w:firstLine="10"/>
              <w:jc w:val="both"/>
            </w:pPr>
            <w:r>
              <w:t>1. Формирование эффективной системы управления имуществом, направленной на надлежащее обеспечение функций органов местного самоуправления.</w:t>
            </w:r>
          </w:p>
          <w:p w:rsidR="00EA44B9" w:rsidRDefault="00EA44B9" w:rsidP="00972C02">
            <w:pPr>
              <w:ind w:firstLine="10"/>
              <w:jc w:val="both"/>
              <w:rPr>
                <w:sz w:val="24"/>
                <w:szCs w:val="24"/>
              </w:rPr>
            </w:pPr>
            <w:r>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EA44B9" w:rsidTr="00972C02">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af7"/>
              <w:shd w:val="clear" w:color="auto" w:fill="FFFFFF"/>
              <w:snapToGrid w:val="0"/>
              <w:spacing w:before="0" w:after="0"/>
              <w:jc w:val="both"/>
              <w:rPr>
                <w:rFonts w:ascii="Times New Roman" w:hAnsi="Times New Roman" w:cs="Times New Roman"/>
                <w:sz w:val="24"/>
                <w:szCs w:val="24"/>
              </w:rPr>
            </w:pPr>
            <w:r>
              <w:rPr>
                <w:rFonts w:ascii="Times New Roman" w:hAnsi="Times New Roman" w:cs="Times New Roman"/>
                <w:sz w:val="24"/>
                <w:szCs w:val="24"/>
              </w:rPr>
              <w:t>1) Формирование и утверждение муниципального задания МБУ «СФИ», а также перечня объектов, подлежащих передаче в пользование и продаже по результатам торгов;</w:t>
            </w:r>
          </w:p>
          <w:p w:rsidR="00EA44B9" w:rsidRDefault="00EA44B9" w:rsidP="00972C02">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2) Подготовка и проведение продажи муниципального имущества;</w:t>
            </w:r>
          </w:p>
          <w:p w:rsidR="00EA44B9" w:rsidRDefault="00EA44B9" w:rsidP="00972C02">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EA44B9" w:rsidRDefault="00EA44B9" w:rsidP="00972C02">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A44B9" w:rsidRPr="00615F22" w:rsidRDefault="00EA44B9" w:rsidP="00972C02">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r w:rsidRPr="00615F22">
              <w:rPr>
                <w:rFonts w:ascii="Times New Roman" w:hAnsi="Times New Roman" w:cs="Times New Roman"/>
                <w:sz w:val="24"/>
                <w:szCs w:val="24"/>
              </w:rPr>
              <w:t>;</w:t>
            </w:r>
          </w:p>
          <w:p w:rsidR="00EA44B9" w:rsidRDefault="00EA44B9" w:rsidP="00972C02">
            <w:pPr>
              <w:pStyle w:val="af7"/>
              <w:shd w:val="clear" w:color="auto" w:fill="FFFFFF"/>
              <w:spacing w:before="0" w:after="0"/>
              <w:jc w:val="both"/>
              <w:rPr>
                <w:sz w:val="24"/>
                <w:szCs w:val="24"/>
              </w:rPr>
            </w:pPr>
            <w:r w:rsidRPr="00615F22">
              <w:rPr>
                <w:rFonts w:ascii="Times New Roman" w:hAnsi="Times New Roman" w:cs="Times New Roman"/>
                <w:sz w:val="24"/>
                <w:szCs w:val="24"/>
              </w:rPr>
              <w:t>6)</w:t>
            </w:r>
            <w:r>
              <w:rPr>
                <w:rFonts w:ascii="Times New Roman" w:hAnsi="Times New Roman" w:cs="Times New Roman"/>
                <w:sz w:val="24"/>
                <w:szCs w:val="24"/>
              </w:rPr>
              <w:t xml:space="preserve"> Подготовка документации для проведения торгов (в части оценки прав на имущество и формирования земельных участков)</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1. Целевые показатели (индикаторы) подпрограммы за период 2014-2015 гг.:</w:t>
            </w:r>
          </w:p>
          <w:p w:rsidR="00EA44B9" w:rsidRPr="0090525C" w:rsidRDefault="00EA44B9" w:rsidP="00972C02">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EA44B9" w:rsidRPr="0090525C" w:rsidRDefault="00EA44B9" w:rsidP="00972C02">
            <w:pPr>
              <w:jc w:val="both"/>
              <w:rPr>
                <w:sz w:val="24"/>
                <w:szCs w:val="24"/>
              </w:rPr>
            </w:pPr>
            <w:r w:rsidRPr="0090525C">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МБУ «СФИ» нарушений сроков и других нормативных требований;</w:t>
            </w:r>
          </w:p>
          <w:p w:rsidR="00EA44B9" w:rsidRPr="0090525C" w:rsidRDefault="00EA44B9" w:rsidP="00972C02">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3</w:t>
            </w:r>
            <w:r>
              <w:rPr>
                <w:rFonts w:ascii="Times New Roman" w:hAnsi="Times New Roman" w:cs="Times New Roman"/>
                <w:sz w:val="24"/>
                <w:szCs w:val="24"/>
              </w:rPr>
              <w:t>) Отсутствие жалоб на действия/</w:t>
            </w:r>
            <w:r w:rsidRPr="0090525C">
              <w:rPr>
                <w:rFonts w:ascii="Times New Roman" w:hAnsi="Times New Roman" w:cs="Times New Roman"/>
                <w:sz w:val="24"/>
                <w:szCs w:val="24"/>
              </w:rPr>
              <w:t>бездействие МБУ «СФИ»;</w:t>
            </w:r>
          </w:p>
          <w:p w:rsidR="00EA44B9" w:rsidRPr="0090525C" w:rsidRDefault="00EA44B9" w:rsidP="00972C02">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4) Результативность торгов;</w:t>
            </w:r>
          </w:p>
          <w:p w:rsidR="00EA44B9" w:rsidRPr="0090525C" w:rsidRDefault="00EA44B9" w:rsidP="00972C02">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EA44B9" w:rsidRPr="0090525C" w:rsidRDefault="00EA44B9" w:rsidP="00972C02">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2. Целевые показатели (индикаторы) подпрограммы с  2016 г.:</w:t>
            </w:r>
          </w:p>
          <w:p w:rsidR="00EA44B9" w:rsidRPr="0090525C" w:rsidRDefault="00EA44B9" w:rsidP="00972C02">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EA44B9" w:rsidRPr="0090525C" w:rsidRDefault="00EA44B9" w:rsidP="00972C02">
            <w:pPr>
              <w:jc w:val="both"/>
              <w:rPr>
                <w:sz w:val="24"/>
                <w:szCs w:val="24"/>
              </w:rPr>
            </w:pPr>
            <w:r w:rsidRPr="0090525C">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МБУ «СФИ» нарушений сроков и других нормативных требований;</w:t>
            </w:r>
          </w:p>
          <w:p w:rsidR="00EA44B9" w:rsidRPr="0090525C" w:rsidRDefault="00EA44B9" w:rsidP="00972C02">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3) Отсутствие жалоб на действия/ бездействие МБУ «СФИ»;</w:t>
            </w:r>
          </w:p>
          <w:p w:rsidR="00EA44B9" w:rsidRPr="0090525C" w:rsidRDefault="00EA44B9" w:rsidP="00972C02">
            <w:pPr>
              <w:pStyle w:val="ConsPlusCell"/>
              <w:jc w:val="both"/>
              <w:rPr>
                <w:rFonts w:ascii="Times New Roman" w:hAnsi="Times New Roman" w:cs="Times New Roman"/>
                <w:sz w:val="24"/>
                <w:szCs w:val="24"/>
              </w:rPr>
            </w:pP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snapToGrid w:val="0"/>
              <w:rPr>
                <w:sz w:val="24"/>
                <w:szCs w:val="24"/>
              </w:rPr>
            </w:pPr>
            <w:r w:rsidRPr="0090525C">
              <w:rPr>
                <w:sz w:val="24"/>
                <w:szCs w:val="24"/>
              </w:rPr>
              <w:t>Подпрограмма реализуется в 2014 – 2020 годах в три этапа:</w:t>
            </w:r>
          </w:p>
          <w:p w:rsidR="00EA44B9" w:rsidRPr="0090525C" w:rsidRDefault="00EA44B9" w:rsidP="00972C02">
            <w:pPr>
              <w:rPr>
                <w:sz w:val="24"/>
                <w:szCs w:val="24"/>
              </w:rPr>
            </w:pPr>
            <w:r w:rsidRPr="0090525C">
              <w:rPr>
                <w:sz w:val="24"/>
                <w:szCs w:val="24"/>
                <w:lang w:val="en-US"/>
              </w:rPr>
              <w:t>I</w:t>
            </w:r>
            <w:r w:rsidRPr="0090525C">
              <w:rPr>
                <w:sz w:val="24"/>
                <w:szCs w:val="24"/>
              </w:rPr>
              <w:t xml:space="preserve"> этап – 2014 год;</w:t>
            </w:r>
          </w:p>
          <w:p w:rsidR="00EA44B9" w:rsidRPr="0090525C" w:rsidRDefault="00EA44B9" w:rsidP="00972C02">
            <w:pPr>
              <w:rPr>
                <w:sz w:val="24"/>
                <w:szCs w:val="24"/>
              </w:rPr>
            </w:pPr>
            <w:r w:rsidRPr="0090525C">
              <w:rPr>
                <w:sz w:val="24"/>
                <w:szCs w:val="24"/>
                <w:lang w:val="en-US"/>
              </w:rPr>
              <w:t>II</w:t>
            </w:r>
            <w:r w:rsidRPr="0090525C">
              <w:rPr>
                <w:sz w:val="24"/>
                <w:szCs w:val="24"/>
              </w:rPr>
              <w:t xml:space="preserve"> этап – 2015-2017 годы;</w:t>
            </w:r>
          </w:p>
          <w:p w:rsidR="00EA44B9" w:rsidRPr="0090525C" w:rsidRDefault="00EA44B9" w:rsidP="00972C02">
            <w:pPr>
              <w:rPr>
                <w:sz w:val="24"/>
                <w:szCs w:val="24"/>
              </w:rPr>
            </w:pPr>
            <w:r w:rsidRPr="0090525C">
              <w:rPr>
                <w:sz w:val="24"/>
                <w:szCs w:val="24"/>
                <w:lang w:val="en-US"/>
              </w:rPr>
              <w:t>III</w:t>
            </w:r>
            <w:r w:rsidRPr="0090525C">
              <w:rPr>
                <w:sz w:val="24"/>
                <w:szCs w:val="24"/>
              </w:rPr>
              <w:t xml:space="preserve"> этап – 2018-2020 годы</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snapToGrid w:val="0"/>
              <w:rPr>
                <w:sz w:val="24"/>
                <w:szCs w:val="24"/>
              </w:rPr>
            </w:pPr>
            <w:r w:rsidRPr="0090525C">
              <w:rPr>
                <w:sz w:val="24"/>
                <w:szCs w:val="24"/>
              </w:rPr>
              <w:t>Объем финансирования по годам (тыс. руб.):</w:t>
            </w:r>
          </w:p>
          <w:tbl>
            <w:tblPr>
              <w:tblW w:w="0" w:type="auto"/>
              <w:tblLayout w:type="fixed"/>
              <w:tblLook w:val="0000" w:firstRow="0" w:lastRow="0" w:firstColumn="0" w:lastColumn="0" w:noHBand="0" w:noVBand="0"/>
            </w:tblPr>
            <w:tblGrid>
              <w:gridCol w:w="1540"/>
              <w:gridCol w:w="2126"/>
              <w:gridCol w:w="2410"/>
            </w:tblGrid>
            <w:tr w:rsidR="00EA44B9" w:rsidRPr="0090525C" w:rsidTr="00972C02">
              <w:tc>
                <w:tcPr>
                  <w:tcW w:w="1540" w:type="dxa"/>
                  <w:shd w:val="clear" w:color="auto" w:fill="auto"/>
                </w:tcPr>
                <w:p w:rsidR="00EA44B9" w:rsidRPr="0090525C" w:rsidRDefault="00EA44B9" w:rsidP="00972C02">
                  <w:pPr>
                    <w:snapToGrid w:val="0"/>
                    <w:rPr>
                      <w:sz w:val="24"/>
                      <w:szCs w:val="24"/>
                    </w:rPr>
                  </w:pP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Местный бюджет</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Прочие источники</w:t>
                  </w:r>
                </w:p>
              </w:tc>
            </w:tr>
            <w:tr w:rsidR="00EA44B9" w:rsidRPr="0090525C" w:rsidTr="00972C02">
              <w:tc>
                <w:tcPr>
                  <w:tcW w:w="1540" w:type="dxa"/>
                  <w:shd w:val="clear" w:color="auto" w:fill="auto"/>
                </w:tcPr>
                <w:p w:rsidR="00EA44B9" w:rsidRPr="0090525C" w:rsidRDefault="00EA44B9" w:rsidP="00972C02">
                  <w:pPr>
                    <w:snapToGrid w:val="0"/>
                    <w:rPr>
                      <w:sz w:val="24"/>
                      <w:szCs w:val="24"/>
                    </w:rPr>
                  </w:pPr>
                  <w:r w:rsidRPr="0090525C">
                    <w:rPr>
                      <w:sz w:val="24"/>
                      <w:szCs w:val="24"/>
                    </w:rPr>
                    <w:t>2014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5 672,250</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0.000</w:t>
                  </w:r>
                </w:p>
              </w:tc>
            </w:tr>
            <w:tr w:rsidR="00EA44B9" w:rsidRPr="0090525C" w:rsidTr="00972C02">
              <w:tc>
                <w:tcPr>
                  <w:tcW w:w="1540" w:type="dxa"/>
                  <w:shd w:val="clear" w:color="auto" w:fill="auto"/>
                </w:tcPr>
                <w:p w:rsidR="00EA44B9" w:rsidRPr="0090525C" w:rsidRDefault="00EA44B9" w:rsidP="00972C02">
                  <w:pPr>
                    <w:snapToGrid w:val="0"/>
                    <w:rPr>
                      <w:sz w:val="24"/>
                      <w:szCs w:val="24"/>
                    </w:rPr>
                  </w:pPr>
                  <w:r w:rsidRPr="0090525C">
                    <w:rPr>
                      <w:sz w:val="24"/>
                      <w:szCs w:val="24"/>
                    </w:rPr>
                    <w:t>2015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5 863,786</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0.000</w:t>
                  </w:r>
                </w:p>
              </w:tc>
            </w:tr>
            <w:tr w:rsidR="00EA44B9" w:rsidRPr="0090525C" w:rsidTr="00972C02">
              <w:tc>
                <w:tcPr>
                  <w:tcW w:w="1540" w:type="dxa"/>
                  <w:shd w:val="clear" w:color="auto" w:fill="auto"/>
                </w:tcPr>
                <w:p w:rsidR="00EA44B9" w:rsidRPr="00244DF3" w:rsidRDefault="00EA44B9" w:rsidP="00972C02">
                  <w:pPr>
                    <w:snapToGrid w:val="0"/>
                    <w:rPr>
                      <w:sz w:val="24"/>
                      <w:szCs w:val="24"/>
                      <w:highlight w:val="yellow"/>
                    </w:rPr>
                  </w:pPr>
                  <w:r w:rsidRPr="00244DF3">
                    <w:rPr>
                      <w:sz w:val="24"/>
                      <w:szCs w:val="24"/>
                      <w:highlight w:val="yellow"/>
                    </w:rPr>
                    <w:t>2016 год</w:t>
                  </w:r>
                </w:p>
              </w:tc>
              <w:tc>
                <w:tcPr>
                  <w:tcW w:w="2126" w:type="dxa"/>
                  <w:shd w:val="clear" w:color="auto" w:fill="auto"/>
                </w:tcPr>
                <w:p w:rsidR="00EA44B9" w:rsidRPr="00244DF3" w:rsidRDefault="00EA44B9" w:rsidP="00972C02">
                  <w:pPr>
                    <w:snapToGrid w:val="0"/>
                    <w:jc w:val="center"/>
                    <w:rPr>
                      <w:sz w:val="24"/>
                      <w:szCs w:val="24"/>
                      <w:highlight w:val="yellow"/>
                    </w:rPr>
                  </w:pPr>
                  <w:r w:rsidRPr="00244DF3">
                    <w:rPr>
                      <w:sz w:val="24"/>
                      <w:szCs w:val="24"/>
                      <w:highlight w:val="yellow"/>
                    </w:rPr>
                    <w:t xml:space="preserve">5 </w:t>
                  </w:r>
                  <w:r>
                    <w:rPr>
                      <w:sz w:val="24"/>
                      <w:szCs w:val="24"/>
                      <w:highlight w:val="yellow"/>
                    </w:rPr>
                    <w:t>583</w:t>
                  </w:r>
                  <w:r w:rsidRPr="00244DF3">
                    <w:rPr>
                      <w:sz w:val="24"/>
                      <w:szCs w:val="24"/>
                      <w:highlight w:val="yellow"/>
                    </w:rPr>
                    <w:t>,</w:t>
                  </w:r>
                  <w:r>
                    <w:rPr>
                      <w:sz w:val="24"/>
                      <w:szCs w:val="24"/>
                      <w:highlight w:val="yellow"/>
                    </w:rPr>
                    <w:t>173</w:t>
                  </w:r>
                </w:p>
              </w:tc>
              <w:tc>
                <w:tcPr>
                  <w:tcW w:w="2410" w:type="dxa"/>
                  <w:shd w:val="clear" w:color="auto" w:fill="auto"/>
                </w:tcPr>
                <w:p w:rsidR="00EA44B9" w:rsidRPr="00244DF3" w:rsidRDefault="00EA44B9" w:rsidP="00972C02">
                  <w:pPr>
                    <w:snapToGrid w:val="0"/>
                    <w:jc w:val="center"/>
                    <w:rPr>
                      <w:sz w:val="24"/>
                      <w:szCs w:val="24"/>
                      <w:highlight w:val="yellow"/>
                    </w:rPr>
                  </w:pPr>
                  <w:r w:rsidRPr="00244DF3">
                    <w:rPr>
                      <w:sz w:val="24"/>
                      <w:szCs w:val="24"/>
                      <w:highlight w:val="yellow"/>
                    </w:rPr>
                    <w:t>0.000</w:t>
                  </w:r>
                </w:p>
              </w:tc>
            </w:tr>
            <w:tr w:rsidR="00EA44B9" w:rsidRPr="0090525C" w:rsidTr="00972C02">
              <w:tc>
                <w:tcPr>
                  <w:tcW w:w="1540" w:type="dxa"/>
                  <w:shd w:val="clear" w:color="auto" w:fill="auto"/>
                </w:tcPr>
                <w:p w:rsidR="00EA44B9" w:rsidRPr="0090525C" w:rsidRDefault="00EA44B9" w:rsidP="00972C02">
                  <w:pPr>
                    <w:snapToGrid w:val="0"/>
                    <w:rPr>
                      <w:sz w:val="24"/>
                      <w:szCs w:val="24"/>
                    </w:rPr>
                  </w:pPr>
                  <w:r w:rsidRPr="0090525C">
                    <w:rPr>
                      <w:sz w:val="24"/>
                      <w:szCs w:val="24"/>
                    </w:rPr>
                    <w:t>2017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6 </w:t>
                  </w:r>
                  <w:r>
                    <w:rPr>
                      <w:sz w:val="24"/>
                      <w:szCs w:val="24"/>
                    </w:rPr>
                    <w:t>287</w:t>
                  </w:r>
                  <w:r w:rsidRPr="0090525C">
                    <w:rPr>
                      <w:sz w:val="24"/>
                      <w:szCs w:val="24"/>
                    </w:rPr>
                    <w:t>,</w:t>
                  </w:r>
                  <w:r>
                    <w:rPr>
                      <w:sz w:val="24"/>
                      <w:szCs w:val="24"/>
                    </w:rPr>
                    <w:t>207</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w:t>
                  </w:r>
                </w:p>
              </w:tc>
            </w:tr>
            <w:tr w:rsidR="00EA44B9" w:rsidRPr="0090525C" w:rsidTr="00972C02">
              <w:tc>
                <w:tcPr>
                  <w:tcW w:w="1540" w:type="dxa"/>
                  <w:shd w:val="clear" w:color="auto" w:fill="auto"/>
                </w:tcPr>
                <w:p w:rsidR="00EA44B9" w:rsidRPr="0090525C" w:rsidRDefault="00EA44B9" w:rsidP="00972C02">
                  <w:pPr>
                    <w:snapToGrid w:val="0"/>
                    <w:rPr>
                      <w:sz w:val="24"/>
                      <w:szCs w:val="24"/>
                    </w:rPr>
                  </w:pPr>
                  <w:r w:rsidRPr="0090525C">
                    <w:rPr>
                      <w:sz w:val="24"/>
                      <w:szCs w:val="24"/>
                    </w:rPr>
                    <w:t>2018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6 </w:t>
                  </w:r>
                  <w:r>
                    <w:rPr>
                      <w:sz w:val="24"/>
                      <w:szCs w:val="24"/>
                    </w:rPr>
                    <w:t>517</w:t>
                  </w:r>
                  <w:r w:rsidRPr="0090525C">
                    <w:rPr>
                      <w:sz w:val="24"/>
                      <w:szCs w:val="24"/>
                    </w:rPr>
                    <w:t>,</w:t>
                  </w:r>
                  <w:r>
                    <w:rPr>
                      <w:sz w:val="24"/>
                      <w:szCs w:val="24"/>
                    </w:rPr>
                    <w:t>268</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w:t>
                  </w:r>
                </w:p>
              </w:tc>
            </w:tr>
            <w:tr w:rsidR="00EA44B9" w:rsidRPr="0090525C" w:rsidTr="00972C02">
              <w:tc>
                <w:tcPr>
                  <w:tcW w:w="1540" w:type="dxa"/>
                  <w:shd w:val="clear" w:color="auto" w:fill="auto"/>
                </w:tcPr>
                <w:p w:rsidR="00EA44B9" w:rsidRPr="0090525C" w:rsidRDefault="00EA44B9" w:rsidP="00972C02">
                  <w:pPr>
                    <w:snapToGrid w:val="0"/>
                    <w:rPr>
                      <w:sz w:val="24"/>
                      <w:szCs w:val="24"/>
                    </w:rPr>
                  </w:pPr>
                  <w:r w:rsidRPr="0090525C">
                    <w:rPr>
                      <w:sz w:val="24"/>
                      <w:szCs w:val="24"/>
                    </w:rPr>
                    <w:t>2019 год</w:t>
                  </w:r>
                </w:p>
              </w:tc>
              <w:tc>
                <w:tcPr>
                  <w:tcW w:w="2126" w:type="dxa"/>
                  <w:shd w:val="clear" w:color="auto" w:fill="auto"/>
                </w:tcPr>
                <w:p w:rsidR="00EA44B9" w:rsidRPr="0090525C" w:rsidRDefault="00EA44B9" w:rsidP="00972C02">
                  <w:pPr>
                    <w:jc w:val="center"/>
                  </w:pPr>
                  <w:r w:rsidRPr="0090525C">
                    <w:rPr>
                      <w:sz w:val="24"/>
                      <w:szCs w:val="24"/>
                    </w:rPr>
                    <w:t>6 </w:t>
                  </w:r>
                  <w:r>
                    <w:rPr>
                      <w:sz w:val="24"/>
                      <w:szCs w:val="24"/>
                    </w:rPr>
                    <w:t>754</w:t>
                  </w:r>
                  <w:r w:rsidRPr="0090525C">
                    <w:rPr>
                      <w:sz w:val="24"/>
                      <w:szCs w:val="24"/>
                    </w:rPr>
                    <w:t>,</w:t>
                  </w:r>
                  <w:r>
                    <w:rPr>
                      <w:sz w:val="24"/>
                      <w:szCs w:val="24"/>
                    </w:rPr>
                    <w:t>953</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w:t>
                  </w:r>
                </w:p>
              </w:tc>
            </w:tr>
            <w:tr w:rsidR="00EA44B9" w:rsidRPr="0090525C" w:rsidTr="00972C02">
              <w:tc>
                <w:tcPr>
                  <w:tcW w:w="1540" w:type="dxa"/>
                  <w:shd w:val="clear" w:color="auto" w:fill="auto"/>
                </w:tcPr>
                <w:p w:rsidR="00EA44B9" w:rsidRPr="0090525C" w:rsidRDefault="00EA44B9" w:rsidP="00972C02">
                  <w:pPr>
                    <w:snapToGrid w:val="0"/>
                    <w:rPr>
                      <w:sz w:val="24"/>
                      <w:szCs w:val="24"/>
                    </w:rPr>
                  </w:pPr>
                  <w:r w:rsidRPr="0090525C">
                    <w:rPr>
                      <w:sz w:val="24"/>
                      <w:szCs w:val="24"/>
                    </w:rPr>
                    <w:t>2020 год</w:t>
                  </w:r>
                </w:p>
              </w:tc>
              <w:tc>
                <w:tcPr>
                  <w:tcW w:w="2126" w:type="dxa"/>
                  <w:shd w:val="clear" w:color="auto" w:fill="auto"/>
                </w:tcPr>
                <w:p w:rsidR="00EA44B9" w:rsidRPr="0090525C" w:rsidRDefault="00EA44B9" w:rsidP="00972C02">
                  <w:pPr>
                    <w:jc w:val="center"/>
                  </w:pPr>
                  <w:r>
                    <w:rPr>
                      <w:sz w:val="24"/>
                      <w:szCs w:val="24"/>
                    </w:rPr>
                    <w:t>7 152,792</w:t>
                  </w:r>
                </w:p>
              </w:tc>
              <w:tc>
                <w:tcPr>
                  <w:tcW w:w="2410" w:type="dxa"/>
                  <w:shd w:val="clear" w:color="auto" w:fill="auto"/>
                </w:tcPr>
                <w:p w:rsidR="00EA44B9" w:rsidRPr="0090525C" w:rsidRDefault="00EA44B9" w:rsidP="00972C02">
                  <w:pPr>
                    <w:snapToGrid w:val="0"/>
                    <w:jc w:val="center"/>
                    <w:rPr>
                      <w:sz w:val="24"/>
                      <w:szCs w:val="24"/>
                    </w:rPr>
                  </w:pPr>
                  <w:r w:rsidRPr="0090525C">
                    <w:rPr>
                      <w:sz w:val="24"/>
                      <w:szCs w:val="24"/>
                    </w:rPr>
                    <w:t>*</w:t>
                  </w:r>
                </w:p>
              </w:tc>
            </w:tr>
          </w:tbl>
          <w:p w:rsidR="00EA44B9" w:rsidRPr="0090525C" w:rsidRDefault="00EA44B9" w:rsidP="00972C02">
            <w:pPr>
              <w:pStyle w:val="16"/>
              <w:rPr>
                <w:rFonts w:ascii="Times New Roman" w:hAnsi="Times New Roman"/>
                <w:sz w:val="24"/>
                <w:szCs w:val="24"/>
              </w:rPr>
            </w:pPr>
            <w:r w:rsidRPr="0090525C">
              <w:rPr>
                <w:rFonts w:ascii="Times New Roman" w:hAnsi="Times New Roman"/>
                <w:sz w:val="24"/>
                <w:szCs w:val="24"/>
              </w:rPr>
              <w:t>* - финансирование уточняется при дальнейшей разработке подпрограммы</w:t>
            </w:r>
          </w:p>
        </w:tc>
      </w:tr>
      <w:tr w:rsidR="00EA44B9" w:rsidTr="00972C02">
        <w:trPr>
          <w:trHeight w:val="400"/>
        </w:trPr>
        <w:tc>
          <w:tcPr>
            <w:tcW w:w="3088"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tabs>
                <w:tab w:val="left" w:pos="3750"/>
              </w:tabs>
              <w:snapToGrid w:val="0"/>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EA44B9" w:rsidRDefault="00EA44B9" w:rsidP="00EA44B9">
      <w:pPr>
        <w:pStyle w:val="formattext"/>
        <w:ind w:firstLine="706"/>
        <w:jc w:val="both"/>
        <w:rPr>
          <w:sz w:val="24"/>
          <w:szCs w:val="24"/>
        </w:rPr>
      </w:pPr>
    </w:p>
    <w:p w:rsidR="00EA44B9" w:rsidRDefault="00EA44B9" w:rsidP="00EA44B9">
      <w:pPr>
        <w:widowControl w:val="0"/>
        <w:numPr>
          <w:ilvl w:val="1"/>
          <w:numId w:val="23"/>
        </w:numPr>
        <w:tabs>
          <w:tab w:val="left" w:pos="709"/>
        </w:tabs>
        <w:autoSpaceDE w:val="0"/>
        <w:ind w:left="-21" w:firstLine="10"/>
        <w:jc w:val="center"/>
        <w:rPr>
          <w:b/>
          <w:sz w:val="24"/>
          <w:szCs w:val="24"/>
        </w:rPr>
      </w:pPr>
      <w:r>
        <w:rPr>
          <w:b/>
          <w:sz w:val="24"/>
          <w:szCs w:val="24"/>
        </w:rPr>
        <w:t>Характеристика текущего состояния и основных проблем в сфере распоряжения имуществом</w:t>
      </w:r>
    </w:p>
    <w:p w:rsidR="00EA44B9" w:rsidRDefault="00EA44B9" w:rsidP="00EA44B9">
      <w:pPr>
        <w:shd w:val="clear" w:color="auto" w:fill="FFFFFF"/>
        <w:spacing w:before="120" w:line="301" w:lineRule="atLeast"/>
        <w:ind w:firstLine="709"/>
        <w:jc w:val="both"/>
        <w:rPr>
          <w:color w:val="000000"/>
          <w:sz w:val="24"/>
          <w:szCs w:val="24"/>
        </w:rPr>
      </w:pPr>
      <w:r>
        <w:rPr>
          <w:color w:val="000000"/>
          <w:sz w:val="24"/>
          <w:szCs w:val="24"/>
        </w:rPr>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EA44B9" w:rsidRDefault="00EA44B9" w:rsidP="00EA44B9">
      <w:pPr>
        <w:pStyle w:val="16"/>
        <w:ind w:firstLine="709"/>
        <w:jc w:val="both"/>
        <w:rPr>
          <w:rFonts w:ascii="Times New Roman" w:hAnsi="Times New Roman"/>
          <w:sz w:val="24"/>
        </w:rPr>
      </w:pPr>
      <w:r>
        <w:rPr>
          <w:rFonts w:ascii="Times New Roman" w:hAnsi="Times New Roman"/>
          <w:color w:val="000000"/>
          <w:sz w:val="24"/>
          <w:szCs w:val="24"/>
        </w:rPr>
        <w:t xml:space="preserve">В </w:t>
      </w:r>
      <w:r>
        <w:rPr>
          <w:rFonts w:ascii="Times New Roman" w:hAnsi="Times New Roman"/>
          <w:sz w:val="24"/>
          <w:szCs w:val="24"/>
        </w:rPr>
        <w:t xml:space="preserve">Положении о порядке управления и распоряжения муниципальной собственностью муниципального образования </w:t>
      </w:r>
      <w:proofErr w:type="spellStart"/>
      <w:r>
        <w:rPr>
          <w:rFonts w:ascii="Times New Roman" w:hAnsi="Times New Roman"/>
          <w:sz w:val="24"/>
          <w:szCs w:val="24"/>
        </w:rPr>
        <w:t>Сосновоборский</w:t>
      </w:r>
      <w:proofErr w:type="spellEnd"/>
      <w:r>
        <w:rPr>
          <w:rFonts w:ascii="Times New Roman" w:hAnsi="Times New Roman"/>
          <w:sz w:val="24"/>
          <w:szCs w:val="24"/>
        </w:rPr>
        <w:t xml:space="preserve"> городской округ</w:t>
      </w:r>
      <w:r>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Pr>
          <w:rFonts w:ascii="Times New Roman" w:hAnsi="Times New Roman"/>
          <w:sz w:val="24"/>
        </w:rPr>
        <w:t>:</w:t>
      </w:r>
    </w:p>
    <w:p w:rsidR="00EA44B9" w:rsidRDefault="00EA44B9" w:rsidP="00EA44B9">
      <w:pPr>
        <w:pStyle w:val="16"/>
        <w:ind w:firstLine="709"/>
        <w:jc w:val="both"/>
        <w:rPr>
          <w:rFonts w:ascii="Times New Roman" w:hAnsi="Times New Roman"/>
          <w:sz w:val="24"/>
        </w:rPr>
      </w:pPr>
      <w:r>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EA44B9" w:rsidRDefault="00EA44B9" w:rsidP="00EA44B9">
      <w:pPr>
        <w:pStyle w:val="16"/>
        <w:ind w:firstLine="709"/>
        <w:jc w:val="both"/>
        <w:rPr>
          <w:rFonts w:ascii="Times New Roman" w:hAnsi="Times New Roman"/>
          <w:sz w:val="24"/>
        </w:rPr>
      </w:pPr>
      <w:r>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EA44B9" w:rsidRDefault="00EA44B9" w:rsidP="00EA44B9">
      <w:pPr>
        <w:pStyle w:val="16"/>
        <w:ind w:firstLine="709"/>
        <w:jc w:val="both"/>
        <w:rPr>
          <w:rFonts w:ascii="Times New Roman" w:hAnsi="Times New Roman"/>
          <w:sz w:val="24"/>
        </w:rPr>
      </w:pPr>
      <w:r>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EA44B9" w:rsidRDefault="00EA44B9" w:rsidP="00EA44B9">
      <w:pPr>
        <w:pStyle w:val="16"/>
        <w:ind w:firstLine="709"/>
        <w:jc w:val="both"/>
        <w:rPr>
          <w:rFonts w:ascii="Times New Roman" w:hAnsi="Times New Roman"/>
          <w:sz w:val="24"/>
        </w:rPr>
      </w:pPr>
      <w:r>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EA44B9" w:rsidRDefault="00EA44B9" w:rsidP="00EA44B9">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EA44B9" w:rsidRDefault="00EA44B9" w:rsidP="00EA44B9">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EA44B9" w:rsidRDefault="00EA44B9" w:rsidP="00EA44B9">
      <w:pPr>
        <w:pStyle w:val="16"/>
        <w:ind w:firstLine="709"/>
        <w:jc w:val="both"/>
        <w:rPr>
          <w:rFonts w:ascii="Times New Roman" w:hAnsi="Times New Roman"/>
          <w:color w:val="000000"/>
          <w:sz w:val="24"/>
          <w:szCs w:val="24"/>
        </w:rPr>
      </w:pPr>
      <w:r>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МБУ «СФИ», выступающее в качестве специализированной организации при проведении торгов.</w:t>
      </w:r>
    </w:p>
    <w:p w:rsidR="00EA44B9" w:rsidRDefault="00EA44B9" w:rsidP="00EA44B9">
      <w:pPr>
        <w:shd w:val="clear" w:color="auto" w:fill="FFFFFF"/>
        <w:ind w:firstLine="709"/>
        <w:jc w:val="both"/>
        <w:rPr>
          <w:rFonts w:ascii="Georgia" w:hAnsi="Georgia"/>
          <w:color w:val="000000"/>
          <w:sz w:val="24"/>
          <w:szCs w:val="24"/>
        </w:rPr>
      </w:pPr>
      <w:r>
        <w:rPr>
          <w:color w:val="000000"/>
          <w:sz w:val="24"/>
          <w:szCs w:val="24"/>
        </w:rPr>
        <w:t xml:space="preserve">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w:t>
      </w:r>
      <w:proofErr w:type="gramStart"/>
      <w:r>
        <w:rPr>
          <w:color w:val="000000"/>
          <w:sz w:val="24"/>
          <w:szCs w:val="24"/>
        </w:rPr>
        <w:t>Федерации</w:t>
      </w:r>
      <w:proofErr w:type="gramEnd"/>
      <w:r>
        <w:rPr>
          <w:color w:val="000000"/>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w:t>
      </w:r>
      <w:proofErr w:type="gramStart"/>
      <w:r>
        <w:rPr>
          <w:color w:val="000000"/>
          <w:sz w:val="24"/>
          <w:szCs w:val="24"/>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Pr>
          <w:rFonts w:ascii="Georgia" w:hAnsi="Georgia"/>
          <w:color w:val="000000"/>
          <w:sz w:val="24"/>
          <w:szCs w:val="24"/>
        </w:rPr>
        <w:t xml:space="preserve"> </w:t>
      </w:r>
      <w:r w:rsidRPr="00AD4D49">
        <w:rPr>
          <w:color w:val="000000"/>
          <w:sz w:val="24"/>
          <w:szCs w:val="24"/>
        </w:rPr>
        <w:t>законодательством</w:t>
      </w:r>
      <w:r>
        <w:rPr>
          <w:rFonts w:ascii="Georgia" w:hAnsi="Georgia"/>
          <w:color w:val="000000"/>
          <w:sz w:val="24"/>
          <w:szCs w:val="24"/>
        </w:rPr>
        <w:t>.</w:t>
      </w:r>
      <w:proofErr w:type="gramEnd"/>
    </w:p>
    <w:p w:rsidR="00EA44B9" w:rsidRDefault="00EA44B9" w:rsidP="00EA44B9">
      <w:pPr>
        <w:shd w:val="clear" w:color="auto" w:fill="FFFFFF"/>
        <w:ind w:firstLine="709"/>
        <w:jc w:val="both"/>
        <w:rPr>
          <w:color w:val="000000"/>
          <w:sz w:val="24"/>
          <w:szCs w:val="24"/>
        </w:rPr>
      </w:pPr>
      <w:r>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w:t>
      </w:r>
      <w:proofErr w:type="gramStart"/>
      <w:r>
        <w:rPr>
          <w:color w:val="000000"/>
          <w:sz w:val="24"/>
          <w:szCs w:val="24"/>
        </w:rPr>
        <w:t>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w:t>
      </w:r>
      <w:proofErr w:type="gramEnd"/>
      <w:r>
        <w:rPr>
          <w:color w:val="000000"/>
          <w:sz w:val="24"/>
          <w:szCs w:val="24"/>
        </w:rPr>
        <w:t xml:space="preserve"> продажа акций открытых акционерных обществ по результатам доверительного управления.</w:t>
      </w:r>
    </w:p>
    <w:p w:rsidR="00EA44B9" w:rsidRDefault="00EA44B9" w:rsidP="00EA44B9">
      <w:pPr>
        <w:shd w:val="clear" w:color="auto" w:fill="FFFFFF"/>
        <w:ind w:firstLine="709"/>
        <w:jc w:val="both"/>
        <w:rPr>
          <w:color w:val="000000"/>
          <w:sz w:val="24"/>
          <w:szCs w:val="24"/>
        </w:rPr>
      </w:pPr>
      <w:r>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EA44B9" w:rsidRDefault="00EA44B9" w:rsidP="00EA44B9">
      <w:pPr>
        <w:shd w:val="clear" w:color="auto" w:fill="FFFFFF"/>
        <w:ind w:firstLine="709"/>
        <w:jc w:val="both"/>
        <w:rPr>
          <w:sz w:val="24"/>
          <w:szCs w:val="24"/>
        </w:rPr>
      </w:pPr>
      <w:r>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EA44B9" w:rsidRDefault="00EA44B9" w:rsidP="00EA44B9">
      <w:pPr>
        <w:shd w:val="clear" w:color="auto" w:fill="FFFFFF"/>
        <w:ind w:firstLine="709"/>
        <w:jc w:val="both"/>
        <w:rPr>
          <w:sz w:val="24"/>
          <w:szCs w:val="24"/>
        </w:rPr>
      </w:pPr>
      <w:r>
        <w:rPr>
          <w:sz w:val="24"/>
          <w:szCs w:val="24"/>
        </w:rPr>
        <w:t xml:space="preserve">На основании </w:t>
      </w:r>
      <w:proofErr w:type="gramStart"/>
      <w:r>
        <w:rPr>
          <w:sz w:val="24"/>
          <w:szCs w:val="24"/>
        </w:rPr>
        <w:t>оценки эффективности использования объектов муниципальной собственности</w:t>
      </w:r>
      <w:proofErr w:type="gramEnd"/>
      <w:r>
        <w:rPr>
          <w:sz w:val="24"/>
          <w:szCs w:val="24"/>
        </w:rPr>
        <w:t xml:space="preserve">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EA44B9" w:rsidRDefault="00EA44B9" w:rsidP="00EA44B9">
      <w:pPr>
        <w:shd w:val="clear" w:color="auto" w:fill="FFFFFF"/>
        <w:ind w:firstLine="709"/>
        <w:jc w:val="both"/>
        <w:rPr>
          <w:sz w:val="24"/>
          <w:szCs w:val="24"/>
        </w:rPr>
      </w:pPr>
      <w:r>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EA44B9" w:rsidRDefault="00EA44B9" w:rsidP="00EA44B9">
      <w:pPr>
        <w:shd w:val="clear" w:color="auto" w:fill="FFFFFF"/>
        <w:ind w:firstLine="709"/>
        <w:jc w:val="both"/>
        <w:rPr>
          <w:sz w:val="24"/>
          <w:szCs w:val="24"/>
        </w:rPr>
      </w:pPr>
      <w:r>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EA44B9" w:rsidRDefault="00EA44B9" w:rsidP="00EA44B9">
      <w:pPr>
        <w:shd w:val="clear" w:color="auto" w:fill="FFFFFF"/>
        <w:ind w:firstLine="709"/>
        <w:jc w:val="both"/>
        <w:rPr>
          <w:sz w:val="24"/>
          <w:szCs w:val="24"/>
        </w:rPr>
      </w:pPr>
      <w:r>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EA44B9" w:rsidRDefault="00EA44B9" w:rsidP="00EA44B9">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EA44B9" w:rsidRDefault="00EA44B9" w:rsidP="00EA44B9">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EA44B9" w:rsidRDefault="00EA44B9" w:rsidP="00EA44B9">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поддержание имущественного комплекса в работоспособном состоянии; </w:t>
      </w:r>
    </w:p>
    <w:p w:rsidR="00EA44B9" w:rsidRDefault="00EA44B9" w:rsidP="00EA44B9">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EA44B9" w:rsidRDefault="00EA44B9" w:rsidP="00EA44B9">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EA44B9" w:rsidRDefault="00EA44B9" w:rsidP="00EA44B9">
      <w:pPr>
        <w:pStyle w:val="af7"/>
        <w:tabs>
          <w:tab w:val="left" w:pos="434"/>
        </w:tabs>
        <w:spacing w:before="0" w:after="0"/>
        <w:ind w:firstLine="579"/>
        <w:jc w:val="both"/>
        <w:rPr>
          <w:rFonts w:ascii="Times New Roman" w:hAnsi="Times New Roman" w:cs="Times New Roman"/>
          <w:color w:val="auto"/>
          <w:sz w:val="24"/>
          <w:szCs w:val="24"/>
        </w:rPr>
      </w:pPr>
      <w:r>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EA44B9" w:rsidRDefault="00EA44B9" w:rsidP="00EA44B9">
      <w:pPr>
        <w:pStyle w:val="af7"/>
        <w:spacing w:before="0" w:after="0"/>
        <w:ind w:firstLine="569"/>
        <w:jc w:val="both"/>
        <w:rPr>
          <w:rFonts w:ascii="Times New Roman" w:hAnsi="Times New Roman" w:cs="Times New Roman"/>
          <w:sz w:val="24"/>
          <w:szCs w:val="24"/>
        </w:rPr>
      </w:pPr>
      <w:r>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EA44B9" w:rsidRDefault="00EA44B9" w:rsidP="00EA44B9">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недостаточный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EA44B9" w:rsidRDefault="00EA44B9" w:rsidP="00EA44B9">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EA44B9" w:rsidRDefault="00EA44B9" w:rsidP="00EA44B9">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EA44B9" w:rsidRDefault="00EA44B9" w:rsidP="00EA44B9">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EA44B9" w:rsidRDefault="00EA44B9" w:rsidP="00EA44B9">
      <w:pPr>
        <w:pStyle w:val="af7"/>
        <w:spacing w:before="0" w:after="0"/>
        <w:ind w:firstLine="426"/>
        <w:jc w:val="both"/>
        <w:rPr>
          <w:rFonts w:ascii="Times New Roman" w:hAnsi="Times New Roman" w:cs="Times New Roman"/>
          <w:sz w:val="24"/>
          <w:szCs w:val="24"/>
        </w:rPr>
      </w:pPr>
    </w:p>
    <w:p w:rsidR="00EA44B9" w:rsidRDefault="00EA44B9" w:rsidP="00EA44B9">
      <w:pPr>
        <w:spacing w:line="240" w:lineRule="atLeast"/>
        <w:ind w:left="1069"/>
        <w:jc w:val="center"/>
        <w:rPr>
          <w:b/>
          <w:sz w:val="24"/>
          <w:szCs w:val="24"/>
        </w:rPr>
      </w:pPr>
      <w:r>
        <w:rPr>
          <w:b/>
          <w:sz w:val="24"/>
          <w:szCs w:val="24"/>
        </w:rPr>
        <w:t>11.3.Цели и задачи подпрограммы</w:t>
      </w:r>
    </w:p>
    <w:p w:rsidR="00EA44B9" w:rsidRDefault="00EA44B9" w:rsidP="00EA44B9">
      <w:pPr>
        <w:pStyle w:val="Default"/>
        <w:ind w:firstLine="709"/>
        <w:jc w:val="both"/>
      </w:pPr>
    </w:p>
    <w:p w:rsidR="00EA44B9" w:rsidRDefault="00EA44B9" w:rsidP="00EA44B9">
      <w:pPr>
        <w:pStyle w:val="Default"/>
        <w:ind w:firstLine="709"/>
        <w:jc w:val="both"/>
        <w:rPr>
          <w:b/>
        </w:rPr>
      </w:pPr>
      <w:r>
        <w:rPr>
          <w:b/>
        </w:rPr>
        <w:t xml:space="preserve">Цель подпрограммы. </w:t>
      </w:r>
    </w:p>
    <w:p w:rsidR="00EA44B9" w:rsidRDefault="00EA44B9" w:rsidP="00EA44B9">
      <w:pPr>
        <w:pStyle w:val="Default"/>
        <w:ind w:firstLine="709"/>
        <w:jc w:val="both"/>
      </w:pPr>
      <w:r>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EA44B9" w:rsidRDefault="00EA44B9" w:rsidP="00EA44B9">
      <w:pPr>
        <w:tabs>
          <w:tab w:val="left" w:pos="3750"/>
        </w:tabs>
        <w:spacing w:before="120"/>
        <w:ind w:firstLine="709"/>
        <w:jc w:val="both"/>
        <w:rPr>
          <w:b/>
          <w:sz w:val="24"/>
          <w:szCs w:val="24"/>
        </w:rPr>
      </w:pPr>
      <w:r>
        <w:rPr>
          <w:b/>
          <w:sz w:val="24"/>
          <w:szCs w:val="24"/>
        </w:rPr>
        <w:t xml:space="preserve">Задачи подпрограммы. </w:t>
      </w:r>
    </w:p>
    <w:p w:rsidR="00EA44B9" w:rsidRDefault="00EA44B9" w:rsidP="00EA44B9">
      <w:pPr>
        <w:ind w:firstLine="708"/>
        <w:jc w:val="both"/>
        <w:rPr>
          <w:sz w:val="24"/>
          <w:szCs w:val="24"/>
        </w:rPr>
      </w:pPr>
      <w:r>
        <w:rPr>
          <w:sz w:val="24"/>
          <w:szCs w:val="24"/>
        </w:rPr>
        <w:t>Для достижения поставленной цели должны быть решены следующие задачи:</w:t>
      </w:r>
    </w:p>
    <w:p w:rsidR="00EA44B9" w:rsidRDefault="00EA44B9" w:rsidP="00EA44B9">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EA44B9" w:rsidRDefault="00EA44B9" w:rsidP="00EA44B9">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подготовка и проведение продажи муниципального имущества;</w:t>
      </w:r>
    </w:p>
    <w:p w:rsidR="00EA44B9" w:rsidRDefault="00EA44B9" w:rsidP="00EA44B9">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EA44B9" w:rsidRDefault="00EA44B9" w:rsidP="00EA44B9">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A44B9" w:rsidRDefault="00EA44B9" w:rsidP="00EA44B9">
      <w:pPr>
        <w:ind w:firstLine="708"/>
        <w:jc w:val="both"/>
        <w:rPr>
          <w:sz w:val="24"/>
          <w:szCs w:val="24"/>
        </w:rPr>
      </w:pPr>
      <w:r>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EA44B9" w:rsidRDefault="00EA44B9" w:rsidP="00EA44B9">
      <w:pPr>
        <w:ind w:firstLine="708"/>
        <w:jc w:val="both"/>
        <w:rPr>
          <w:sz w:val="24"/>
          <w:szCs w:val="24"/>
        </w:rPr>
      </w:pPr>
    </w:p>
    <w:p w:rsidR="00EA44B9" w:rsidRDefault="00EA44B9" w:rsidP="00EA44B9">
      <w:pPr>
        <w:numPr>
          <w:ilvl w:val="1"/>
          <w:numId w:val="22"/>
        </w:numPr>
        <w:tabs>
          <w:tab w:val="left" w:pos="3750"/>
        </w:tabs>
        <w:jc w:val="center"/>
        <w:rPr>
          <w:b/>
          <w:sz w:val="24"/>
          <w:szCs w:val="24"/>
        </w:rPr>
      </w:pPr>
      <w:r>
        <w:rPr>
          <w:b/>
          <w:sz w:val="24"/>
          <w:szCs w:val="24"/>
        </w:rPr>
        <w:t>11.4. Прогноз результатов реализации подпрограммы.</w:t>
      </w:r>
    </w:p>
    <w:p w:rsidR="00EA44B9" w:rsidRDefault="00EA44B9" w:rsidP="00EA44B9">
      <w:pPr>
        <w:tabs>
          <w:tab w:val="left" w:pos="3750"/>
        </w:tabs>
        <w:spacing w:before="120"/>
        <w:ind w:firstLine="709"/>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EA44B9" w:rsidRPr="0090525C" w:rsidRDefault="00EA44B9" w:rsidP="00EA44B9">
      <w:pPr>
        <w:numPr>
          <w:ilvl w:val="1"/>
          <w:numId w:val="5"/>
        </w:numPr>
        <w:tabs>
          <w:tab w:val="left" w:pos="3750"/>
        </w:tabs>
        <w:spacing w:before="120"/>
        <w:jc w:val="center"/>
        <w:rPr>
          <w:b/>
          <w:sz w:val="24"/>
          <w:szCs w:val="24"/>
        </w:rPr>
      </w:pPr>
      <w:r w:rsidRPr="0090525C">
        <w:rPr>
          <w:b/>
          <w:sz w:val="24"/>
          <w:szCs w:val="24"/>
        </w:rPr>
        <w:t>11.5. Сроки реализации подпрограммы</w:t>
      </w:r>
    </w:p>
    <w:p w:rsidR="00EA44B9" w:rsidRPr="0090525C" w:rsidRDefault="00EA44B9" w:rsidP="00EA44B9">
      <w:pPr>
        <w:spacing w:before="120"/>
        <w:ind w:firstLine="709"/>
        <w:jc w:val="both"/>
        <w:rPr>
          <w:color w:val="000000"/>
          <w:sz w:val="24"/>
          <w:szCs w:val="24"/>
        </w:rPr>
      </w:pPr>
      <w:r w:rsidRPr="0090525C">
        <w:rPr>
          <w:color w:val="000000"/>
          <w:sz w:val="24"/>
          <w:szCs w:val="24"/>
        </w:rPr>
        <w:t>Подпрограмма реализуется в 2014 – 2020 годах в три этапа:</w:t>
      </w:r>
    </w:p>
    <w:p w:rsidR="00EA44B9" w:rsidRPr="0090525C" w:rsidRDefault="00EA44B9" w:rsidP="00EA44B9">
      <w:pPr>
        <w:jc w:val="both"/>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EA44B9" w:rsidRPr="0090525C" w:rsidRDefault="00EA44B9" w:rsidP="00EA44B9">
      <w:pPr>
        <w:jc w:val="both"/>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EA44B9" w:rsidRPr="0090525C" w:rsidRDefault="00EA44B9" w:rsidP="00EA44B9">
      <w:pPr>
        <w:tabs>
          <w:tab w:val="left" w:pos="3750"/>
        </w:tabs>
        <w:jc w:val="both"/>
        <w:rPr>
          <w:color w:val="000000"/>
          <w:sz w:val="24"/>
          <w:szCs w:val="24"/>
        </w:rPr>
      </w:pPr>
      <w:proofErr w:type="gramStart"/>
      <w:r w:rsidRPr="0090525C">
        <w:rPr>
          <w:color w:val="000000"/>
          <w:sz w:val="24"/>
          <w:szCs w:val="24"/>
          <w:lang w:val="en-US"/>
        </w:rPr>
        <w:t>III</w:t>
      </w:r>
      <w:r w:rsidRPr="0090525C">
        <w:rPr>
          <w:color w:val="000000"/>
          <w:sz w:val="24"/>
          <w:szCs w:val="24"/>
        </w:rPr>
        <w:t xml:space="preserve"> этап – 2018-2020 годы.</w:t>
      </w:r>
      <w:proofErr w:type="gramEnd"/>
    </w:p>
    <w:p w:rsidR="00EA44B9" w:rsidRPr="0090525C" w:rsidRDefault="00EA44B9" w:rsidP="00EA44B9">
      <w:pPr>
        <w:tabs>
          <w:tab w:val="left" w:pos="3750"/>
        </w:tabs>
        <w:jc w:val="center"/>
        <w:rPr>
          <w:color w:val="000000"/>
          <w:sz w:val="24"/>
          <w:szCs w:val="24"/>
        </w:rPr>
      </w:pPr>
    </w:p>
    <w:p w:rsidR="00EA44B9" w:rsidRPr="0090525C" w:rsidRDefault="00EA44B9" w:rsidP="00EA44B9">
      <w:pPr>
        <w:widowControl w:val="0"/>
        <w:tabs>
          <w:tab w:val="left" w:pos="1985"/>
        </w:tabs>
        <w:autoSpaceDE w:val="0"/>
        <w:jc w:val="center"/>
        <w:rPr>
          <w:b/>
          <w:sz w:val="24"/>
          <w:szCs w:val="24"/>
        </w:rPr>
      </w:pPr>
      <w:r w:rsidRPr="0090525C">
        <w:rPr>
          <w:b/>
          <w:sz w:val="24"/>
          <w:szCs w:val="24"/>
        </w:rPr>
        <w:t>11.6. Перечень целевых показателей (индикаторов) подпрограммы</w:t>
      </w:r>
    </w:p>
    <w:p w:rsidR="00EA44B9" w:rsidRPr="0090525C" w:rsidRDefault="00EA44B9" w:rsidP="00EA44B9">
      <w:pPr>
        <w:tabs>
          <w:tab w:val="left" w:pos="3750"/>
        </w:tabs>
        <w:jc w:val="center"/>
        <w:rPr>
          <w:b/>
          <w:sz w:val="24"/>
          <w:szCs w:val="24"/>
        </w:rPr>
      </w:pPr>
      <w:r w:rsidRPr="0090525C">
        <w:rPr>
          <w:b/>
          <w:sz w:val="24"/>
          <w:szCs w:val="24"/>
        </w:rPr>
        <w:t>и методика их расчета</w:t>
      </w:r>
    </w:p>
    <w:p w:rsidR="00EA44B9" w:rsidRPr="0090525C" w:rsidRDefault="00EA44B9" w:rsidP="00EA44B9">
      <w:pPr>
        <w:widowControl w:val="0"/>
        <w:tabs>
          <w:tab w:val="left" w:pos="1985"/>
        </w:tabs>
        <w:autoSpaceDE w:val="0"/>
        <w:jc w:val="both"/>
        <w:rPr>
          <w:sz w:val="24"/>
          <w:szCs w:val="24"/>
        </w:rPr>
      </w:pPr>
      <w:r w:rsidRPr="0090525C">
        <w:rPr>
          <w:sz w:val="24"/>
          <w:szCs w:val="24"/>
        </w:rPr>
        <w:t>11.6.1. Перечень целевых показателей (индикаторов) подпрограммы и методика их расчета за период 2014-2015 гг.:</w:t>
      </w:r>
    </w:p>
    <w:p w:rsidR="00EA44B9" w:rsidRPr="0090525C" w:rsidRDefault="00EA44B9" w:rsidP="00EA44B9">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1)</w:t>
      </w:r>
      <w:r w:rsidR="001367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70.05pt;margin-top:59.25pt;width:36.95pt;height:30.95pt;z-index:251660288;mso-wrap-distance-left:9.05pt;mso-wrap-distance-right:9.05pt;mso-position-horizontal-relative:text;mso-position-vertical-relative:text" filled="t">
            <v:fill color2="black"/>
            <v:imagedata r:id="rId11" o:title=""/>
          </v:shape>
          <o:OLEObject Type="Embed" ProgID="Equation.3" ShapeID="_x0000_s1035" DrawAspect="Content" ObjectID="_1540879481" r:id="rId12"/>
        </w:pict>
      </w:r>
      <w:r w:rsidRPr="0090525C">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w:t>
      </w:r>
      <w:proofErr w:type="spellStart"/>
      <w:r w:rsidRPr="0090525C">
        <w:rPr>
          <w:rFonts w:ascii="Times New Roman" w:hAnsi="Times New Roman" w:cs="Times New Roman"/>
          <w:sz w:val="24"/>
          <w:szCs w:val="24"/>
        </w:rPr>
        <w:t>неустранение</w:t>
      </w:r>
      <w:proofErr w:type="spellEnd"/>
      <w:r w:rsidRPr="0090525C">
        <w:rPr>
          <w:rFonts w:ascii="Times New Roman" w:hAnsi="Times New Roman" w:cs="Times New Roman"/>
          <w:sz w:val="24"/>
          <w:szCs w:val="24"/>
        </w:rPr>
        <w:t xml:space="preserve"> которых ведет к необходимости внесения изменений в извещение и документацию по торгам:</w:t>
      </w:r>
    </w:p>
    <w:p w:rsidR="00EA44B9" w:rsidRPr="0090525C" w:rsidRDefault="00EA44B9" w:rsidP="00EA44B9">
      <w:pPr>
        <w:pStyle w:val="ConsPlusNormal"/>
        <w:widowControl/>
        <w:spacing w:before="120"/>
        <w:ind w:firstLine="709"/>
        <w:rPr>
          <w:rFonts w:ascii="Times New Roman" w:hAnsi="Times New Roman" w:cs="Times New Roman"/>
          <w:sz w:val="24"/>
          <w:szCs w:val="24"/>
        </w:rPr>
      </w:pPr>
    </w:p>
    <w:p w:rsidR="00EA44B9" w:rsidRPr="0090525C" w:rsidRDefault="00EA44B9" w:rsidP="00EA44B9">
      <w:pPr>
        <w:pStyle w:val="ConsPlusNormal"/>
        <w:spacing w:before="120"/>
        <w:ind w:firstLine="709"/>
        <w:rPr>
          <w:rFonts w:ascii="Times New Roman" w:hAnsi="Times New Roman" w:cs="Times New Roman"/>
          <w:sz w:val="24"/>
          <w:szCs w:val="24"/>
        </w:rPr>
      </w:pPr>
      <w:r w:rsidRPr="0090525C">
        <w:rPr>
          <w:rFonts w:ascii="Times New Roman" w:hAnsi="Times New Roman" w:cs="Times New Roman"/>
          <w:sz w:val="24"/>
          <w:szCs w:val="24"/>
        </w:rPr>
        <w:t xml:space="preserve">где </w:t>
      </w:r>
    </w:p>
    <w:p w:rsidR="00EA44B9" w:rsidRDefault="00EA44B9" w:rsidP="00EA44B9">
      <w:pPr>
        <w:pStyle w:val="ConsPlusNormal"/>
        <w:ind w:firstLine="709"/>
        <w:rPr>
          <w:rFonts w:ascii="Times New Roman" w:hAnsi="Times New Roman" w:cs="Times New Roman"/>
          <w:sz w:val="24"/>
          <w:szCs w:val="24"/>
        </w:rPr>
      </w:pPr>
      <w:proofErr w:type="spellStart"/>
      <w:r w:rsidRPr="0090525C">
        <w:rPr>
          <w:rFonts w:ascii="Times New Roman" w:hAnsi="Times New Roman" w:cs="Times New Roman"/>
          <w:sz w:val="24"/>
          <w:szCs w:val="24"/>
        </w:rPr>
        <w:t>kz</w:t>
      </w:r>
      <w:proofErr w:type="spellEnd"/>
      <w:r w:rsidRPr="0090525C">
        <w:rPr>
          <w:rFonts w:ascii="Times New Roman" w:hAnsi="Times New Roman" w:cs="Times New Roman"/>
          <w:sz w:val="24"/>
          <w:szCs w:val="24"/>
        </w:rPr>
        <w:t xml:space="preserve"> – количество замечаний;</w:t>
      </w:r>
    </w:p>
    <w:p w:rsidR="00EA44B9" w:rsidRDefault="00EA44B9" w:rsidP="00EA44B9">
      <w:pPr>
        <w:pStyle w:val="ConsPlusNormal"/>
        <w:ind w:firstLine="709"/>
        <w:rPr>
          <w:rFonts w:ascii="Times New Roman" w:hAnsi="Times New Roman" w:cs="Times New Roman"/>
          <w:sz w:val="24"/>
          <w:szCs w:val="24"/>
        </w:rPr>
      </w:pP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 количество оказанных услуг.</w:t>
      </w:r>
    </w:p>
    <w:p w:rsidR="00EA44B9" w:rsidRDefault="00EA44B9" w:rsidP="00EA44B9">
      <w:pPr>
        <w:spacing w:before="120"/>
        <w:ind w:firstLine="709"/>
        <w:jc w:val="both"/>
        <w:rPr>
          <w:sz w:val="24"/>
          <w:szCs w:val="24"/>
        </w:rPr>
      </w:pPr>
      <w:r>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МБУ «СФИ» нарушений сроков и других нормативных требований:</w:t>
      </w:r>
    </w:p>
    <w:p w:rsidR="00EA44B9" w:rsidRDefault="001367E6" w:rsidP="00EA44B9">
      <w:pPr>
        <w:spacing w:before="120"/>
        <w:rPr>
          <w:sz w:val="24"/>
          <w:szCs w:val="24"/>
        </w:rPr>
      </w:pPr>
      <w:r>
        <w:pict>
          <v:shape id="_x0000_s1036" type="#_x0000_t75" style="position:absolute;margin-left:78.25pt;margin-top:9.3pt;width:36.95pt;height:30.95pt;z-index:251661312;mso-wrap-distance-left:9.05pt;mso-wrap-distance-right:9.05pt" filled="t">
            <v:fill color2="black"/>
            <v:imagedata r:id="rId13" o:title=""/>
          </v:shape>
          <o:OLEObject Type="Embed" ProgID="Equation.3" ShapeID="_x0000_s1036" DrawAspect="Content" ObjectID="_1540879482" r:id="rId14"/>
        </w:pict>
      </w:r>
    </w:p>
    <w:p w:rsidR="00EA44B9" w:rsidRDefault="00EA44B9" w:rsidP="00EA44B9">
      <w:pPr>
        <w:spacing w:before="120"/>
        <w:ind w:firstLine="709"/>
        <w:rPr>
          <w:sz w:val="24"/>
          <w:szCs w:val="24"/>
        </w:rPr>
      </w:pPr>
    </w:p>
    <w:p w:rsidR="00EA44B9" w:rsidRDefault="00EA44B9" w:rsidP="00EA44B9">
      <w:pPr>
        <w:spacing w:before="120"/>
        <w:ind w:firstLine="709"/>
        <w:rPr>
          <w:sz w:val="24"/>
          <w:szCs w:val="24"/>
        </w:rPr>
      </w:pPr>
      <w:r>
        <w:rPr>
          <w:sz w:val="24"/>
          <w:szCs w:val="24"/>
        </w:rPr>
        <w:t xml:space="preserve">где   </w:t>
      </w:r>
      <w:proofErr w:type="spellStart"/>
      <w:r>
        <w:rPr>
          <w:sz w:val="24"/>
          <w:szCs w:val="24"/>
        </w:rPr>
        <w:t>kn</w:t>
      </w:r>
      <w:proofErr w:type="spellEnd"/>
      <w:r>
        <w:rPr>
          <w:sz w:val="24"/>
          <w:szCs w:val="24"/>
        </w:rPr>
        <w:t xml:space="preserve"> – количество нарушений.</w:t>
      </w:r>
    </w:p>
    <w:p w:rsidR="00EA44B9" w:rsidRDefault="00EA44B9" w:rsidP="00EA44B9">
      <w:pPr>
        <w:pStyle w:val="ConsPlusNormal"/>
        <w:widowControl/>
        <w:spacing w:before="120"/>
        <w:ind w:firstLine="709"/>
        <w:rPr>
          <w:rFonts w:ascii="Times New Roman" w:hAnsi="Times New Roman" w:cs="Times New Roman"/>
          <w:sz w:val="24"/>
          <w:szCs w:val="24"/>
        </w:rPr>
      </w:pPr>
      <w:r>
        <w:rPr>
          <w:rFonts w:ascii="Times New Roman" w:hAnsi="Times New Roman" w:cs="Times New Roman"/>
          <w:sz w:val="24"/>
          <w:szCs w:val="24"/>
        </w:rPr>
        <w:t>3) Отсутствие жалоб на действия/ бездействие специализированной организации:</w:t>
      </w:r>
    </w:p>
    <w:p w:rsidR="00EA44B9" w:rsidRDefault="001367E6" w:rsidP="00EA44B9">
      <w:pPr>
        <w:pStyle w:val="ConsPlusNormal"/>
        <w:widowControl/>
        <w:spacing w:before="120"/>
        <w:ind w:firstLine="709"/>
        <w:rPr>
          <w:rFonts w:ascii="Times New Roman" w:hAnsi="Times New Roman" w:cs="Times New Roman"/>
          <w:sz w:val="24"/>
          <w:szCs w:val="24"/>
        </w:rPr>
      </w:pPr>
      <w:r>
        <w:pict>
          <v:shape id="_x0000_s1037" type="#_x0000_t75" style="position:absolute;left:0;text-align:left;margin-left:77.25pt;margin-top:3.4pt;width:37.95pt;height:30.95pt;z-index:251662336;mso-wrap-distance-left:9.05pt;mso-wrap-distance-right:9.05pt" filled="t">
            <v:fill color2="black"/>
            <v:imagedata r:id="rId15" o:title=""/>
          </v:shape>
          <o:OLEObject Type="Embed" ProgID="Equation.3" ShapeID="_x0000_s1037" DrawAspect="Content" ObjectID="_1540879483" r:id="rId16"/>
        </w:pict>
      </w:r>
    </w:p>
    <w:p w:rsidR="00EA44B9" w:rsidRDefault="00EA44B9" w:rsidP="00EA44B9">
      <w:pPr>
        <w:pStyle w:val="ConsPlusNormal"/>
        <w:widowControl/>
        <w:spacing w:before="120"/>
        <w:ind w:firstLine="709"/>
        <w:rPr>
          <w:rFonts w:ascii="Times New Roman" w:hAnsi="Times New Roman" w:cs="Times New Roman"/>
          <w:sz w:val="16"/>
          <w:szCs w:val="16"/>
        </w:rPr>
      </w:pPr>
    </w:p>
    <w:p w:rsidR="00EA44B9" w:rsidRDefault="00EA44B9" w:rsidP="00EA44B9">
      <w:pPr>
        <w:pStyle w:val="ConsPlusNormal"/>
        <w:spacing w:before="120"/>
        <w:ind w:firstLine="709"/>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kg</w:t>
      </w:r>
      <w:proofErr w:type="spellEnd"/>
      <w:r>
        <w:rPr>
          <w:rFonts w:ascii="Times New Roman" w:hAnsi="Times New Roman" w:cs="Times New Roman"/>
          <w:sz w:val="24"/>
          <w:szCs w:val="24"/>
        </w:rPr>
        <w:t xml:space="preserve"> – количество жалоб.</w:t>
      </w:r>
    </w:p>
    <w:p w:rsidR="00EA44B9" w:rsidRDefault="00EA44B9" w:rsidP="00EA44B9">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4) Отсутствие нарушений при проверке финансово-экономической деятельности:</w:t>
      </w:r>
    </w:p>
    <w:p w:rsidR="00EA44B9" w:rsidRDefault="00EA44B9" w:rsidP="00EA44B9">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отсутствие нарушений – 3 балла; 1-4 нарушений – 2 балла; 5-8 – 1 балл; более 8 – 0 баллов.</w:t>
      </w:r>
    </w:p>
    <w:p w:rsidR="00EA44B9" w:rsidRDefault="00EA44B9" w:rsidP="00EA44B9">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5) Результативность торгов:</w:t>
      </w:r>
    </w:p>
    <w:p w:rsidR="00EA44B9" w:rsidRDefault="001367E6" w:rsidP="00EA44B9">
      <w:pPr>
        <w:pStyle w:val="ConsPlusNormal"/>
        <w:widowControl/>
        <w:ind w:firstLine="708"/>
        <w:rPr>
          <w:rFonts w:ascii="Times New Roman" w:hAnsi="Times New Roman" w:cs="Times New Roman"/>
          <w:sz w:val="24"/>
          <w:szCs w:val="24"/>
        </w:rPr>
      </w:pPr>
      <w:r>
        <w:pict>
          <v:shape id="_x0000_s1039" type="#_x0000_t75" style="position:absolute;left:0;text-align:left;margin-left:36.85pt;margin-top:5.05pt;width:36.95pt;height:30.95pt;z-index:251664384;mso-wrap-distance-left:9.05pt;mso-wrap-distance-right:9.05pt" filled="t">
            <v:fill color2="black"/>
            <v:imagedata r:id="rId17" o:title=""/>
          </v:shape>
          <o:OLEObject Type="Embed" ProgID="Equation.3" ShapeID="_x0000_s1039" DrawAspect="Content" ObjectID="_1540879484" r:id="rId18"/>
        </w:pict>
      </w:r>
    </w:p>
    <w:p w:rsidR="00EA44B9" w:rsidRDefault="00EA44B9" w:rsidP="00EA44B9">
      <w:pPr>
        <w:pStyle w:val="ConsPlusNormal"/>
        <w:widowControl/>
        <w:ind w:firstLine="708"/>
        <w:rPr>
          <w:rFonts w:ascii="Times New Roman" w:hAnsi="Times New Roman" w:cs="Times New Roman"/>
          <w:sz w:val="24"/>
          <w:szCs w:val="24"/>
        </w:rPr>
      </w:pPr>
    </w:p>
    <w:p w:rsidR="00EA44B9" w:rsidRDefault="00EA44B9" w:rsidP="00EA44B9">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EA44B9" w:rsidRDefault="00EA44B9" w:rsidP="00EA44B9">
      <w:pPr>
        <w:pStyle w:val="ConsPlusNormal"/>
        <w:ind w:firstLine="708"/>
        <w:rPr>
          <w:rFonts w:ascii="Times New Roman" w:hAnsi="Times New Roman" w:cs="Times New Roman"/>
          <w:sz w:val="24"/>
          <w:szCs w:val="24"/>
        </w:rPr>
      </w:pP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xml:space="preserve"> – количество несостоявшихся торгов (кроме торгов, по которым договор заключен с единственным участником)</w:t>
      </w:r>
    </w:p>
    <w:p w:rsidR="00EA44B9" w:rsidRDefault="00EA44B9" w:rsidP="00EA44B9">
      <w:pPr>
        <w:pStyle w:val="ConsPlusNormal"/>
        <w:widowControl/>
        <w:ind w:firstLine="708"/>
        <w:rPr>
          <w:rFonts w:ascii="Times New Roman" w:hAnsi="Times New Roman" w:cs="Times New Roman"/>
          <w:sz w:val="24"/>
          <w:szCs w:val="24"/>
        </w:rPr>
      </w:pP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 количество объявленных торгов.</w:t>
      </w:r>
    </w:p>
    <w:p w:rsidR="00EA44B9" w:rsidRDefault="00EA44B9" w:rsidP="00EA44B9">
      <w:pPr>
        <w:tabs>
          <w:tab w:val="left" w:pos="3750"/>
        </w:tabs>
        <w:spacing w:before="120"/>
        <w:ind w:firstLine="709"/>
        <w:jc w:val="both"/>
        <w:rPr>
          <w:sz w:val="24"/>
          <w:szCs w:val="24"/>
        </w:rPr>
      </w:pPr>
      <w:r>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EA44B9" w:rsidRDefault="001367E6" w:rsidP="00EA44B9">
      <w:pPr>
        <w:tabs>
          <w:tab w:val="left" w:pos="3750"/>
        </w:tabs>
        <w:spacing w:before="120"/>
        <w:ind w:firstLine="709"/>
        <w:jc w:val="both"/>
        <w:rPr>
          <w:sz w:val="24"/>
          <w:szCs w:val="24"/>
        </w:rPr>
      </w:pPr>
      <w:r>
        <w:pict>
          <v:shape id="_x0000_s1038" type="#_x0000_t75" style="position:absolute;left:0;text-align:left;margin-left:39.65pt;margin-top:3.55pt;width:37.95pt;height:37.95pt;z-index:251663360;mso-wrap-distance-left:9.05pt;mso-wrap-distance-right:9.05pt" filled="t">
            <v:fill color2="black"/>
            <v:imagedata r:id="rId19" o:title=""/>
          </v:shape>
          <o:OLEObject Type="Embed" ProgID="Equation.3" ShapeID="_x0000_s1038" DrawAspect="Content" ObjectID="_1540879485" r:id="rId20"/>
        </w:pict>
      </w:r>
    </w:p>
    <w:p w:rsidR="00EA44B9" w:rsidRDefault="00EA44B9" w:rsidP="00EA44B9">
      <w:pPr>
        <w:tabs>
          <w:tab w:val="left" w:pos="3750"/>
        </w:tabs>
        <w:spacing w:before="120"/>
        <w:ind w:firstLine="709"/>
        <w:jc w:val="both"/>
        <w:rPr>
          <w:sz w:val="24"/>
          <w:szCs w:val="24"/>
        </w:rPr>
      </w:pPr>
    </w:p>
    <w:p w:rsidR="00EA44B9" w:rsidRDefault="00EA44B9" w:rsidP="00EA44B9">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EA44B9" w:rsidRDefault="00EA44B9" w:rsidP="00EA44B9">
      <w:pPr>
        <w:pStyle w:val="ConsPlusNormal"/>
        <w:ind w:firstLine="708"/>
        <w:rPr>
          <w:rFonts w:ascii="Times New Roman" w:hAnsi="Times New Roman" w:cs="Times New Roman"/>
          <w:sz w:val="24"/>
          <w:szCs w:val="24"/>
        </w:rPr>
      </w:pPr>
      <w:proofErr w:type="spellStart"/>
      <w:r>
        <w:rPr>
          <w:rFonts w:ascii="Times New Roman" w:hAnsi="Times New Roman" w:cs="Times New Roman"/>
          <w:sz w:val="24"/>
          <w:szCs w:val="24"/>
        </w:rPr>
        <w:t>fc</w:t>
      </w:r>
      <w:proofErr w:type="spellEnd"/>
      <w:r>
        <w:rPr>
          <w:rFonts w:ascii="Times New Roman" w:hAnsi="Times New Roman" w:cs="Times New Roman"/>
          <w:sz w:val="24"/>
          <w:szCs w:val="24"/>
        </w:rPr>
        <w:t xml:space="preserve"> – факт. Достигнутая цена договора;</w:t>
      </w:r>
    </w:p>
    <w:p w:rsidR="00EA44B9" w:rsidRDefault="00EA44B9" w:rsidP="00EA44B9">
      <w:pPr>
        <w:pStyle w:val="ConsPlusNormal"/>
        <w:widowControl/>
        <w:ind w:firstLine="708"/>
        <w:rPr>
          <w:rFonts w:ascii="Times New Roman" w:hAnsi="Times New Roman" w:cs="Times New Roman"/>
          <w:sz w:val="24"/>
          <w:szCs w:val="24"/>
        </w:rPr>
      </w:pP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 начальная (</w:t>
      </w:r>
      <w:proofErr w:type="spellStart"/>
      <w:r>
        <w:rPr>
          <w:rFonts w:ascii="Times New Roman" w:hAnsi="Times New Roman" w:cs="Times New Roman"/>
          <w:sz w:val="24"/>
          <w:szCs w:val="24"/>
        </w:rPr>
        <w:t>миним</w:t>
      </w:r>
      <w:proofErr w:type="spellEnd"/>
      <w:r>
        <w:rPr>
          <w:rFonts w:ascii="Times New Roman" w:hAnsi="Times New Roman" w:cs="Times New Roman"/>
          <w:sz w:val="24"/>
          <w:szCs w:val="24"/>
        </w:rPr>
        <w:t>.) цена договора или цена отсечения (для публичного предложения).</w:t>
      </w:r>
    </w:p>
    <w:p w:rsidR="00EA44B9" w:rsidRDefault="00EA44B9" w:rsidP="00EA44B9">
      <w:pPr>
        <w:pStyle w:val="ConsPlusNormal"/>
        <w:widowControl/>
        <w:ind w:firstLine="708"/>
        <w:rPr>
          <w:rFonts w:ascii="Times New Roman" w:hAnsi="Times New Roman" w:cs="Times New Roman"/>
          <w:sz w:val="24"/>
          <w:szCs w:val="24"/>
        </w:rPr>
      </w:pPr>
    </w:p>
    <w:p w:rsidR="00EA44B9" w:rsidRPr="0010048F" w:rsidRDefault="00EA44B9" w:rsidP="00EA44B9">
      <w:pPr>
        <w:widowControl w:val="0"/>
        <w:tabs>
          <w:tab w:val="left" w:pos="1985"/>
        </w:tabs>
        <w:autoSpaceDE w:val="0"/>
        <w:jc w:val="both"/>
        <w:rPr>
          <w:sz w:val="24"/>
          <w:szCs w:val="24"/>
        </w:rPr>
      </w:pPr>
      <w:r w:rsidRPr="0010048F">
        <w:rPr>
          <w:sz w:val="24"/>
          <w:szCs w:val="24"/>
        </w:rPr>
        <w:t>11.6.</w:t>
      </w:r>
      <w:r>
        <w:rPr>
          <w:sz w:val="24"/>
          <w:szCs w:val="24"/>
        </w:rPr>
        <w:t>2.</w:t>
      </w:r>
      <w:r w:rsidRPr="0010048F">
        <w:rPr>
          <w:sz w:val="24"/>
          <w:szCs w:val="24"/>
        </w:rPr>
        <w:t xml:space="preserve"> Перечень целевых показателей (индикаторов) подпрограммы</w:t>
      </w:r>
      <w:r>
        <w:rPr>
          <w:sz w:val="24"/>
          <w:szCs w:val="24"/>
        </w:rPr>
        <w:t xml:space="preserve"> </w:t>
      </w:r>
      <w:r w:rsidRPr="0010048F">
        <w:rPr>
          <w:sz w:val="24"/>
          <w:szCs w:val="24"/>
        </w:rPr>
        <w:t>и методика их расчета с 2016 года</w:t>
      </w:r>
      <w:r>
        <w:rPr>
          <w:sz w:val="24"/>
          <w:szCs w:val="24"/>
        </w:rPr>
        <w:t>:</w:t>
      </w:r>
    </w:p>
    <w:p w:rsidR="00EA44B9" w:rsidRPr="0090525C" w:rsidRDefault="00EA44B9" w:rsidP="00EA44B9">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w:t>
      </w:r>
      <w:proofErr w:type="spellStart"/>
      <w:r w:rsidRPr="0090525C">
        <w:rPr>
          <w:rFonts w:ascii="Times New Roman" w:hAnsi="Times New Roman" w:cs="Times New Roman"/>
          <w:sz w:val="24"/>
          <w:szCs w:val="24"/>
        </w:rPr>
        <w:t>неустранение</w:t>
      </w:r>
      <w:proofErr w:type="spellEnd"/>
      <w:r w:rsidRPr="0090525C">
        <w:rPr>
          <w:rFonts w:ascii="Times New Roman" w:hAnsi="Times New Roman" w:cs="Times New Roman"/>
          <w:sz w:val="24"/>
          <w:szCs w:val="24"/>
        </w:rPr>
        <w:t xml:space="preserve"> которых ведет к необходимости внесения изменений в извещение и документацию по торгам:</w:t>
      </w:r>
    </w:p>
    <w:p w:rsidR="00EA44B9" w:rsidRPr="0090525C" w:rsidRDefault="00EA44B9" w:rsidP="00EA44B9">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замечаний (отклонений) – 100%</w:t>
      </w:r>
    </w:p>
    <w:p w:rsidR="00EA44B9" w:rsidRPr="0090525C" w:rsidRDefault="00EA44B9" w:rsidP="00EA44B9">
      <w:pPr>
        <w:spacing w:before="120"/>
        <w:ind w:firstLine="709"/>
        <w:jc w:val="both"/>
        <w:rPr>
          <w:sz w:val="24"/>
          <w:szCs w:val="24"/>
        </w:rPr>
      </w:pPr>
      <w:r w:rsidRPr="0090525C">
        <w:rPr>
          <w:sz w:val="24"/>
          <w:szCs w:val="24"/>
        </w:rPr>
        <w:t>2) Отсутствие жалоб на действия/ бездействие специализированной организации:</w:t>
      </w:r>
    </w:p>
    <w:p w:rsidR="00EA44B9" w:rsidRPr="0090525C" w:rsidRDefault="00EA44B9" w:rsidP="00EA44B9">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жалоб – 100%</w:t>
      </w:r>
    </w:p>
    <w:p w:rsidR="00EA44B9" w:rsidRPr="0090525C" w:rsidRDefault="00EA44B9" w:rsidP="00EA44B9">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3) Соблюдение сроков выполнения работ</w:t>
      </w:r>
    </w:p>
    <w:p w:rsidR="00EA44B9" w:rsidRPr="0090525C" w:rsidRDefault="00EA44B9" w:rsidP="00EA44B9">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нарушения сроков – 100%</w:t>
      </w:r>
    </w:p>
    <w:p w:rsidR="00EA44B9" w:rsidRPr="0090525C" w:rsidRDefault="00EA44B9" w:rsidP="00EA44B9">
      <w:pPr>
        <w:pStyle w:val="ConsPlusNormal"/>
        <w:widowControl/>
        <w:ind w:firstLine="708"/>
        <w:rPr>
          <w:rFonts w:ascii="Times New Roman" w:hAnsi="Times New Roman" w:cs="Times New Roman"/>
          <w:sz w:val="24"/>
          <w:szCs w:val="24"/>
        </w:rPr>
      </w:pPr>
    </w:p>
    <w:p w:rsidR="00EA44B9" w:rsidRPr="0090525C" w:rsidRDefault="00EA44B9" w:rsidP="00EA44B9">
      <w:pPr>
        <w:widowControl w:val="0"/>
        <w:tabs>
          <w:tab w:val="left" w:pos="709"/>
        </w:tabs>
        <w:autoSpaceDE w:val="0"/>
        <w:ind w:left="21" w:firstLine="10"/>
        <w:jc w:val="center"/>
        <w:rPr>
          <w:b/>
          <w:sz w:val="24"/>
          <w:szCs w:val="24"/>
        </w:rPr>
      </w:pPr>
      <w:r w:rsidRPr="0090525C">
        <w:rPr>
          <w:b/>
          <w:sz w:val="24"/>
          <w:szCs w:val="24"/>
        </w:rPr>
        <w:t>11.7. Перечень и краткое описание основных мероприятий подпрограммы.</w:t>
      </w:r>
    </w:p>
    <w:p w:rsidR="00EA44B9" w:rsidRPr="0090525C" w:rsidRDefault="00EA44B9" w:rsidP="00EA44B9">
      <w:pPr>
        <w:jc w:val="center"/>
        <w:rPr>
          <w:b/>
          <w:sz w:val="24"/>
          <w:szCs w:val="24"/>
        </w:rPr>
      </w:pPr>
    </w:p>
    <w:p w:rsidR="00EA44B9" w:rsidRDefault="00EA44B9" w:rsidP="00EA44B9">
      <w:pPr>
        <w:ind w:firstLine="709"/>
        <w:jc w:val="both"/>
        <w:rPr>
          <w:spacing w:val="2"/>
          <w:sz w:val="24"/>
          <w:szCs w:val="24"/>
        </w:rPr>
      </w:pPr>
      <w:r w:rsidRPr="0090525C">
        <w:rPr>
          <w:spacing w:val="2"/>
          <w:sz w:val="24"/>
          <w:szCs w:val="24"/>
        </w:rPr>
        <w:t>Основное мероприятие: Обеспечение</w:t>
      </w:r>
      <w:r>
        <w:rPr>
          <w:spacing w:val="2"/>
          <w:sz w:val="24"/>
          <w:szCs w:val="24"/>
        </w:rPr>
        <w:t xml:space="preserve"> деятельности МБУ «СФИ»</w:t>
      </w:r>
      <w:r>
        <w:rPr>
          <w:sz w:val="24"/>
          <w:szCs w:val="24"/>
        </w:rPr>
        <w:t xml:space="preserve"> </w:t>
      </w:r>
      <w:r>
        <w:rPr>
          <w:spacing w:val="2"/>
          <w:sz w:val="24"/>
          <w:szCs w:val="24"/>
        </w:rPr>
        <w:t>в рамках муниципального задания.</w:t>
      </w:r>
    </w:p>
    <w:p w:rsidR="00EA44B9" w:rsidRDefault="00EA44B9" w:rsidP="00EA44B9">
      <w:pPr>
        <w:ind w:firstLine="709"/>
        <w:jc w:val="both"/>
        <w:rPr>
          <w:spacing w:val="2"/>
          <w:sz w:val="24"/>
          <w:szCs w:val="24"/>
        </w:rPr>
      </w:pPr>
      <w:r>
        <w:rPr>
          <w:spacing w:val="2"/>
          <w:sz w:val="24"/>
          <w:szCs w:val="24"/>
        </w:rPr>
        <w:t>Реализация данного мероприятия включает:</w:t>
      </w:r>
    </w:p>
    <w:p w:rsidR="00EA44B9" w:rsidRDefault="00EA44B9" w:rsidP="00EA44B9">
      <w:pPr>
        <w:numPr>
          <w:ilvl w:val="0"/>
          <w:numId w:val="20"/>
        </w:numPr>
        <w:ind w:left="0" w:firstLine="709"/>
        <w:jc w:val="both"/>
        <w:rPr>
          <w:sz w:val="24"/>
          <w:szCs w:val="24"/>
        </w:rPr>
      </w:pPr>
      <w:r>
        <w:rPr>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EA44B9" w:rsidRDefault="00EA44B9" w:rsidP="00EA44B9">
      <w:pPr>
        <w:ind w:firstLine="610"/>
        <w:jc w:val="both"/>
        <w:rPr>
          <w:sz w:val="24"/>
          <w:szCs w:val="24"/>
        </w:rPr>
      </w:pPr>
      <w:r>
        <w:rPr>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EA44B9" w:rsidRDefault="00EA44B9" w:rsidP="00EA44B9">
      <w:pPr>
        <w:numPr>
          <w:ilvl w:val="0"/>
          <w:numId w:val="20"/>
        </w:numPr>
        <w:ind w:left="0" w:firstLine="709"/>
        <w:jc w:val="both"/>
        <w:rPr>
          <w:sz w:val="24"/>
          <w:szCs w:val="24"/>
        </w:rPr>
      </w:pPr>
      <w:r>
        <w:rPr>
          <w:sz w:val="24"/>
          <w:szCs w:val="24"/>
        </w:rPr>
        <w:t>Подготовка и проведение продажи муниципального имущества включает в себя процесс подготовки специалистами МБУ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EA44B9" w:rsidRDefault="00EA44B9" w:rsidP="00EA44B9">
      <w:pPr>
        <w:numPr>
          <w:ilvl w:val="0"/>
          <w:numId w:val="20"/>
        </w:numPr>
        <w:ind w:left="0" w:firstLine="709"/>
        <w:jc w:val="both"/>
        <w:rPr>
          <w:sz w:val="24"/>
          <w:szCs w:val="24"/>
        </w:rPr>
      </w:pPr>
      <w:r>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МБУ «СФИ» документации для проведения аукциона в соответствии с Земельным кодексом РФ.</w:t>
      </w:r>
    </w:p>
    <w:p w:rsidR="00EA44B9" w:rsidRPr="0090525C" w:rsidRDefault="00EA44B9" w:rsidP="00EA44B9">
      <w:pPr>
        <w:numPr>
          <w:ilvl w:val="0"/>
          <w:numId w:val="20"/>
        </w:numPr>
        <w:ind w:left="0" w:firstLine="709"/>
        <w:jc w:val="both"/>
        <w:rPr>
          <w:sz w:val="24"/>
          <w:szCs w:val="24"/>
        </w:rPr>
      </w:pPr>
      <w:r w:rsidRPr="0090525C">
        <w:rPr>
          <w:sz w:val="24"/>
          <w:szCs w:val="24"/>
        </w:rPr>
        <w:t>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w:t>
      </w:r>
      <w:r>
        <w:rPr>
          <w:sz w:val="24"/>
          <w:szCs w:val="24"/>
        </w:rPr>
        <w:t>ость на которые не разграничена.</w:t>
      </w:r>
      <w:r w:rsidRPr="0090525C">
        <w:rPr>
          <w:sz w:val="24"/>
          <w:szCs w:val="24"/>
        </w:rPr>
        <w:t xml:space="preserve"> </w:t>
      </w:r>
    </w:p>
    <w:p w:rsidR="00EA44B9" w:rsidRPr="0090525C" w:rsidRDefault="00EA44B9" w:rsidP="00EA44B9">
      <w:pPr>
        <w:rPr>
          <w:sz w:val="14"/>
        </w:rPr>
      </w:pPr>
    </w:p>
    <w:p w:rsidR="00EA44B9" w:rsidRPr="0090525C" w:rsidRDefault="00EA44B9" w:rsidP="00EA44B9">
      <w:pPr>
        <w:widowControl w:val="0"/>
        <w:numPr>
          <w:ilvl w:val="1"/>
          <w:numId w:val="21"/>
        </w:numPr>
        <w:tabs>
          <w:tab w:val="left" w:pos="1985"/>
        </w:tabs>
        <w:autoSpaceDE w:val="0"/>
        <w:jc w:val="both"/>
        <w:rPr>
          <w:b/>
          <w:sz w:val="24"/>
          <w:szCs w:val="24"/>
        </w:rPr>
      </w:pPr>
      <w:r w:rsidRPr="0090525C">
        <w:rPr>
          <w:b/>
          <w:sz w:val="24"/>
          <w:szCs w:val="24"/>
        </w:rPr>
        <w:t>Ресурсное обеспечение за счет бюджетных ассигнований</w:t>
      </w:r>
    </w:p>
    <w:p w:rsidR="00EA44B9" w:rsidRPr="0090525C" w:rsidRDefault="00EA44B9" w:rsidP="00EA44B9">
      <w:pPr>
        <w:tabs>
          <w:tab w:val="left" w:pos="3750"/>
        </w:tabs>
        <w:jc w:val="center"/>
        <w:rPr>
          <w:b/>
          <w:sz w:val="24"/>
          <w:szCs w:val="24"/>
        </w:rPr>
      </w:pPr>
      <w:r w:rsidRPr="0090525C">
        <w:rPr>
          <w:b/>
          <w:sz w:val="24"/>
          <w:szCs w:val="24"/>
        </w:rPr>
        <w:t>и прочих источников по годам реализации подпрограммы</w:t>
      </w:r>
    </w:p>
    <w:p w:rsidR="00EA44B9" w:rsidRDefault="00EA44B9" w:rsidP="00EA44B9">
      <w:pPr>
        <w:pStyle w:val="16"/>
        <w:spacing w:before="120"/>
        <w:ind w:firstLine="709"/>
        <w:jc w:val="both"/>
        <w:rPr>
          <w:rFonts w:ascii="Times New Roman" w:hAnsi="Times New Roman"/>
          <w:sz w:val="24"/>
          <w:szCs w:val="24"/>
        </w:rPr>
      </w:pPr>
      <w:r w:rsidRPr="0090525C">
        <w:rPr>
          <w:rFonts w:ascii="Times New Roman" w:hAnsi="Times New Roman"/>
          <w:sz w:val="24"/>
          <w:szCs w:val="24"/>
        </w:rPr>
        <w:t>Общий объем ресурсного обеспечения подпрограммы составляет</w:t>
      </w:r>
      <w:r>
        <w:rPr>
          <w:rFonts w:ascii="Times New Roman" w:hAnsi="Times New Roman"/>
          <w:color w:val="000000"/>
          <w:sz w:val="24"/>
          <w:szCs w:val="24"/>
        </w:rPr>
        <w:t xml:space="preserve"> </w:t>
      </w:r>
      <w:r w:rsidRPr="00244DF3">
        <w:rPr>
          <w:rFonts w:ascii="Times New Roman" w:hAnsi="Times New Roman"/>
          <w:sz w:val="24"/>
          <w:szCs w:val="24"/>
          <w:highlight w:val="yellow"/>
        </w:rPr>
        <w:t>4</w:t>
      </w:r>
      <w:r>
        <w:rPr>
          <w:rFonts w:ascii="Times New Roman" w:hAnsi="Times New Roman"/>
          <w:sz w:val="24"/>
          <w:szCs w:val="24"/>
          <w:highlight w:val="yellow"/>
        </w:rPr>
        <w:t>3</w:t>
      </w:r>
      <w:r w:rsidRPr="00244DF3">
        <w:rPr>
          <w:rFonts w:ascii="Times New Roman" w:hAnsi="Times New Roman"/>
          <w:sz w:val="24"/>
          <w:szCs w:val="24"/>
          <w:highlight w:val="yellow"/>
        </w:rPr>
        <w:t> </w:t>
      </w:r>
      <w:r>
        <w:rPr>
          <w:rFonts w:ascii="Times New Roman" w:hAnsi="Times New Roman"/>
          <w:sz w:val="24"/>
          <w:szCs w:val="24"/>
          <w:highlight w:val="yellow"/>
        </w:rPr>
        <w:t>831</w:t>
      </w:r>
      <w:r w:rsidRPr="00244DF3">
        <w:rPr>
          <w:rFonts w:ascii="Times New Roman" w:hAnsi="Times New Roman"/>
          <w:sz w:val="24"/>
          <w:szCs w:val="24"/>
          <w:highlight w:val="yellow"/>
        </w:rPr>
        <w:t>,</w:t>
      </w:r>
      <w:r>
        <w:rPr>
          <w:rFonts w:ascii="Times New Roman" w:hAnsi="Times New Roman"/>
          <w:sz w:val="24"/>
          <w:szCs w:val="24"/>
        </w:rPr>
        <w:t>439 тыс</w:t>
      </w:r>
      <w:r>
        <w:rPr>
          <w:rFonts w:ascii="Times New Roman" w:hAnsi="Times New Roman"/>
          <w:color w:val="000000"/>
          <w:sz w:val="24"/>
          <w:szCs w:val="24"/>
        </w:rPr>
        <w:t xml:space="preserve">. руб. за счет средств </w:t>
      </w:r>
      <w:r>
        <w:rPr>
          <w:rFonts w:ascii="Times New Roman" w:hAnsi="Times New Roman"/>
          <w:sz w:val="24"/>
          <w:szCs w:val="24"/>
        </w:rPr>
        <w:t>местного бюджета.</w:t>
      </w:r>
    </w:p>
    <w:p w:rsidR="00EA44B9" w:rsidRDefault="00EA44B9" w:rsidP="00EA44B9">
      <w:pPr>
        <w:jc w:val="center"/>
        <w:rPr>
          <w:color w:val="000000"/>
          <w:sz w:val="24"/>
          <w:szCs w:val="24"/>
        </w:rPr>
      </w:pPr>
      <w:r>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126"/>
        <w:gridCol w:w="2410"/>
      </w:tblGrid>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Местный бюджет</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Прочие источники</w:t>
            </w:r>
          </w:p>
        </w:tc>
      </w:tr>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r>
              <w:rPr>
                <w:color w:val="000000"/>
                <w:sz w:val="24"/>
                <w:szCs w:val="24"/>
              </w:rPr>
              <w:t>2014 год</w:t>
            </w: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5 672,250</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0.000</w:t>
            </w:r>
          </w:p>
        </w:tc>
      </w:tr>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r>
              <w:rPr>
                <w:color w:val="000000"/>
                <w:sz w:val="24"/>
                <w:szCs w:val="24"/>
              </w:rPr>
              <w:t>2015 год</w:t>
            </w:r>
          </w:p>
        </w:tc>
        <w:tc>
          <w:tcPr>
            <w:tcW w:w="2126" w:type="dxa"/>
            <w:shd w:val="clear" w:color="auto" w:fill="auto"/>
          </w:tcPr>
          <w:p w:rsidR="00EA44B9" w:rsidRDefault="00EA44B9" w:rsidP="00972C02">
            <w:pPr>
              <w:snapToGrid w:val="0"/>
              <w:jc w:val="center"/>
              <w:rPr>
                <w:color w:val="000000"/>
                <w:sz w:val="24"/>
                <w:szCs w:val="24"/>
              </w:rPr>
            </w:pPr>
            <w:r>
              <w:rPr>
                <w:color w:val="000000"/>
                <w:sz w:val="24"/>
                <w:szCs w:val="24"/>
              </w:rPr>
              <w:t>5 863,786</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0.000</w:t>
            </w:r>
          </w:p>
        </w:tc>
      </w:tr>
      <w:tr w:rsidR="00EA44B9" w:rsidTr="00972C02">
        <w:trPr>
          <w:jc w:val="center"/>
        </w:trPr>
        <w:tc>
          <w:tcPr>
            <w:tcW w:w="1540" w:type="dxa"/>
            <w:shd w:val="clear" w:color="auto" w:fill="auto"/>
          </w:tcPr>
          <w:p w:rsidR="00EA44B9" w:rsidRPr="00244DF3" w:rsidRDefault="00EA44B9" w:rsidP="00972C02">
            <w:pPr>
              <w:snapToGrid w:val="0"/>
              <w:jc w:val="center"/>
              <w:rPr>
                <w:color w:val="000000"/>
                <w:sz w:val="24"/>
                <w:szCs w:val="24"/>
                <w:highlight w:val="yellow"/>
              </w:rPr>
            </w:pPr>
            <w:r w:rsidRPr="00244DF3">
              <w:rPr>
                <w:color w:val="000000"/>
                <w:sz w:val="24"/>
                <w:szCs w:val="24"/>
                <w:highlight w:val="yellow"/>
              </w:rPr>
              <w:t>2016 год</w:t>
            </w:r>
          </w:p>
        </w:tc>
        <w:tc>
          <w:tcPr>
            <w:tcW w:w="2126" w:type="dxa"/>
            <w:shd w:val="clear" w:color="auto" w:fill="auto"/>
          </w:tcPr>
          <w:p w:rsidR="00EA44B9" w:rsidRPr="00244DF3" w:rsidRDefault="00EA44B9" w:rsidP="00972C02">
            <w:pPr>
              <w:snapToGrid w:val="0"/>
              <w:jc w:val="center"/>
              <w:rPr>
                <w:color w:val="000000"/>
                <w:sz w:val="24"/>
                <w:szCs w:val="24"/>
                <w:highlight w:val="yellow"/>
              </w:rPr>
            </w:pPr>
            <w:r w:rsidRPr="00244DF3">
              <w:rPr>
                <w:color w:val="000000"/>
                <w:sz w:val="24"/>
                <w:szCs w:val="24"/>
                <w:highlight w:val="yellow"/>
              </w:rPr>
              <w:t xml:space="preserve">5 </w:t>
            </w:r>
            <w:r>
              <w:rPr>
                <w:color w:val="000000"/>
                <w:sz w:val="24"/>
                <w:szCs w:val="24"/>
                <w:highlight w:val="yellow"/>
              </w:rPr>
              <w:t>583</w:t>
            </w:r>
            <w:r w:rsidRPr="00244DF3">
              <w:rPr>
                <w:color w:val="000000"/>
                <w:sz w:val="24"/>
                <w:szCs w:val="24"/>
                <w:highlight w:val="yellow"/>
              </w:rPr>
              <w:t>,</w:t>
            </w:r>
            <w:r>
              <w:rPr>
                <w:color w:val="000000"/>
                <w:sz w:val="24"/>
                <w:szCs w:val="24"/>
                <w:highlight w:val="yellow"/>
              </w:rPr>
              <w:t>173</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0.000</w:t>
            </w:r>
          </w:p>
        </w:tc>
      </w:tr>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r>
              <w:rPr>
                <w:color w:val="000000"/>
                <w:sz w:val="24"/>
                <w:szCs w:val="24"/>
              </w:rPr>
              <w:t>2017 год</w:t>
            </w:r>
          </w:p>
        </w:tc>
        <w:tc>
          <w:tcPr>
            <w:tcW w:w="2126" w:type="dxa"/>
            <w:shd w:val="clear" w:color="auto" w:fill="auto"/>
          </w:tcPr>
          <w:p w:rsidR="00EA44B9" w:rsidRPr="00120863" w:rsidRDefault="00EA44B9" w:rsidP="00972C02">
            <w:pPr>
              <w:snapToGrid w:val="0"/>
              <w:jc w:val="center"/>
              <w:rPr>
                <w:sz w:val="24"/>
                <w:szCs w:val="24"/>
              </w:rPr>
            </w:pPr>
            <w:r>
              <w:rPr>
                <w:sz w:val="24"/>
                <w:szCs w:val="24"/>
              </w:rPr>
              <w:t>6 287,207</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r>
              <w:rPr>
                <w:color w:val="000000"/>
                <w:sz w:val="24"/>
                <w:szCs w:val="24"/>
              </w:rPr>
              <w:t>2018 год</w:t>
            </w:r>
          </w:p>
        </w:tc>
        <w:tc>
          <w:tcPr>
            <w:tcW w:w="2126" w:type="dxa"/>
            <w:shd w:val="clear" w:color="auto" w:fill="auto"/>
          </w:tcPr>
          <w:p w:rsidR="00EA44B9" w:rsidRPr="00120863" w:rsidRDefault="00EA44B9" w:rsidP="00972C02">
            <w:pPr>
              <w:snapToGrid w:val="0"/>
              <w:jc w:val="center"/>
              <w:rPr>
                <w:sz w:val="24"/>
                <w:szCs w:val="24"/>
              </w:rPr>
            </w:pPr>
            <w:r>
              <w:rPr>
                <w:sz w:val="24"/>
                <w:szCs w:val="24"/>
              </w:rPr>
              <w:t>6 517,268</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r>
              <w:rPr>
                <w:color w:val="000000"/>
                <w:sz w:val="24"/>
                <w:szCs w:val="24"/>
              </w:rPr>
              <w:t>2019 год</w:t>
            </w:r>
          </w:p>
        </w:tc>
        <w:tc>
          <w:tcPr>
            <w:tcW w:w="2126" w:type="dxa"/>
            <w:shd w:val="clear" w:color="auto" w:fill="auto"/>
          </w:tcPr>
          <w:p w:rsidR="00EA44B9" w:rsidRPr="00120863" w:rsidRDefault="00EA44B9" w:rsidP="00972C02">
            <w:pPr>
              <w:jc w:val="center"/>
            </w:pPr>
            <w:r w:rsidRPr="00120863">
              <w:rPr>
                <w:sz w:val="24"/>
                <w:szCs w:val="24"/>
              </w:rPr>
              <w:t>6</w:t>
            </w:r>
            <w:r>
              <w:rPr>
                <w:sz w:val="24"/>
                <w:szCs w:val="24"/>
              </w:rPr>
              <w:t> 754,963</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r w:rsidR="00EA44B9" w:rsidTr="00972C02">
        <w:trPr>
          <w:jc w:val="center"/>
        </w:trPr>
        <w:tc>
          <w:tcPr>
            <w:tcW w:w="1540" w:type="dxa"/>
            <w:shd w:val="clear" w:color="auto" w:fill="auto"/>
          </w:tcPr>
          <w:p w:rsidR="00EA44B9" w:rsidRDefault="00EA44B9" w:rsidP="00972C02">
            <w:pPr>
              <w:snapToGrid w:val="0"/>
              <w:jc w:val="center"/>
              <w:rPr>
                <w:color w:val="000000"/>
                <w:sz w:val="24"/>
                <w:szCs w:val="24"/>
              </w:rPr>
            </w:pPr>
            <w:r>
              <w:rPr>
                <w:color w:val="000000"/>
                <w:sz w:val="24"/>
                <w:szCs w:val="24"/>
              </w:rPr>
              <w:t>2020 год</w:t>
            </w:r>
          </w:p>
        </w:tc>
        <w:tc>
          <w:tcPr>
            <w:tcW w:w="2126" w:type="dxa"/>
            <w:shd w:val="clear" w:color="auto" w:fill="auto"/>
          </w:tcPr>
          <w:p w:rsidR="00EA44B9" w:rsidRPr="00120863" w:rsidRDefault="00EA44B9" w:rsidP="00972C02">
            <w:pPr>
              <w:jc w:val="center"/>
            </w:pPr>
            <w:r>
              <w:rPr>
                <w:sz w:val="24"/>
                <w:szCs w:val="24"/>
              </w:rPr>
              <w:t>7 152,792</w:t>
            </w:r>
          </w:p>
        </w:tc>
        <w:tc>
          <w:tcPr>
            <w:tcW w:w="2410" w:type="dxa"/>
            <w:shd w:val="clear" w:color="auto" w:fill="auto"/>
          </w:tcPr>
          <w:p w:rsidR="00EA44B9" w:rsidRDefault="00EA44B9" w:rsidP="00972C02">
            <w:pPr>
              <w:snapToGrid w:val="0"/>
              <w:jc w:val="center"/>
              <w:rPr>
                <w:color w:val="000000"/>
                <w:sz w:val="24"/>
                <w:szCs w:val="24"/>
              </w:rPr>
            </w:pPr>
            <w:r>
              <w:rPr>
                <w:color w:val="000000"/>
                <w:sz w:val="24"/>
                <w:szCs w:val="24"/>
              </w:rPr>
              <w:t>*</w:t>
            </w:r>
          </w:p>
        </w:tc>
      </w:tr>
    </w:tbl>
    <w:p w:rsidR="00EA44B9" w:rsidRDefault="00EA44B9" w:rsidP="00EA44B9">
      <w:pPr>
        <w:tabs>
          <w:tab w:val="left" w:pos="3750"/>
        </w:tabs>
        <w:jc w:val="center"/>
        <w:rPr>
          <w:color w:val="000000"/>
          <w:sz w:val="24"/>
          <w:szCs w:val="24"/>
        </w:rPr>
      </w:pPr>
    </w:p>
    <w:p w:rsidR="00EA44B9" w:rsidRDefault="00EA44B9" w:rsidP="00EA44B9">
      <w:pPr>
        <w:tabs>
          <w:tab w:val="left" w:pos="3750"/>
        </w:tabs>
        <w:jc w:val="center"/>
        <w:rPr>
          <w:sz w:val="24"/>
          <w:szCs w:val="24"/>
        </w:rPr>
      </w:pPr>
      <w:r>
        <w:rPr>
          <w:color w:val="000000"/>
          <w:sz w:val="24"/>
          <w:szCs w:val="24"/>
        </w:rPr>
        <w:t>* - финансирование уточняется при дальнейшей разработке подпрограмм</w:t>
      </w:r>
      <w:r>
        <w:rPr>
          <w:sz w:val="24"/>
          <w:szCs w:val="24"/>
        </w:rPr>
        <w:t>ы.</w:t>
      </w:r>
    </w:p>
    <w:p w:rsidR="00EA44B9" w:rsidRPr="0090525C" w:rsidRDefault="00EA44B9" w:rsidP="00EA44B9">
      <w:pPr>
        <w:pageBreakBefore/>
        <w:tabs>
          <w:tab w:val="left" w:pos="3750"/>
        </w:tabs>
        <w:jc w:val="center"/>
        <w:rPr>
          <w:b/>
          <w:caps/>
          <w:sz w:val="28"/>
          <w:szCs w:val="28"/>
        </w:rPr>
      </w:pPr>
      <w:r w:rsidRPr="0090525C">
        <w:rPr>
          <w:b/>
          <w:caps/>
          <w:sz w:val="28"/>
          <w:szCs w:val="28"/>
        </w:rPr>
        <w:t>12.</w:t>
      </w:r>
      <w:r w:rsidRPr="0090525C">
        <w:rPr>
          <w:b/>
          <w:caps/>
          <w:sz w:val="24"/>
          <w:szCs w:val="24"/>
        </w:rPr>
        <w:t xml:space="preserve"> </w:t>
      </w:r>
      <w:r w:rsidRPr="0090525C">
        <w:rPr>
          <w:b/>
          <w:caps/>
          <w:sz w:val="28"/>
          <w:szCs w:val="28"/>
        </w:rPr>
        <w:t>Подпрограмма 3.</w:t>
      </w:r>
    </w:p>
    <w:p w:rsidR="00EA44B9" w:rsidRDefault="00EA44B9" w:rsidP="00EA44B9">
      <w:pPr>
        <w:jc w:val="center"/>
        <w:rPr>
          <w:b/>
          <w:color w:val="000000"/>
          <w:sz w:val="28"/>
          <w:szCs w:val="28"/>
        </w:rPr>
      </w:pPr>
      <w:r w:rsidRPr="0090525C">
        <w:rPr>
          <w:b/>
          <w:color w:val="000000"/>
          <w:sz w:val="28"/>
          <w:szCs w:val="28"/>
        </w:rPr>
        <w:t>«Капитальный ремонт, содержание и создание</w:t>
      </w:r>
      <w:r>
        <w:rPr>
          <w:b/>
          <w:color w:val="000000"/>
          <w:sz w:val="28"/>
          <w:szCs w:val="28"/>
        </w:rPr>
        <w:t xml:space="preserve"> инфраструктуры</w:t>
      </w:r>
    </w:p>
    <w:p w:rsidR="00EA44B9" w:rsidRDefault="00EA44B9" w:rsidP="00EA44B9">
      <w:pPr>
        <w:jc w:val="center"/>
        <w:rPr>
          <w:b/>
          <w:color w:val="000000"/>
          <w:sz w:val="28"/>
          <w:szCs w:val="28"/>
        </w:rPr>
      </w:pPr>
      <w:r>
        <w:rPr>
          <w:b/>
          <w:color w:val="000000"/>
          <w:sz w:val="28"/>
          <w:szCs w:val="28"/>
        </w:rPr>
        <w:t>объектов муниципальной собственности</w:t>
      </w:r>
    </w:p>
    <w:p w:rsidR="00EA44B9" w:rsidRDefault="00EA44B9" w:rsidP="00EA44B9">
      <w:pPr>
        <w:jc w:val="center"/>
        <w:rPr>
          <w:b/>
          <w:color w:val="000000"/>
          <w:sz w:val="28"/>
          <w:szCs w:val="28"/>
        </w:rPr>
      </w:pPr>
      <w:r>
        <w:rPr>
          <w:b/>
          <w:color w:val="000000"/>
          <w:sz w:val="28"/>
          <w:szCs w:val="28"/>
        </w:rPr>
        <w:t>Сосновоборского городского округа»</w:t>
      </w:r>
    </w:p>
    <w:p w:rsidR="00EA44B9" w:rsidRDefault="00EA44B9" w:rsidP="00EA44B9">
      <w:pPr>
        <w:jc w:val="center"/>
        <w:rPr>
          <w:color w:val="000000"/>
          <w:sz w:val="24"/>
          <w:szCs w:val="24"/>
        </w:rPr>
      </w:pPr>
    </w:p>
    <w:p w:rsidR="00EA44B9" w:rsidRDefault="00EA44B9" w:rsidP="00EA44B9">
      <w:pPr>
        <w:pStyle w:val="17"/>
        <w:numPr>
          <w:ilvl w:val="1"/>
          <w:numId w:val="7"/>
        </w:numPr>
        <w:spacing w:before="0"/>
        <w:rPr>
          <w:sz w:val="24"/>
          <w:szCs w:val="24"/>
        </w:rPr>
      </w:pPr>
      <w:r>
        <w:rPr>
          <w:sz w:val="24"/>
          <w:szCs w:val="24"/>
        </w:rPr>
        <w:t xml:space="preserve">12.1. </w:t>
      </w:r>
      <w:proofErr w:type="gramStart"/>
      <w:r>
        <w:rPr>
          <w:sz w:val="24"/>
          <w:szCs w:val="24"/>
        </w:rPr>
        <w:t>П</w:t>
      </w:r>
      <w:proofErr w:type="gramEnd"/>
      <w:r>
        <w:rPr>
          <w:sz w:val="24"/>
          <w:szCs w:val="24"/>
        </w:rPr>
        <w:t xml:space="preserve"> А С П О Р Т</w:t>
      </w:r>
    </w:p>
    <w:p w:rsidR="00EA44B9" w:rsidRDefault="00EA44B9" w:rsidP="00EA44B9">
      <w:pPr>
        <w:jc w:val="center"/>
        <w:rPr>
          <w:b/>
          <w:color w:val="000000"/>
          <w:sz w:val="24"/>
          <w:szCs w:val="24"/>
        </w:rPr>
      </w:pPr>
      <w:r>
        <w:rPr>
          <w:b/>
          <w:sz w:val="24"/>
          <w:szCs w:val="24"/>
        </w:rPr>
        <w:t xml:space="preserve">подпрограммы </w:t>
      </w:r>
      <w:r>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EA44B9" w:rsidRDefault="00EA44B9" w:rsidP="00EA44B9">
      <w:pPr>
        <w:jc w:val="both"/>
        <w:rPr>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2961"/>
        <w:gridCol w:w="6669"/>
      </w:tblGrid>
      <w:tr w:rsidR="00EA44B9" w:rsidTr="00972C02">
        <w:tc>
          <w:tcPr>
            <w:tcW w:w="2961"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EA44B9" w:rsidTr="00972C02">
        <w:trPr>
          <w:trHeight w:val="400"/>
        </w:trPr>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EA44B9" w:rsidTr="00972C02">
        <w:trPr>
          <w:trHeight w:val="400"/>
        </w:trPr>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EA44B9" w:rsidRDefault="00EA44B9" w:rsidP="00972C02">
            <w:pPr>
              <w:pStyle w:val="ConsPlusCell"/>
              <w:rPr>
                <w:rFonts w:ascii="Times New Roman" w:hAnsi="Times New Roman" w:cs="Times New Roman"/>
                <w:sz w:val="24"/>
                <w:szCs w:val="24"/>
              </w:rPr>
            </w:pPr>
            <w:r>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EA44B9" w:rsidTr="00972C02">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jc w:val="both"/>
              <w:rPr>
                <w:sz w:val="24"/>
                <w:szCs w:val="24"/>
              </w:rPr>
            </w:pPr>
            <w:r>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EA44B9" w:rsidTr="00972C02">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4) Предоставление субсидии на возмещение расходов управляющих и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за периоды простоя жилых помещений муниципального жилищного фонда;</w:t>
            </w:r>
          </w:p>
          <w:p w:rsidR="00EA44B9" w:rsidRDefault="00EA44B9" w:rsidP="00972C02">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5) Предоставление субсидии на оплату услуг управляющих и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за периоды простоя помещений муниципального нежилого фонда;</w:t>
            </w:r>
          </w:p>
          <w:p w:rsidR="00EA44B9" w:rsidRDefault="00EA44B9" w:rsidP="00972C02">
            <w:pPr>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21AF">
              <w:rPr>
                <w:sz w:val="24"/>
                <w:szCs w:val="24"/>
              </w:rPr>
              <w:t>(до февраля 2015 года);</w:t>
            </w:r>
          </w:p>
          <w:p w:rsidR="00EA44B9" w:rsidRDefault="00EA44B9" w:rsidP="00972C02">
            <w:pPr>
              <w:rPr>
                <w:sz w:val="24"/>
                <w:szCs w:val="24"/>
              </w:rPr>
            </w:pPr>
            <w:r>
              <w:rPr>
                <w:sz w:val="24"/>
                <w:szCs w:val="24"/>
              </w:rPr>
              <w:t xml:space="preserve">7) Предоставление субсидии на пополнение уставного фонда </w:t>
            </w:r>
            <w:proofErr w:type="spellStart"/>
            <w:r>
              <w:rPr>
                <w:sz w:val="24"/>
                <w:szCs w:val="24"/>
              </w:rPr>
              <w:t>Сосновоборских</w:t>
            </w:r>
            <w:proofErr w:type="spellEnd"/>
            <w:r>
              <w:rPr>
                <w:sz w:val="24"/>
                <w:szCs w:val="24"/>
              </w:rPr>
              <w:t xml:space="preserve"> муниципальных унитарных предприятий.</w:t>
            </w:r>
          </w:p>
        </w:tc>
      </w:tr>
      <w:tr w:rsidR="00EA44B9" w:rsidTr="00972C02">
        <w:trPr>
          <w:trHeight w:val="400"/>
        </w:trPr>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Normal"/>
              <w:widowControl/>
              <w:snapToGrid w:val="0"/>
              <w:spacing w:before="120"/>
              <w:ind w:firstLine="0"/>
              <w:jc w:val="both"/>
              <w:rPr>
                <w:rFonts w:ascii="Times New Roman" w:hAnsi="Times New Roman" w:cs="Times New Roman"/>
                <w:sz w:val="24"/>
                <w:szCs w:val="24"/>
              </w:rPr>
            </w:pPr>
            <w:r w:rsidRPr="0090525C">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EA44B9" w:rsidRPr="0090525C" w:rsidRDefault="00EA44B9" w:rsidP="00972C02">
            <w:pPr>
              <w:jc w:val="both"/>
              <w:rPr>
                <w:sz w:val="24"/>
                <w:szCs w:val="24"/>
              </w:rPr>
            </w:pPr>
            <w:r w:rsidRPr="0090525C">
              <w:rPr>
                <w:sz w:val="24"/>
                <w:szCs w:val="24"/>
              </w:rPr>
              <w:t>2) Приведение технического состояния квартир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EA44B9" w:rsidRPr="0090525C" w:rsidRDefault="00EA44B9" w:rsidP="00972C02">
            <w:pPr>
              <w:pStyle w:val="ConsPlusNormal"/>
              <w:widowControl/>
              <w:ind w:firstLine="0"/>
              <w:jc w:val="both"/>
              <w:rPr>
                <w:sz w:val="24"/>
                <w:szCs w:val="24"/>
                <w:shd w:val="clear" w:color="auto" w:fill="FFFF00"/>
              </w:rPr>
            </w:pPr>
            <w:r w:rsidRPr="0090525C">
              <w:rPr>
                <w:rFonts w:ascii="Times New Roman" w:hAnsi="Times New Roman" w:cs="Times New Roman"/>
                <w:sz w:val="24"/>
                <w:szCs w:val="24"/>
              </w:rPr>
              <w:t>3)</w:t>
            </w:r>
            <w:r w:rsidRPr="0090525C">
              <w:rPr>
                <w:sz w:val="24"/>
                <w:szCs w:val="24"/>
              </w:rPr>
              <w:t xml:space="preserve"> </w:t>
            </w:r>
            <w:r w:rsidRPr="0090525C">
              <w:rPr>
                <w:rFonts w:ascii="Times New Roman" w:hAnsi="Times New Roman" w:cs="Times New Roman"/>
                <w:sz w:val="24"/>
                <w:szCs w:val="24"/>
              </w:rPr>
              <w:t>количество предписаний надзорных органов, снятых по результатам выполнения работ (шт.).</w:t>
            </w:r>
          </w:p>
        </w:tc>
      </w:tr>
      <w:tr w:rsidR="00EA44B9" w:rsidTr="00972C02">
        <w:trPr>
          <w:trHeight w:val="400"/>
        </w:trPr>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snapToGrid w:val="0"/>
              <w:rPr>
                <w:color w:val="000000"/>
                <w:sz w:val="24"/>
                <w:szCs w:val="24"/>
              </w:rPr>
            </w:pPr>
            <w:r w:rsidRPr="0090525C">
              <w:rPr>
                <w:color w:val="000000"/>
                <w:sz w:val="24"/>
                <w:szCs w:val="24"/>
              </w:rPr>
              <w:t>Подпрограмма реализуется в 2014 – 2020 годах в три этапа:</w:t>
            </w:r>
          </w:p>
          <w:p w:rsidR="00EA44B9" w:rsidRPr="0090525C" w:rsidRDefault="00EA44B9" w:rsidP="00972C02">
            <w:pPr>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EA44B9" w:rsidRPr="0090525C" w:rsidRDefault="00EA44B9" w:rsidP="00972C02">
            <w:pPr>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EA44B9" w:rsidRPr="0090525C" w:rsidRDefault="00EA44B9" w:rsidP="00972C02">
            <w:pPr>
              <w:rPr>
                <w:color w:val="000000"/>
                <w:sz w:val="24"/>
                <w:szCs w:val="24"/>
              </w:rPr>
            </w:pPr>
            <w:r w:rsidRPr="0090525C">
              <w:rPr>
                <w:color w:val="000000"/>
                <w:sz w:val="24"/>
                <w:szCs w:val="24"/>
                <w:lang w:val="en-US"/>
              </w:rPr>
              <w:t>III</w:t>
            </w:r>
            <w:r w:rsidRPr="0090525C">
              <w:rPr>
                <w:color w:val="000000"/>
                <w:sz w:val="24"/>
                <w:szCs w:val="24"/>
              </w:rPr>
              <w:t xml:space="preserve"> этап – 2018-2020 годы</w:t>
            </w:r>
          </w:p>
        </w:tc>
      </w:tr>
      <w:tr w:rsidR="00EA44B9" w:rsidTr="00972C02">
        <w:trPr>
          <w:trHeight w:val="400"/>
        </w:trPr>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snapToGrid w:val="0"/>
              <w:rPr>
                <w:color w:val="000000"/>
                <w:sz w:val="24"/>
                <w:szCs w:val="24"/>
              </w:rPr>
            </w:pPr>
            <w:r w:rsidRPr="0090525C">
              <w:rPr>
                <w:color w:val="000000"/>
                <w:sz w:val="24"/>
                <w:szCs w:val="24"/>
              </w:rPr>
              <w:t>Объем финансирования по годам (тыс. руб.):</w:t>
            </w:r>
          </w:p>
          <w:tbl>
            <w:tblPr>
              <w:tblW w:w="0" w:type="auto"/>
              <w:tblLayout w:type="fixed"/>
              <w:tblLook w:val="0000" w:firstRow="0" w:lastRow="0" w:firstColumn="0" w:lastColumn="0" w:noHBand="0" w:noVBand="0"/>
            </w:tblPr>
            <w:tblGrid>
              <w:gridCol w:w="1540"/>
              <w:gridCol w:w="2126"/>
              <w:gridCol w:w="2410"/>
            </w:tblGrid>
            <w:tr w:rsidR="00EA44B9" w:rsidRPr="0090525C" w:rsidTr="00972C02">
              <w:tc>
                <w:tcPr>
                  <w:tcW w:w="1540" w:type="dxa"/>
                  <w:shd w:val="clear" w:color="auto" w:fill="auto"/>
                </w:tcPr>
                <w:p w:rsidR="00EA44B9" w:rsidRPr="0090525C" w:rsidRDefault="00EA44B9" w:rsidP="00972C02">
                  <w:pPr>
                    <w:snapToGrid w:val="0"/>
                    <w:rPr>
                      <w:color w:val="000000"/>
                      <w:sz w:val="24"/>
                      <w:szCs w:val="24"/>
                    </w:rPr>
                  </w:pPr>
                </w:p>
              </w:tc>
              <w:tc>
                <w:tcPr>
                  <w:tcW w:w="2126"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Местный бюджет</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Прочие источники</w:t>
                  </w:r>
                </w:p>
              </w:tc>
            </w:tr>
            <w:tr w:rsidR="00EA44B9" w:rsidRPr="0090525C" w:rsidTr="00972C02">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2014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31 869,907</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2 500,000</w:t>
                  </w:r>
                </w:p>
              </w:tc>
            </w:tr>
            <w:tr w:rsidR="00EA44B9" w:rsidRPr="0090525C" w:rsidTr="00972C02">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2015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17 967,127</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5 268,491</w:t>
                  </w:r>
                </w:p>
              </w:tc>
            </w:tr>
            <w:tr w:rsidR="00EA44B9" w:rsidRPr="0090525C" w:rsidTr="00972C02">
              <w:tc>
                <w:tcPr>
                  <w:tcW w:w="1540" w:type="dxa"/>
                  <w:shd w:val="clear" w:color="auto" w:fill="auto"/>
                </w:tcPr>
                <w:p w:rsidR="00EA44B9" w:rsidRPr="00456E44" w:rsidRDefault="00EA44B9" w:rsidP="00972C02">
                  <w:pPr>
                    <w:snapToGrid w:val="0"/>
                    <w:rPr>
                      <w:color w:val="000000"/>
                      <w:sz w:val="24"/>
                      <w:szCs w:val="24"/>
                      <w:highlight w:val="yellow"/>
                    </w:rPr>
                  </w:pPr>
                  <w:r w:rsidRPr="00456E44">
                    <w:rPr>
                      <w:color w:val="000000"/>
                      <w:sz w:val="24"/>
                      <w:szCs w:val="24"/>
                      <w:highlight w:val="yellow"/>
                    </w:rPr>
                    <w:t>2016 год</w:t>
                  </w:r>
                </w:p>
              </w:tc>
              <w:tc>
                <w:tcPr>
                  <w:tcW w:w="2126" w:type="dxa"/>
                  <w:shd w:val="clear" w:color="auto" w:fill="auto"/>
                </w:tcPr>
                <w:p w:rsidR="00EA44B9" w:rsidRPr="00456E44" w:rsidRDefault="00EA44B9" w:rsidP="00972C02">
                  <w:pPr>
                    <w:snapToGrid w:val="0"/>
                    <w:jc w:val="center"/>
                    <w:rPr>
                      <w:sz w:val="24"/>
                      <w:szCs w:val="24"/>
                      <w:highlight w:val="yellow"/>
                    </w:rPr>
                  </w:pPr>
                  <w:r w:rsidRPr="00456E44">
                    <w:rPr>
                      <w:sz w:val="24"/>
                      <w:szCs w:val="24"/>
                      <w:highlight w:val="yellow"/>
                    </w:rPr>
                    <w:t>1</w:t>
                  </w:r>
                  <w:r>
                    <w:rPr>
                      <w:sz w:val="24"/>
                      <w:szCs w:val="24"/>
                      <w:highlight w:val="yellow"/>
                    </w:rPr>
                    <w:t>5</w:t>
                  </w:r>
                  <w:r w:rsidRPr="00456E44">
                    <w:rPr>
                      <w:sz w:val="24"/>
                      <w:szCs w:val="24"/>
                      <w:highlight w:val="yellow"/>
                    </w:rPr>
                    <w:t> </w:t>
                  </w:r>
                  <w:r>
                    <w:rPr>
                      <w:sz w:val="24"/>
                      <w:szCs w:val="24"/>
                      <w:highlight w:val="yellow"/>
                    </w:rPr>
                    <w:t>934</w:t>
                  </w:r>
                  <w:r w:rsidRPr="00456E44">
                    <w:rPr>
                      <w:sz w:val="24"/>
                      <w:szCs w:val="24"/>
                      <w:highlight w:val="yellow"/>
                    </w:rPr>
                    <w:t>,</w:t>
                  </w:r>
                  <w:r>
                    <w:rPr>
                      <w:sz w:val="24"/>
                      <w:szCs w:val="24"/>
                      <w:highlight w:val="yellow"/>
                    </w:rPr>
                    <w:t>725</w:t>
                  </w:r>
                </w:p>
              </w:tc>
              <w:tc>
                <w:tcPr>
                  <w:tcW w:w="2410" w:type="dxa"/>
                  <w:shd w:val="clear" w:color="auto" w:fill="auto"/>
                </w:tcPr>
                <w:p w:rsidR="00EA44B9" w:rsidRPr="00456E44" w:rsidRDefault="00EA44B9" w:rsidP="00972C02">
                  <w:pPr>
                    <w:snapToGrid w:val="0"/>
                    <w:jc w:val="center"/>
                    <w:rPr>
                      <w:color w:val="000000"/>
                      <w:sz w:val="24"/>
                      <w:szCs w:val="24"/>
                      <w:highlight w:val="yellow"/>
                    </w:rPr>
                  </w:pPr>
                  <w:r w:rsidRPr="00456E44">
                    <w:rPr>
                      <w:color w:val="000000"/>
                      <w:sz w:val="24"/>
                      <w:szCs w:val="24"/>
                      <w:highlight w:val="yellow"/>
                    </w:rPr>
                    <w:t>8 024,141</w:t>
                  </w:r>
                </w:p>
              </w:tc>
            </w:tr>
            <w:tr w:rsidR="00EA44B9" w:rsidRPr="0090525C" w:rsidTr="00972C02">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2017 год</w:t>
                  </w:r>
                </w:p>
              </w:tc>
              <w:tc>
                <w:tcPr>
                  <w:tcW w:w="2126"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7 191,</w:t>
                  </w:r>
                  <w:r>
                    <w:rPr>
                      <w:color w:val="000000"/>
                      <w:sz w:val="24"/>
                      <w:szCs w:val="24"/>
                    </w:rPr>
                    <w:t>404</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r w:rsidR="00EA44B9" w:rsidRPr="0090525C" w:rsidTr="00972C02">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2018 год</w:t>
                  </w:r>
                </w:p>
              </w:tc>
              <w:tc>
                <w:tcPr>
                  <w:tcW w:w="2126"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7 24</w:t>
                  </w:r>
                  <w:r>
                    <w:rPr>
                      <w:color w:val="000000"/>
                      <w:sz w:val="24"/>
                      <w:szCs w:val="24"/>
                    </w:rPr>
                    <w:t>9</w:t>
                  </w:r>
                  <w:r w:rsidRPr="0090525C">
                    <w:rPr>
                      <w:color w:val="000000"/>
                      <w:sz w:val="24"/>
                      <w:szCs w:val="24"/>
                    </w:rPr>
                    <w:t>,</w:t>
                  </w:r>
                  <w:r>
                    <w:rPr>
                      <w:color w:val="000000"/>
                      <w:sz w:val="24"/>
                      <w:szCs w:val="24"/>
                    </w:rPr>
                    <w:t>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r w:rsidR="00EA44B9" w:rsidRPr="0090525C" w:rsidTr="00972C02">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2019 год</w:t>
                  </w:r>
                </w:p>
              </w:tc>
              <w:tc>
                <w:tcPr>
                  <w:tcW w:w="2126" w:type="dxa"/>
                  <w:shd w:val="clear" w:color="auto" w:fill="auto"/>
                </w:tcPr>
                <w:p w:rsidR="00EA44B9" w:rsidRDefault="00EA44B9" w:rsidP="00972C02">
                  <w:pPr>
                    <w:jc w:val="center"/>
                  </w:pPr>
                  <w:r w:rsidRPr="006523CC">
                    <w:rPr>
                      <w:color w:val="000000"/>
                      <w:sz w:val="24"/>
                      <w:szCs w:val="24"/>
                    </w:rPr>
                    <w:t>7 249,420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r w:rsidR="00EA44B9" w:rsidRPr="0090525C" w:rsidTr="00972C02">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2020 год</w:t>
                  </w:r>
                </w:p>
              </w:tc>
              <w:tc>
                <w:tcPr>
                  <w:tcW w:w="2126" w:type="dxa"/>
                  <w:shd w:val="clear" w:color="auto" w:fill="auto"/>
                </w:tcPr>
                <w:p w:rsidR="00EA44B9" w:rsidRDefault="00EA44B9" w:rsidP="00972C02">
                  <w:pPr>
                    <w:jc w:val="center"/>
                  </w:pPr>
                  <w:r w:rsidRPr="006523CC">
                    <w:rPr>
                      <w:color w:val="000000"/>
                      <w:sz w:val="24"/>
                      <w:szCs w:val="24"/>
                    </w:rPr>
                    <w:t>7 249,420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bl>
          <w:p w:rsidR="00EA44B9" w:rsidRPr="0090525C" w:rsidRDefault="00EA44B9" w:rsidP="00972C02">
            <w:pPr>
              <w:pStyle w:val="16"/>
              <w:rPr>
                <w:rFonts w:ascii="Times New Roman" w:hAnsi="Times New Roman"/>
                <w:sz w:val="24"/>
                <w:szCs w:val="24"/>
              </w:rPr>
            </w:pPr>
            <w:r w:rsidRPr="0090525C">
              <w:rPr>
                <w:rFonts w:ascii="Times New Roman" w:hAnsi="Times New Roman"/>
                <w:color w:val="000000"/>
                <w:sz w:val="24"/>
                <w:szCs w:val="24"/>
              </w:rPr>
              <w:t>* - финансирование уточнится при дальнейшей разработке подпрограмм</w:t>
            </w:r>
            <w:r w:rsidRPr="0090525C">
              <w:rPr>
                <w:rFonts w:ascii="Times New Roman" w:hAnsi="Times New Roman"/>
                <w:sz w:val="24"/>
                <w:szCs w:val="24"/>
              </w:rPr>
              <w:t>ы</w:t>
            </w:r>
          </w:p>
        </w:tc>
      </w:tr>
      <w:tr w:rsidR="00EA44B9" w:rsidTr="00972C02">
        <w:trPr>
          <w:trHeight w:val="400"/>
        </w:trPr>
        <w:tc>
          <w:tcPr>
            <w:tcW w:w="2961"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jc w:val="both"/>
              <w:rPr>
                <w:sz w:val="24"/>
                <w:szCs w:val="24"/>
              </w:rPr>
            </w:pPr>
            <w:r>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EA44B9" w:rsidRDefault="00EA44B9" w:rsidP="00EA44B9">
      <w:pPr>
        <w:pStyle w:val="formattext"/>
        <w:ind w:firstLine="706"/>
        <w:jc w:val="both"/>
        <w:rPr>
          <w:sz w:val="24"/>
          <w:szCs w:val="24"/>
        </w:rPr>
      </w:pPr>
    </w:p>
    <w:p w:rsidR="00EA44B9" w:rsidRDefault="00EA44B9" w:rsidP="00EA44B9">
      <w:pPr>
        <w:widowControl w:val="0"/>
        <w:numPr>
          <w:ilvl w:val="1"/>
          <w:numId w:val="3"/>
        </w:numPr>
        <w:tabs>
          <w:tab w:val="left" w:pos="31"/>
          <w:tab w:val="left" w:pos="709"/>
        </w:tabs>
        <w:autoSpaceDE w:val="0"/>
        <w:ind w:left="21" w:firstLine="21"/>
        <w:jc w:val="center"/>
        <w:rPr>
          <w:b/>
          <w:sz w:val="24"/>
          <w:szCs w:val="24"/>
        </w:rPr>
      </w:pPr>
      <w:r>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EA44B9" w:rsidRDefault="00EA44B9" w:rsidP="00EA44B9">
      <w:pPr>
        <w:pStyle w:val="af5"/>
        <w:tabs>
          <w:tab w:val="left" w:pos="2160"/>
        </w:tabs>
        <w:spacing w:before="120"/>
        <w:ind w:left="28" w:firstLine="675"/>
        <w:jc w:val="both"/>
        <w:rPr>
          <w:sz w:val="24"/>
        </w:rPr>
      </w:pPr>
      <w:r>
        <w:rPr>
          <w:sz w:val="24"/>
        </w:rPr>
        <w:t xml:space="preserve">Одной из важнейших задач эффективного управления объектами муниципального  нежилого фонда является </w:t>
      </w:r>
      <w:r w:rsidRPr="00FC4550">
        <w:rPr>
          <w:sz w:val="24"/>
        </w:rPr>
        <w:t>повышени</w:t>
      </w:r>
      <w:r>
        <w:rPr>
          <w:sz w:val="24"/>
        </w:rPr>
        <w:t>е</w:t>
      </w:r>
      <w:r w:rsidRPr="00FC4550">
        <w:rPr>
          <w:sz w:val="24"/>
        </w:rPr>
        <w:t xml:space="preserve"> долговечности, эксплуатационной надежности и </w:t>
      </w:r>
      <w:proofErr w:type="spellStart"/>
      <w:r w:rsidRPr="00FC4550">
        <w:rPr>
          <w:sz w:val="24"/>
        </w:rPr>
        <w:t>энергоэффективности</w:t>
      </w:r>
      <w:proofErr w:type="spellEnd"/>
      <w:r>
        <w:rPr>
          <w:sz w:val="24"/>
        </w:rPr>
        <w:t>, соблюдение</w:t>
      </w:r>
      <w:r w:rsidRPr="00FC4550">
        <w:rPr>
          <w:sz w:val="24"/>
        </w:rPr>
        <w:t xml:space="preserve"> </w:t>
      </w:r>
      <w:r>
        <w:rPr>
          <w:sz w:val="24"/>
        </w:rPr>
        <w:t>требований пожарной безопасности, а также повышение коммерческой привлекательности объектов, передаваемых в аренду.</w:t>
      </w:r>
    </w:p>
    <w:p w:rsidR="00EA44B9" w:rsidRDefault="00EA44B9" w:rsidP="00EA44B9">
      <w:pPr>
        <w:ind w:firstLine="708"/>
        <w:jc w:val="both"/>
        <w:rPr>
          <w:sz w:val="24"/>
          <w:szCs w:val="24"/>
        </w:rPr>
      </w:pPr>
      <w:r>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w:t>
      </w: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 выявлены следующие нарушения действующего законодательства: </w:t>
      </w:r>
    </w:p>
    <w:p w:rsidR="00EA44B9" w:rsidRDefault="00EA44B9" w:rsidP="00EA44B9">
      <w:pPr>
        <w:ind w:left="708"/>
        <w:jc w:val="both"/>
        <w:rPr>
          <w:color w:val="000000"/>
          <w:sz w:val="24"/>
          <w:szCs w:val="24"/>
        </w:rPr>
      </w:pPr>
      <w:r>
        <w:rPr>
          <w:color w:val="000000"/>
          <w:sz w:val="24"/>
          <w:szCs w:val="24"/>
        </w:rPr>
        <w:t>- Правила Пожарной Безопасности в Российской Федерации (ППБ 01 – 03);</w:t>
      </w:r>
    </w:p>
    <w:p w:rsidR="00EA44B9" w:rsidRDefault="00EA44B9" w:rsidP="00EA44B9">
      <w:pPr>
        <w:ind w:left="708"/>
        <w:jc w:val="both"/>
        <w:rPr>
          <w:color w:val="000000"/>
          <w:sz w:val="24"/>
          <w:szCs w:val="24"/>
        </w:rPr>
      </w:pPr>
      <w:r>
        <w:rPr>
          <w:color w:val="000000"/>
          <w:sz w:val="24"/>
          <w:szCs w:val="24"/>
        </w:rPr>
        <w:t>- СанПиН 2.4.2.1178 – 02.</w:t>
      </w:r>
    </w:p>
    <w:p w:rsidR="00EA44B9" w:rsidRDefault="00EA44B9" w:rsidP="00EA44B9">
      <w:pPr>
        <w:ind w:firstLine="720"/>
        <w:jc w:val="both"/>
        <w:rPr>
          <w:color w:val="000000"/>
          <w:sz w:val="24"/>
          <w:szCs w:val="24"/>
        </w:rPr>
      </w:pPr>
      <w:r>
        <w:rPr>
          <w:color w:val="000000"/>
          <w:sz w:val="24"/>
          <w:szCs w:val="24"/>
        </w:rPr>
        <w:t xml:space="preserve">- нормирования сроков и организации капитального и текущего ремонтов зданий. </w:t>
      </w:r>
    </w:p>
    <w:p w:rsidR="00EA44B9" w:rsidRDefault="00EA44B9" w:rsidP="00EA44B9">
      <w:pPr>
        <w:ind w:firstLine="720"/>
        <w:jc w:val="both"/>
        <w:rPr>
          <w:color w:val="000000"/>
          <w:sz w:val="24"/>
          <w:szCs w:val="24"/>
        </w:rPr>
      </w:pPr>
      <w:r>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w:t>
      </w:r>
      <w:proofErr w:type="gramStart"/>
      <w:r>
        <w:rPr>
          <w:color w:val="000000"/>
          <w:sz w:val="24"/>
          <w:szCs w:val="24"/>
        </w:rPr>
        <w:t>дств пр</w:t>
      </w:r>
      <w:proofErr w:type="gramEnd"/>
      <w:r>
        <w:rPr>
          <w:color w:val="000000"/>
          <w:sz w:val="24"/>
          <w:szCs w:val="24"/>
        </w:rPr>
        <w:t>оводятся только текущие ремонты, что не позволяет в полной мере устранить выявленные недостатки.</w:t>
      </w:r>
    </w:p>
    <w:p w:rsidR="00EA44B9" w:rsidRDefault="00EA44B9" w:rsidP="00EA44B9">
      <w:pPr>
        <w:ind w:firstLine="720"/>
        <w:jc w:val="both"/>
        <w:rPr>
          <w:color w:val="000000"/>
          <w:sz w:val="24"/>
          <w:szCs w:val="24"/>
        </w:rPr>
      </w:pPr>
      <w:r>
        <w:rPr>
          <w:color w:val="000000"/>
          <w:sz w:val="24"/>
          <w:szCs w:val="24"/>
        </w:rPr>
        <w:t>Первоочередные работы по улучшению состояния объектов нежилого фонда включают:</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замену покрытия полов на путях эвакуации (коридоры, вестибюли, рекреации);</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нормализацию воздушно – теплового режима зданий (капитальный ремонт систем отопления и приточной вентиляции);</w:t>
      </w:r>
    </w:p>
    <w:p w:rsidR="00EA44B9" w:rsidRDefault="00EA44B9" w:rsidP="00EA44B9">
      <w:pPr>
        <w:numPr>
          <w:ilvl w:val="0"/>
          <w:numId w:val="15"/>
        </w:numPr>
        <w:tabs>
          <w:tab w:val="left" w:pos="1080"/>
        </w:tabs>
        <w:ind w:left="0" w:firstLine="720"/>
        <w:jc w:val="both"/>
        <w:rPr>
          <w:color w:val="000000"/>
          <w:sz w:val="24"/>
          <w:szCs w:val="24"/>
        </w:rPr>
      </w:pPr>
      <w:proofErr w:type="gramStart"/>
      <w:r>
        <w:rPr>
          <w:color w:val="000000"/>
          <w:sz w:val="24"/>
          <w:szCs w:val="24"/>
        </w:rPr>
        <w:t>капитальный ремонт внутренних и внешних инженерных сетей зданий,</w:t>
      </w:r>
      <w:r w:rsidRPr="008A69B2">
        <w:rPr>
          <w:color w:val="000000"/>
          <w:sz w:val="24"/>
          <w:szCs w:val="24"/>
        </w:rPr>
        <w:t xml:space="preserve"> </w:t>
      </w:r>
      <w:r>
        <w:rPr>
          <w:color w:val="000000"/>
          <w:sz w:val="24"/>
          <w:szCs w:val="24"/>
        </w:rPr>
        <w:t xml:space="preserve">в том числе: </w:t>
      </w:r>
      <w:r>
        <w:rPr>
          <w:sz w:val="24"/>
          <w:szCs w:val="24"/>
        </w:rPr>
        <w:t>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roofErr w:type="gramEnd"/>
    </w:p>
    <w:p w:rsidR="00EA44B9" w:rsidRPr="00B06B1D" w:rsidRDefault="00EA44B9" w:rsidP="00EA44B9">
      <w:pPr>
        <w:numPr>
          <w:ilvl w:val="0"/>
          <w:numId w:val="15"/>
        </w:numPr>
        <w:tabs>
          <w:tab w:val="left" w:pos="1080"/>
        </w:tabs>
        <w:ind w:left="0" w:firstLine="720"/>
        <w:jc w:val="both"/>
        <w:rPr>
          <w:color w:val="000000"/>
          <w:sz w:val="24"/>
          <w:szCs w:val="24"/>
        </w:rPr>
      </w:pPr>
      <w:r>
        <w:rPr>
          <w:color w:val="000000"/>
          <w:sz w:val="24"/>
          <w:szCs w:val="24"/>
        </w:rPr>
        <w:t xml:space="preserve">капитальный ремонт систем электроснабжения и электроосвещения, в том числе: </w:t>
      </w:r>
      <w:r>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капитальный ремонт кровель;</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ремонт строительных конструкций зданий и сооружений по несущей способности;</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 xml:space="preserve">работы, направленные на обеспечение энергосбережения и повышение </w:t>
      </w:r>
      <w:proofErr w:type="spellStart"/>
      <w:r>
        <w:rPr>
          <w:color w:val="000000"/>
          <w:sz w:val="24"/>
          <w:szCs w:val="24"/>
        </w:rPr>
        <w:t>энергоэффективности</w:t>
      </w:r>
      <w:proofErr w:type="spellEnd"/>
      <w:r>
        <w:rPr>
          <w:color w:val="000000"/>
          <w:sz w:val="24"/>
          <w:szCs w:val="24"/>
        </w:rPr>
        <w:t xml:space="preserve"> объектов:</w:t>
      </w:r>
    </w:p>
    <w:p w:rsidR="00EA44B9" w:rsidRDefault="00EA44B9" w:rsidP="00EA44B9">
      <w:pPr>
        <w:tabs>
          <w:tab w:val="left" w:pos="1080"/>
        </w:tabs>
        <w:ind w:firstLine="720"/>
        <w:jc w:val="both"/>
        <w:rPr>
          <w:color w:val="000000"/>
          <w:sz w:val="24"/>
          <w:szCs w:val="24"/>
        </w:rPr>
      </w:pPr>
      <w:r>
        <w:rPr>
          <w:color w:val="000000"/>
          <w:sz w:val="24"/>
          <w:szCs w:val="24"/>
        </w:rPr>
        <w:t xml:space="preserve">- по </w:t>
      </w:r>
      <w:r>
        <w:rPr>
          <w:sz w:val="24"/>
          <w:szCs w:val="24"/>
        </w:rPr>
        <w:t>повышению тепловой защиты зданий и строений (</w:t>
      </w:r>
      <w:r>
        <w:rPr>
          <w:color w:val="000000"/>
          <w:sz w:val="24"/>
          <w:szCs w:val="24"/>
        </w:rPr>
        <w:t xml:space="preserve">замену </w:t>
      </w:r>
      <w:r>
        <w:rPr>
          <w:sz w:val="24"/>
          <w:szCs w:val="24"/>
        </w:rPr>
        <w:t xml:space="preserve">дверей, </w:t>
      </w:r>
      <w:r>
        <w:rPr>
          <w:color w:val="000000"/>
          <w:sz w:val="24"/>
          <w:szCs w:val="24"/>
        </w:rPr>
        <w:t>оконных блоков</w:t>
      </w:r>
      <w:r>
        <w:rPr>
          <w:sz w:val="24"/>
          <w:szCs w:val="24"/>
        </w:rPr>
        <w:t>, утепление фасадов</w:t>
      </w:r>
      <w:r>
        <w:rPr>
          <w:color w:val="000000"/>
          <w:sz w:val="24"/>
          <w:szCs w:val="24"/>
        </w:rPr>
        <w:t xml:space="preserve"> для поддержания температурного режима);</w:t>
      </w:r>
    </w:p>
    <w:p w:rsidR="00EA44B9" w:rsidRDefault="00EA44B9" w:rsidP="00EA44B9">
      <w:pPr>
        <w:tabs>
          <w:tab w:val="left" w:pos="1080"/>
        </w:tabs>
        <w:ind w:firstLine="720"/>
        <w:jc w:val="both"/>
        <w:rPr>
          <w:color w:val="000000"/>
          <w:sz w:val="24"/>
          <w:szCs w:val="24"/>
        </w:rPr>
      </w:pPr>
      <w:r>
        <w:rPr>
          <w:sz w:val="24"/>
          <w:szCs w:val="24"/>
        </w:rPr>
        <w:t>- оснащение приборами учета используемых энергетических ресурсов (водоснабжения, теплоснабжения, электроснабжения);</w:t>
      </w:r>
    </w:p>
    <w:p w:rsidR="00EA44B9" w:rsidRDefault="00EA44B9" w:rsidP="00EA44B9">
      <w:pPr>
        <w:numPr>
          <w:ilvl w:val="0"/>
          <w:numId w:val="15"/>
        </w:numPr>
        <w:tabs>
          <w:tab w:val="clear" w:pos="360"/>
          <w:tab w:val="num" w:pos="0"/>
          <w:tab w:val="left" w:pos="1134"/>
        </w:tabs>
        <w:ind w:left="0" w:firstLine="709"/>
        <w:jc w:val="both"/>
        <w:rPr>
          <w:color w:val="000000"/>
          <w:sz w:val="24"/>
          <w:szCs w:val="24"/>
        </w:rPr>
      </w:pPr>
      <w:r>
        <w:rPr>
          <w:color w:val="000000"/>
          <w:sz w:val="24"/>
          <w:szCs w:val="24"/>
        </w:rPr>
        <w:t>ремонт фасадов с целью приведения внешнего облика зданий в соответствие с современными требованиями;</w:t>
      </w:r>
    </w:p>
    <w:p w:rsidR="00EA44B9" w:rsidRDefault="00EA44B9" w:rsidP="00EA44B9">
      <w:pPr>
        <w:numPr>
          <w:ilvl w:val="0"/>
          <w:numId w:val="15"/>
        </w:numPr>
        <w:tabs>
          <w:tab w:val="left" w:pos="1080"/>
        </w:tabs>
        <w:ind w:left="0" w:firstLine="720"/>
        <w:jc w:val="both"/>
        <w:rPr>
          <w:color w:val="000000"/>
          <w:sz w:val="24"/>
          <w:szCs w:val="24"/>
        </w:rPr>
      </w:pPr>
      <w:r>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EA44B9" w:rsidRDefault="00EA44B9" w:rsidP="00EA44B9">
      <w:pPr>
        <w:ind w:left="720"/>
        <w:jc w:val="both"/>
        <w:rPr>
          <w:color w:val="000000"/>
          <w:sz w:val="24"/>
          <w:szCs w:val="24"/>
        </w:rPr>
      </w:pPr>
      <w:r>
        <w:rPr>
          <w:color w:val="000000"/>
          <w:sz w:val="24"/>
          <w:szCs w:val="24"/>
        </w:rPr>
        <w:t>Реализация Подпрограммы осуществляется по следующим этапам:</w:t>
      </w:r>
    </w:p>
    <w:p w:rsidR="00EA44B9" w:rsidRDefault="00EA44B9" w:rsidP="00EA44B9">
      <w:pPr>
        <w:tabs>
          <w:tab w:val="left" w:pos="705"/>
        </w:tabs>
        <w:ind w:firstLine="709"/>
        <w:jc w:val="both"/>
        <w:rPr>
          <w:sz w:val="24"/>
          <w:szCs w:val="24"/>
        </w:rPr>
      </w:pPr>
      <w:r>
        <w:rPr>
          <w:sz w:val="24"/>
          <w:szCs w:val="24"/>
        </w:rPr>
        <w:t>1)</w:t>
      </w:r>
      <w:r>
        <w:rPr>
          <w:b/>
          <w:sz w:val="24"/>
          <w:szCs w:val="24"/>
        </w:rPr>
        <w:t xml:space="preserve"> </w:t>
      </w:r>
      <w:r>
        <w:rPr>
          <w:sz w:val="24"/>
          <w:szCs w:val="24"/>
        </w:rPr>
        <w:t>анализ результатов весеннего и осеннего обследования объектов недвижимости и предписаний надзорных органов;</w:t>
      </w:r>
    </w:p>
    <w:p w:rsidR="00EA44B9" w:rsidRDefault="00EA44B9" w:rsidP="00EA44B9">
      <w:pPr>
        <w:tabs>
          <w:tab w:val="left" w:pos="705"/>
        </w:tabs>
        <w:ind w:firstLine="709"/>
        <w:jc w:val="both"/>
        <w:rPr>
          <w:sz w:val="24"/>
          <w:szCs w:val="24"/>
        </w:rPr>
      </w:pPr>
      <w:r>
        <w:rPr>
          <w:sz w:val="24"/>
          <w:szCs w:val="24"/>
        </w:rPr>
        <w:t>2)  выявление первоочередных объектов для ремонта и видов работ на них;</w:t>
      </w:r>
    </w:p>
    <w:p w:rsidR="00EA44B9" w:rsidRDefault="00EA44B9" w:rsidP="00EA44B9">
      <w:pPr>
        <w:ind w:firstLine="709"/>
        <w:jc w:val="both"/>
        <w:rPr>
          <w:sz w:val="24"/>
          <w:szCs w:val="24"/>
        </w:rPr>
      </w:pPr>
      <w:r>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EA44B9" w:rsidRDefault="00EA44B9" w:rsidP="00EA44B9">
      <w:pPr>
        <w:ind w:firstLine="709"/>
        <w:jc w:val="both"/>
        <w:rPr>
          <w:sz w:val="24"/>
          <w:szCs w:val="24"/>
        </w:rPr>
      </w:pPr>
      <w:r>
        <w:rPr>
          <w:sz w:val="24"/>
          <w:szCs w:val="24"/>
        </w:rPr>
        <w:t>4) проведение процедур размещения закупок по определению подрядчика на выполнение работ;</w:t>
      </w:r>
    </w:p>
    <w:p w:rsidR="00EA44B9" w:rsidRDefault="00EA44B9" w:rsidP="00EA44B9">
      <w:pPr>
        <w:ind w:firstLine="709"/>
        <w:jc w:val="both"/>
        <w:rPr>
          <w:sz w:val="24"/>
          <w:szCs w:val="24"/>
        </w:rPr>
      </w:pPr>
      <w:r>
        <w:rPr>
          <w:sz w:val="24"/>
          <w:szCs w:val="24"/>
        </w:rPr>
        <w:t>5) заключение контрактов с исполнителями работ;</w:t>
      </w:r>
    </w:p>
    <w:p w:rsidR="00EA44B9" w:rsidRDefault="00EA44B9" w:rsidP="00EA44B9">
      <w:pPr>
        <w:ind w:firstLine="709"/>
        <w:jc w:val="both"/>
        <w:rPr>
          <w:sz w:val="24"/>
          <w:szCs w:val="24"/>
        </w:rPr>
      </w:pPr>
      <w:r>
        <w:rPr>
          <w:sz w:val="24"/>
          <w:szCs w:val="24"/>
        </w:rPr>
        <w:t>6) выполнение работ;</w:t>
      </w:r>
    </w:p>
    <w:p w:rsidR="00EA44B9" w:rsidRDefault="00EA44B9" w:rsidP="00EA44B9">
      <w:pPr>
        <w:ind w:firstLine="709"/>
        <w:jc w:val="both"/>
        <w:rPr>
          <w:color w:val="000000"/>
          <w:sz w:val="24"/>
          <w:szCs w:val="24"/>
        </w:rPr>
      </w:pPr>
      <w:r>
        <w:rPr>
          <w:color w:val="000000"/>
          <w:sz w:val="24"/>
          <w:szCs w:val="24"/>
        </w:rPr>
        <w:t>7) планирование, контроль выполнения и приемка ремонтных работ.</w:t>
      </w:r>
    </w:p>
    <w:p w:rsidR="00EA44B9" w:rsidRDefault="00EA44B9" w:rsidP="00EA44B9">
      <w:pPr>
        <w:ind w:firstLine="709"/>
        <w:jc w:val="both"/>
        <w:rPr>
          <w:color w:val="000000"/>
          <w:sz w:val="24"/>
          <w:szCs w:val="24"/>
        </w:rPr>
      </w:pPr>
    </w:p>
    <w:p w:rsidR="00EA44B9" w:rsidRDefault="00EA44B9" w:rsidP="00EA44B9">
      <w:pPr>
        <w:numPr>
          <w:ilvl w:val="1"/>
          <w:numId w:val="3"/>
        </w:numPr>
        <w:spacing w:line="240" w:lineRule="atLeast"/>
        <w:ind w:hanging="1549"/>
        <w:jc w:val="center"/>
        <w:rPr>
          <w:b/>
          <w:sz w:val="24"/>
          <w:szCs w:val="24"/>
        </w:rPr>
      </w:pPr>
      <w:r>
        <w:rPr>
          <w:b/>
          <w:sz w:val="24"/>
          <w:szCs w:val="24"/>
        </w:rPr>
        <w:t>Цели и задачи подпрограммы.</w:t>
      </w:r>
    </w:p>
    <w:p w:rsidR="00EA44B9" w:rsidRDefault="00EA44B9" w:rsidP="00EA44B9">
      <w:pPr>
        <w:tabs>
          <w:tab w:val="left" w:pos="3750"/>
        </w:tabs>
        <w:spacing w:before="120"/>
        <w:ind w:firstLine="709"/>
        <w:jc w:val="both"/>
        <w:rPr>
          <w:b/>
          <w:sz w:val="24"/>
          <w:szCs w:val="24"/>
        </w:rPr>
      </w:pPr>
      <w:r>
        <w:rPr>
          <w:b/>
          <w:sz w:val="24"/>
          <w:szCs w:val="24"/>
        </w:rPr>
        <w:t xml:space="preserve">Цель подпрограммы. </w:t>
      </w:r>
    </w:p>
    <w:p w:rsidR="00EA44B9" w:rsidRDefault="00EA44B9" w:rsidP="00EA44B9">
      <w:pPr>
        <w:tabs>
          <w:tab w:val="left" w:pos="3750"/>
        </w:tabs>
        <w:spacing w:before="120"/>
        <w:ind w:firstLine="709"/>
        <w:jc w:val="both"/>
        <w:rPr>
          <w:sz w:val="24"/>
          <w:szCs w:val="24"/>
        </w:rPr>
      </w:pPr>
      <w:r>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EA44B9" w:rsidRDefault="00EA44B9" w:rsidP="00EA44B9">
      <w:pPr>
        <w:tabs>
          <w:tab w:val="left" w:pos="3750"/>
        </w:tabs>
        <w:spacing w:before="120"/>
        <w:ind w:firstLine="709"/>
        <w:jc w:val="both"/>
        <w:rPr>
          <w:b/>
          <w:sz w:val="24"/>
          <w:szCs w:val="24"/>
        </w:rPr>
      </w:pPr>
      <w:r>
        <w:rPr>
          <w:b/>
          <w:sz w:val="24"/>
          <w:szCs w:val="24"/>
        </w:rPr>
        <w:t xml:space="preserve">Задачи подпрограммы. </w:t>
      </w:r>
    </w:p>
    <w:p w:rsidR="00EA44B9" w:rsidRDefault="00EA44B9" w:rsidP="00EA44B9">
      <w:pPr>
        <w:ind w:firstLine="708"/>
        <w:jc w:val="both"/>
        <w:rPr>
          <w:sz w:val="24"/>
          <w:szCs w:val="24"/>
        </w:rPr>
      </w:pPr>
      <w:r>
        <w:rPr>
          <w:sz w:val="24"/>
          <w:szCs w:val="24"/>
        </w:rPr>
        <w:t>Для достижения поставленной цели должны быть решены следующие задачи:</w:t>
      </w:r>
    </w:p>
    <w:p w:rsidR="00EA44B9" w:rsidRDefault="00EA44B9" w:rsidP="00EA44B9">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EA44B9" w:rsidRDefault="00EA44B9" w:rsidP="00EA44B9">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EA44B9" w:rsidRDefault="00EA44B9" w:rsidP="00EA44B9">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EA44B9" w:rsidRDefault="00EA44B9" w:rsidP="00EA44B9">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предоставление субсидий на возмещение расходов управляющих и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за периоды простоя жилых помещений муниципального жилищного фонда;</w:t>
      </w:r>
    </w:p>
    <w:p w:rsidR="00EA44B9" w:rsidRDefault="00EA44B9" w:rsidP="00EA44B9">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предоставление субсидий на оплату услуг управляющих и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за периоды простоя помещений муниципального нежилого фонда;</w:t>
      </w:r>
    </w:p>
    <w:p w:rsidR="00EA44B9" w:rsidRPr="005742A0" w:rsidRDefault="00EA44B9" w:rsidP="00EA44B9">
      <w:pPr>
        <w:ind w:firstLine="708"/>
        <w:jc w:val="both"/>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42A0">
        <w:rPr>
          <w:sz w:val="24"/>
          <w:szCs w:val="24"/>
        </w:rPr>
        <w:t>(до февраля 2015 года).</w:t>
      </w:r>
    </w:p>
    <w:p w:rsidR="00EA44B9" w:rsidRDefault="00EA44B9" w:rsidP="00EA44B9">
      <w:pPr>
        <w:ind w:firstLine="708"/>
        <w:jc w:val="both"/>
        <w:rPr>
          <w:sz w:val="24"/>
          <w:szCs w:val="24"/>
        </w:rPr>
      </w:pPr>
      <w:r>
        <w:rPr>
          <w:sz w:val="24"/>
          <w:szCs w:val="24"/>
        </w:rPr>
        <w:t xml:space="preserve">7) </w:t>
      </w:r>
      <w:r w:rsidRPr="008A69B2">
        <w:rPr>
          <w:sz w:val="24"/>
          <w:szCs w:val="24"/>
        </w:rPr>
        <w:t>предоставление субсидии на</w:t>
      </w:r>
      <w:r>
        <w:rPr>
          <w:sz w:val="24"/>
          <w:szCs w:val="24"/>
        </w:rPr>
        <w:t xml:space="preserve"> пополнение уставного фонда </w:t>
      </w:r>
      <w:proofErr w:type="spellStart"/>
      <w:r>
        <w:rPr>
          <w:sz w:val="24"/>
          <w:szCs w:val="24"/>
        </w:rPr>
        <w:t>Сосновоборских</w:t>
      </w:r>
      <w:proofErr w:type="spellEnd"/>
      <w:r>
        <w:rPr>
          <w:sz w:val="24"/>
          <w:szCs w:val="24"/>
        </w:rPr>
        <w:t xml:space="preserve"> муниципальных унитарных предприятий.</w:t>
      </w:r>
    </w:p>
    <w:p w:rsidR="00EA44B9" w:rsidRDefault="00EA44B9" w:rsidP="00EA44B9">
      <w:pPr>
        <w:tabs>
          <w:tab w:val="left" w:pos="3750"/>
        </w:tabs>
        <w:jc w:val="center"/>
        <w:rPr>
          <w:b/>
          <w:sz w:val="24"/>
          <w:szCs w:val="24"/>
        </w:rPr>
      </w:pPr>
    </w:p>
    <w:p w:rsidR="00EA44B9" w:rsidRDefault="00EA44B9" w:rsidP="00EA44B9">
      <w:pPr>
        <w:numPr>
          <w:ilvl w:val="1"/>
          <w:numId w:val="9"/>
        </w:numPr>
        <w:tabs>
          <w:tab w:val="left" w:pos="3750"/>
        </w:tabs>
        <w:jc w:val="center"/>
        <w:rPr>
          <w:b/>
          <w:sz w:val="24"/>
          <w:szCs w:val="24"/>
        </w:rPr>
      </w:pPr>
      <w:r>
        <w:rPr>
          <w:b/>
          <w:sz w:val="24"/>
          <w:szCs w:val="24"/>
        </w:rPr>
        <w:t>12.4. Прогноз результатов реализации подпрограммы</w:t>
      </w:r>
    </w:p>
    <w:p w:rsidR="00EA44B9" w:rsidRDefault="00EA44B9" w:rsidP="00EA44B9">
      <w:pPr>
        <w:spacing w:before="120"/>
        <w:ind w:firstLine="799"/>
        <w:jc w:val="both"/>
        <w:rPr>
          <w:sz w:val="24"/>
          <w:szCs w:val="24"/>
        </w:rPr>
      </w:pPr>
      <w:r>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EA44B9" w:rsidRDefault="00EA44B9" w:rsidP="00EA44B9">
      <w:pPr>
        <w:numPr>
          <w:ilvl w:val="1"/>
          <w:numId w:val="18"/>
        </w:numPr>
        <w:tabs>
          <w:tab w:val="left" w:pos="3750"/>
        </w:tabs>
        <w:spacing w:before="120"/>
        <w:jc w:val="center"/>
        <w:rPr>
          <w:b/>
          <w:sz w:val="24"/>
          <w:szCs w:val="24"/>
        </w:rPr>
      </w:pPr>
      <w:r>
        <w:rPr>
          <w:b/>
          <w:sz w:val="24"/>
          <w:szCs w:val="24"/>
        </w:rPr>
        <w:t>12.5. Сроки реализации подпрограммы</w:t>
      </w:r>
    </w:p>
    <w:p w:rsidR="00EA44B9" w:rsidRDefault="00EA44B9" w:rsidP="00EA44B9">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EA44B9" w:rsidRDefault="00EA44B9" w:rsidP="00EA44B9">
      <w:pPr>
        <w:jc w:val="both"/>
        <w:rPr>
          <w:color w:val="000000"/>
          <w:sz w:val="24"/>
          <w:szCs w:val="24"/>
        </w:rPr>
      </w:pPr>
      <w:r>
        <w:rPr>
          <w:color w:val="000000"/>
          <w:sz w:val="24"/>
          <w:szCs w:val="24"/>
          <w:lang w:val="en-US"/>
        </w:rPr>
        <w:t>I</w:t>
      </w:r>
      <w:r>
        <w:rPr>
          <w:color w:val="000000"/>
          <w:sz w:val="24"/>
          <w:szCs w:val="24"/>
        </w:rPr>
        <w:t xml:space="preserve"> этап – 2014 год;</w:t>
      </w:r>
    </w:p>
    <w:p w:rsidR="00EA44B9" w:rsidRDefault="00EA44B9" w:rsidP="00EA44B9">
      <w:pPr>
        <w:jc w:val="both"/>
        <w:rPr>
          <w:color w:val="000000"/>
          <w:sz w:val="24"/>
          <w:szCs w:val="24"/>
        </w:rPr>
      </w:pPr>
      <w:r>
        <w:rPr>
          <w:color w:val="000000"/>
          <w:sz w:val="24"/>
          <w:szCs w:val="24"/>
          <w:lang w:val="en-US"/>
        </w:rPr>
        <w:t>II</w:t>
      </w:r>
      <w:r>
        <w:rPr>
          <w:color w:val="000000"/>
          <w:sz w:val="24"/>
          <w:szCs w:val="24"/>
        </w:rPr>
        <w:t xml:space="preserve"> этап – 2015-2017 годы;</w:t>
      </w:r>
    </w:p>
    <w:p w:rsidR="00EA44B9" w:rsidRDefault="00EA44B9" w:rsidP="00EA44B9">
      <w:pPr>
        <w:tabs>
          <w:tab w:val="left" w:pos="3750"/>
        </w:tabs>
        <w:jc w:val="both"/>
        <w:rPr>
          <w:color w:val="000000"/>
          <w:sz w:val="24"/>
          <w:szCs w:val="24"/>
        </w:rPr>
      </w:pPr>
      <w:r>
        <w:rPr>
          <w:color w:val="000000"/>
          <w:sz w:val="24"/>
          <w:szCs w:val="24"/>
          <w:lang w:val="en-US"/>
        </w:rPr>
        <w:t>III</w:t>
      </w:r>
      <w:r>
        <w:rPr>
          <w:color w:val="000000"/>
          <w:sz w:val="24"/>
          <w:szCs w:val="24"/>
        </w:rPr>
        <w:t xml:space="preserve"> этап – 2018-2020 годы</w:t>
      </w:r>
    </w:p>
    <w:p w:rsidR="00EA44B9" w:rsidRDefault="00EA44B9" w:rsidP="00EA44B9">
      <w:pPr>
        <w:tabs>
          <w:tab w:val="left" w:pos="3750"/>
        </w:tabs>
        <w:jc w:val="center"/>
        <w:rPr>
          <w:color w:val="000000"/>
          <w:sz w:val="24"/>
          <w:szCs w:val="24"/>
        </w:rPr>
      </w:pPr>
    </w:p>
    <w:p w:rsidR="00EA44B9" w:rsidRPr="00B06B1D" w:rsidRDefault="00EA44B9" w:rsidP="00EA44B9">
      <w:pPr>
        <w:widowControl w:val="0"/>
        <w:tabs>
          <w:tab w:val="left" w:pos="1985"/>
        </w:tabs>
        <w:autoSpaceDE w:val="0"/>
        <w:jc w:val="center"/>
        <w:rPr>
          <w:b/>
          <w:sz w:val="24"/>
          <w:szCs w:val="24"/>
        </w:rPr>
      </w:pPr>
      <w:r w:rsidRPr="00B06B1D">
        <w:rPr>
          <w:b/>
          <w:sz w:val="24"/>
          <w:szCs w:val="24"/>
        </w:rPr>
        <w:t>12.6. Перечень целевых показателей (индикаторов) подпрограммы</w:t>
      </w:r>
    </w:p>
    <w:p w:rsidR="00EA44B9" w:rsidRPr="0090525C" w:rsidRDefault="00EA44B9" w:rsidP="00EA44B9">
      <w:pPr>
        <w:tabs>
          <w:tab w:val="left" w:pos="3750"/>
        </w:tabs>
        <w:jc w:val="center"/>
        <w:rPr>
          <w:b/>
          <w:sz w:val="24"/>
          <w:szCs w:val="24"/>
        </w:rPr>
      </w:pPr>
      <w:r w:rsidRPr="00B06B1D">
        <w:rPr>
          <w:b/>
          <w:sz w:val="24"/>
          <w:szCs w:val="24"/>
        </w:rPr>
        <w:t>и методика их расчета</w:t>
      </w:r>
    </w:p>
    <w:p w:rsidR="00EA44B9" w:rsidRDefault="00EA44B9" w:rsidP="00EA44B9">
      <w:pPr>
        <w:pStyle w:val="ConsPlusNormal"/>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EA44B9" w:rsidRPr="005F3CD4" w:rsidRDefault="00EA44B9" w:rsidP="00EA44B9">
      <w:pPr>
        <w:ind w:firstLine="708"/>
        <w:jc w:val="both"/>
        <w:rPr>
          <w:sz w:val="24"/>
          <w:szCs w:val="24"/>
        </w:rPr>
      </w:pPr>
      <w:r w:rsidRPr="005F3CD4">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EA44B9" w:rsidRDefault="00EA44B9" w:rsidP="00EA44B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EA44B9" w:rsidRPr="00797EAB" w:rsidRDefault="00EA44B9" w:rsidP="00EA44B9">
      <w:pPr>
        <w:tabs>
          <w:tab w:val="left" w:pos="3750"/>
        </w:tabs>
        <w:ind w:firstLine="709"/>
        <w:jc w:val="both"/>
        <w:rPr>
          <w:sz w:val="24"/>
          <w:szCs w:val="24"/>
          <w:highlight w:val="yellow"/>
        </w:rPr>
      </w:pPr>
      <w:r w:rsidRPr="00B06B1D">
        <w:rPr>
          <w:sz w:val="24"/>
          <w:szCs w:val="24"/>
        </w:rPr>
        <w:t xml:space="preserve">4). </w:t>
      </w:r>
      <w:r w:rsidRPr="00797EAB">
        <w:rPr>
          <w:sz w:val="24"/>
          <w:szCs w:val="24"/>
        </w:rPr>
        <w:t xml:space="preserve">Перечень целевых показателей (индикаторов) подпрограммы </w:t>
      </w:r>
      <w:r>
        <w:rPr>
          <w:sz w:val="24"/>
          <w:szCs w:val="24"/>
        </w:rPr>
        <w:t xml:space="preserve">установлен </w:t>
      </w:r>
      <w:r w:rsidRPr="00797EAB">
        <w:rPr>
          <w:sz w:val="24"/>
          <w:szCs w:val="24"/>
        </w:rPr>
        <w:t>в  Приложени</w:t>
      </w:r>
      <w:r>
        <w:rPr>
          <w:sz w:val="24"/>
          <w:szCs w:val="24"/>
        </w:rPr>
        <w:t>и</w:t>
      </w:r>
      <w:r w:rsidRPr="00797EAB">
        <w:rPr>
          <w:sz w:val="24"/>
          <w:szCs w:val="24"/>
        </w:rPr>
        <w:t xml:space="preserve"> №2</w:t>
      </w:r>
      <w:r w:rsidRPr="00797EAB">
        <w:rPr>
          <w:sz w:val="24"/>
          <w:szCs w:val="24"/>
          <w:highlight w:val="yellow"/>
        </w:rPr>
        <w:t xml:space="preserve"> </w:t>
      </w:r>
    </w:p>
    <w:p w:rsidR="00EA44B9" w:rsidRDefault="00EA44B9" w:rsidP="00EA44B9">
      <w:pPr>
        <w:tabs>
          <w:tab w:val="left" w:pos="3750"/>
        </w:tabs>
        <w:ind w:firstLine="709"/>
        <w:jc w:val="both"/>
        <w:rPr>
          <w:sz w:val="24"/>
          <w:szCs w:val="24"/>
        </w:rPr>
      </w:pPr>
      <w:r w:rsidRPr="00B06B1D">
        <w:rPr>
          <w:sz w:val="24"/>
          <w:szCs w:val="24"/>
        </w:rPr>
        <w:t xml:space="preserve">5). Методика расчета и оценка  эффективности подпрограммы осуществляется в </w:t>
      </w:r>
      <w:proofErr w:type="gramStart"/>
      <w:r w:rsidRPr="00B06B1D">
        <w:rPr>
          <w:sz w:val="24"/>
          <w:szCs w:val="24"/>
        </w:rPr>
        <w:t>порядке</w:t>
      </w:r>
      <w:proofErr w:type="gramEnd"/>
      <w:r w:rsidRPr="00B06B1D">
        <w:rPr>
          <w:sz w:val="24"/>
          <w:szCs w:val="24"/>
        </w:rPr>
        <w:t xml:space="preserve"> установленном в разделе «8. Методика оценки эффективности Программы»</w:t>
      </w:r>
      <w:r>
        <w:rPr>
          <w:sz w:val="24"/>
          <w:szCs w:val="24"/>
        </w:rPr>
        <w:t>.</w:t>
      </w:r>
    </w:p>
    <w:p w:rsidR="00EA44B9" w:rsidRDefault="00EA44B9" w:rsidP="00EA44B9">
      <w:pPr>
        <w:tabs>
          <w:tab w:val="left" w:pos="3750"/>
        </w:tabs>
        <w:jc w:val="both"/>
        <w:rPr>
          <w:b/>
          <w:sz w:val="24"/>
          <w:szCs w:val="24"/>
        </w:rPr>
      </w:pPr>
    </w:p>
    <w:p w:rsidR="00EA44B9" w:rsidRDefault="00EA44B9" w:rsidP="00EA44B9">
      <w:pPr>
        <w:tabs>
          <w:tab w:val="left" w:pos="3750"/>
        </w:tabs>
        <w:jc w:val="center"/>
        <w:rPr>
          <w:b/>
          <w:sz w:val="24"/>
          <w:szCs w:val="24"/>
        </w:rPr>
      </w:pPr>
      <w:r>
        <w:rPr>
          <w:b/>
          <w:sz w:val="24"/>
          <w:szCs w:val="24"/>
        </w:rPr>
        <w:t>12.7.  Перечень и краткое описание основных мероприятий подпрограммы.</w:t>
      </w:r>
    </w:p>
    <w:p w:rsidR="00EA44B9" w:rsidRDefault="00EA44B9" w:rsidP="00EA44B9">
      <w:pPr>
        <w:spacing w:before="120"/>
        <w:ind w:firstLine="709"/>
        <w:jc w:val="both"/>
        <w:rPr>
          <w:sz w:val="24"/>
          <w:szCs w:val="24"/>
        </w:rPr>
      </w:pPr>
      <w:r>
        <w:rPr>
          <w:sz w:val="24"/>
          <w:szCs w:val="24"/>
        </w:rPr>
        <w:t>1. Капитальный ремонт объектов муниципального нежилого фонда Сосновоборского городского округа.</w:t>
      </w:r>
    </w:p>
    <w:p w:rsidR="00EA44B9" w:rsidRDefault="00EA44B9" w:rsidP="00EA44B9">
      <w:pPr>
        <w:ind w:firstLine="709"/>
        <w:jc w:val="both"/>
        <w:rPr>
          <w:sz w:val="24"/>
          <w:szCs w:val="24"/>
        </w:rPr>
      </w:pPr>
      <w:r>
        <w:rPr>
          <w:sz w:val="24"/>
          <w:szCs w:val="24"/>
        </w:rPr>
        <w:t>2. Капитальный ремонт жилых помещений муниципального жилищного фонда.</w:t>
      </w:r>
    </w:p>
    <w:p w:rsidR="00EA44B9" w:rsidRDefault="00EA44B9" w:rsidP="00EA44B9">
      <w:pPr>
        <w:ind w:firstLine="709"/>
        <w:jc w:val="both"/>
        <w:rPr>
          <w:sz w:val="24"/>
          <w:szCs w:val="24"/>
        </w:rPr>
      </w:pPr>
      <w:r>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EA44B9" w:rsidRDefault="00EA44B9" w:rsidP="00EA44B9">
      <w:pPr>
        <w:ind w:firstLine="709"/>
        <w:jc w:val="both"/>
        <w:rPr>
          <w:sz w:val="24"/>
          <w:szCs w:val="24"/>
        </w:rPr>
      </w:pPr>
      <w:r>
        <w:rPr>
          <w:sz w:val="24"/>
          <w:szCs w:val="24"/>
        </w:rPr>
        <w:t xml:space="preserve">4. Предоставление субсидии на возмещение расходов управляющих и </w:t>
      </w:r>
      <w:proofErr w:type="spellStart"/>
      <w:r>
        <w:rPr>
          <w:sz w:val="24"/>
          <w:szCs w:val="24"/>
        </w:rPr>
        <w:t>ресурсоснабжающих</w:t>
      </w:r>
      <w:proofErr w:type="spellEnd"/>
      <w:r>
        <w:rPr>
          <w:sz w:val="24"/>
          <w:szCs w:val="24"/>
        </w:rPr>
        <w:t xml:space="preserve"> организаций за периоды простоя жилых помещений муниципального жилищного фонда.</w:t>
      </w:r>
    </w:p>
    <w:p w:rsidR="00EA44B9" w:rsidRDefault="00EA44B9" w:rsidP="00EA44B9">
      <w:pPr>
        <w:ind w:firstLine="709"/>
        <w:jc w:val="both"/>
        <w:rPr>
          <w:sz w:val="24"/>
          <w:szCs w:val="24"/>
        </w:rPr>
      </w:pPr>
      <w:r>
        <w:rPr>
          <w:sz w:val="24"/>
          <w:szCs w:val="24"/>
        </w:rPr>
        <w:t xml:space="preserve">5. Предоставление субсидии на оплату услуг управляющих и </w:t>
      </w:r>
      <w:proofErr w:type="spellStart"/>
      <w:r>
        <w:rPr>
          <w:sz w:val="24"/>
          <w:szCs w:val="24"/>
        </w:rPr>
        <w:t>ресурсоснабжающих</w:t>
      </w:r>
      <w:proofErr w:type="spellEnd"/>
      <w:r>
        <w:rPr>
          <w:sz w:val="24"/>
          <w:szCs w:val="24"/>
        </w:rPr>
        <w:t xml:space="preserve"> организаций за периоды простоя помещений муниципального нежилого фонда.</w:t>
      </w:r>
    </w:p>
    <w:p w:rsidR="00EA44B9" w:rsidRPr="005742A0" w:rsidRDefault="00EA44B9" w:rsidP="00EA44B9">
      <w:pPr>
        <w:ind w:firstLine="709"/>
        <w:jc w:val="both"/>
        <w:rPr>
          <w:sz w:val="24"/>
          <w:szCs w:val="24"/>
        </w:rPr>
      </w:pPr>
      <w:r>
        <w:rPr>
          <w:sz w:val="24"/>
          <w:szCs w:val="24"/>
        </w:rPr>
        <w:t xml:space="preserve">6. Предоставление субсидии </w:t>
      </w:r>
      <w:proofErr w:type="gramStart"/>
      <w:r>
        <w:rPr>
          <w:sz w:val="24"/>
          <w:szCs w:val="24"/>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Pr>
          <w:sz w:val="24"/>
          <w:szCs w:val="24"/>
        </w:rPr>
        <w:t xml:space="preserve">, предоставленные под жилищное строительство </w:t>
      </w:r>
      <w:r w:rsidRPr="005742A0">
        <w:rPr>
          <w:sz w:val="24"/>
          <w:szCs w:val="24"/>
        </w:rPr>
        <w:t>(до февраля 2015 года).</w:t>
      </w:r>
    </w:p>
    <w:p w:rsidR="00EA44B9" w:rsidRDefault="00EA44B9" w:rsidP="00EA44B9">
      <w:pPr>
        <w:ind w:firstLine="709"/>
        <w:jc w:val="both"/>
        <w:rPr>
          <w:sz w:val="24"/>
          <w:szCs w:val="24"/>
        </w:rPr>
      </w:pPr>
      <w:r>
        <w:rPr>
          <w:sz w:val="24"/>
          <w:szCs w:val="24"/>
        </w:rPr>
        <w:t>7. П</w:t>
      </w:r>
      <w:r w:rsidRPr="008A69B2">
        <w:rPr>
          <w:sz w:val="24"/>
          <w:szCs w:val="24"/>
        </w:rPr>
        <w:t>редоставление субсидии на</w:t>
      </w:r>
      <w:r>
        <w:rPr>
          <w:sz w:val="24"/>
          <w:szCs w:val="24"/>
        </w:rPr>
        <w:t xml:space="preserve"> пополнение уставного фонда </w:t>
      </w:r>
      <w:proofErr w:type="spellStart"/>
      <w:r>
        <w:rPr>
          <w:sz w:val="24"/>
          <w:szCs w:val="24"/>
        </w:rPr>
        <w:t>Сосновоборских</w:t>
      </w:r>
      <w:proofErr w:type="spellEnd"/>
      <w:r>
        <w:rPr>
          <w:sz w:val="24"/>
          <w:szCs w:val="24"/>
        </w:rPr>
        <w:t xml:space="preserve"> муниципальных унитарных предприятий.</w:t>
      </w:r>
    </w:p>
    <w:p w:rsidR="00EA44B9" w:rsidRDefault="00EA44B9" w:rsidP="00EA44B9">
      <w:pPr>
        <w:ind w:firstLine="709"/>
        <w:jc w:val="both"/>
        <w:rPr>
          <w:sz w:val="24"/>
          <w:szCs w:val="24"/>
        </w:rPr>
      </w:pPr>
    </w:p>
    <w:p w:rsidR="00EA44B9" w:rsidRPr="0090525C" w:rsidRDefault="00EA44B9" w:rsidP="00EA44B9">
      <w:pPr>
        <w:widowControl w:val="0"/>
        <w:tabs>
          <w:tab w:val="left" w:pos="1066"/>
          <w:tab w:val="left" w:pos="1210"/>
          <w:tab w:val="left" w:pos="1985"/>
        </w:tabs>
        <w:autoSpaceDE w:val="0"/>
        <w:ind w:left="-21" w:firstLine="10"/>
        <w:jc w:val="center"/>
        <w:rPr>
          <w:b/>
          <w:sz w:val="24"/>
          <w:szCs w:val="24"/>
        </w:rPr>
      </w:pPr>
      <w:r w:rsidRPr="0090525C">
        <w:rPr>
          <w:b/>
          <w:sz w:val="24"/>
          <w:szCs w:val="24"/>
        </w:rPr>
        <w:t>12.8. Ресурсное обеспечение за счет бюджетных ассигнований и прочих источников по годам реализации подпрограммы</w:t>
      </w:r>
    </w:p>
    <w:p w:rsidR="00EA44B9" w:rsidRPr="0090525C" w:rsidRDefault="00EA44B9" w:rsidP="00EA44B9">
      <w:pPr>
        <w:pStyle w:val="16"/>
        <w:spacing w:before="120"/>
        <w:ind w:firstLine="590"/>
        <w:jc w:val="both"/>
        <w:rPr>
          <w:rFonts w:ascii="Times New Roman" w:hAnsi="Times New Roman"/>
          <w:sz w:val="24"/>
          <w:szCs w:val="24"/>
        </w:rPr>
      </w:pPr>
      <w:r w:rsidRPr="0090525C">
        <w:rPr>
          <w:rFonts w:ascii="Times New Roman" w:hAnsi="Times New Roman"/>
          <w:color w:val="000000"/>
          <w:sz w:val="24"/>
          <w:szCs w:val="24"/>
        </w:rPr>
        <w:t xml:space="preserve">Общий объем ресурсного обеспечения подпрограммы составляет </w:t>
      </w:r>
      <w:r w:rsidRPr="00456E44">
        <w:rPr>
          <w:rFonts w:ascii="Times New Roman" w:hAnsi="Times New Roman"/>
          <w:sz w:val="24"/>
          <w:szCs w:val="24"/>
          <w:highlight w:val="yellow"/>
        </w:rPr>
        <w:t>110 504,055</w:t>
      </w:r>
      <w:r w:rsidRPr="0090525C">
        <w:rPr>
          <w:rFonts w:ascii="Times New Roman" w:hAnsi="Times New Roman"/>
          <w:sz w:val="24"/>
          <w:szCs w:val="24"/>
        </w:rPr>
        <w:t xml:space="preserve"> тыс</w:t>
      </w:r>
      <w:r w:rsidRPr="0090525C">
        <w:rPr>
          <w:rFonts w:ascii="Times New Roman" w:hAnsi="Times New Roman"/>
          <w:color w:val="000000"/>
          <w:sz w:val="24"/>
          <w:szCs w:val="24"/>
        </w:rPr>
        <w:t xml:space="preserve">. руб. за счет средств </w:t>
      </w:r>
      <w:r w:rsidRPr="0090525C">
        <w:rPr>
          <w:rFonts w:ascii="Times New Roman" w:hAnsi="Times New Roman"/>
          <w:sz w:val="24"/>
          <w:szCs w:val="24"/>
        </w:rPr>
        <w:t>местного бюджета.</w:t>
      </w:r>
    </w:p>
    <w:p w:rsidR="00EA44B9" w:rsidRDefault="00EA44B9" w:rsidP="00EA44B9">
      <w:pPr>
        <w:ind w:firstLine="538"/>
        <w:jc w:val="center"/>
        <w:rPr>
          <w:color w:val="000000"/>
          <w:sz w:val="24"/>
          <w:szCs w:val="24"/>
        </w:rPr>
      </w:pPr>
      <w:r w:rsidRPr="0090525C">
        <w:rPr>
          <w:color w:val="000000"/>
          <w:sz w:val="24"/>
          <w:szCs w:val="24"/>
        </w:rPr>
        <w:t>Объем финансирования по годам (тыс. руб.):</w:t>
      </w:r>
    </w:p>
    <w:p w:rsidR="00EA44B9" w:rsidRPr="0090525C" w:rsidRDefault="00EA44B9" w:rsidP="00EA44B9">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126"/>
        <w:gridCol w:w="2410"/>
      </w:tblGrid>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p>
        </w:tc>
        <w:tc>
          <w:tcPr>
            <w:tcW w:w="2126"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Местный бюджет</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Прочие источники</w:t>
            </w:r>
          </w:p>
        </w:tc>
      </w:tr>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2014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31 869,907</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2 500,000</w:t>
            </w:r>
          </w:p>
        </w:tc>
      </w:tr>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2015 год</w:t>
            </w:r>
          </w:p>
        </w:tc>
        <w:tc>
          <w:tcPr>
            <w:tcW w:w="2126" w:type="dxa"/>
            <w:shd w:val="clear" w:color="auto" w:fill="auto"/>
          </w:tcPr>
          <w:p w:rsidR="00EA44B9" w:rsidRPr="0090525C" w:rsidRDefault="00EA44B9" w:rsidP="00972C02">
            <w:pPr>
              <w:snapToGrid w:val="0"/>
              <w:jc w:val="center"/>
              <w:rPr>
                <w:sz w:val="24"/>
                <w:szCs w:val="24"/>
              </w:rPr>
            </w:pPr>
            <w:r w:rsidRPr="0090525C">
              <w:rPr>
                <w:sz w:val="24"/>
                <w:szCs w:val="24"/>
              </w:rPr>
              <w:t>17 967,127</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5 268,491</w:t>
            </w:r>
          </w:p>
        </w:tc>
      </w:tr>
      <w:tr w:rsidR="00EA44B9" w:rsidRPr="0090525C" w:rsidTr="00972C02">
        <w:trPr>
          <w:jc w:val="center"/>
        </w:trPr>
        <w:tc>
          <w:tcPr>
            <w:tcW w:w="1540" w:type="dxa"/>
            <w:shd w:val="clear" w:color="auto" w:fill="auto"/>
          </w:tcPr>
          <w:p w:rsidR="00EA44B9" w:rsidRPr="00456E44" w:rsidRDefault="00EA44B9" w:rsidP="00972C02">
            <w:pPr>
              <w:snapToGrid w:val="0"/>
              <w:rPr>
                <w:color w:val="000000"/>
                <w:sz w:val="24"/>
                <w:szCs w:val="24"/>
                <w:highlight w:val="yellow"/>
              </w:rPr>
            </w:pPr>
            <w:r w:rsidRPr="00456E44">
              <w:rPr>
                <w:color w:val="000000"/>
                <w:sz w:val="24"/>
                <w:szCs w:val="24"/>
                <w:highlight w:val="yellow"/>
              </w:rPr>
              <w:t>2016 год</w:t>
            </w:r>
          </w:p>
        </w:tc>
        <w:tc>
          <w:tcPr>
            <w:tcW w:w="2126" w:type="dxa"/>
            <w:shd w:val="clear" w:color="auto" w:fill="auto"/>
          </w:tcPr>
          <w:p w:rsidR="00EA44B9" w:rsidRPr="00456E44" w:rsidRDefault="00EA44B9" w:rsidP="00972C02">
            <w:pPr>
              <w:snapToGrid w:val="0"/>
              <w:jc w:val="center"/>
              <w:rPr>
                <w:sz w:val="24"/>
                <w:szCs w:val="24"/>
                <w:highlight w:val="yellow"/>
              </w:rPr>
            </w:pPr>
            <w:r w:rsidRPr="00456E44">
              <w:rPr>
                <w:sz w:val="24"/>
                <w:szCs w:val="24"/>
                <w:highlight w:val="yellow"/>
              </w:rPr>
              <w:t>1</w:t>
            </w:r>
            <w:r>
              <w:rPr>
                <w:sz w:val="24"/>
                <w:szCs w:val="24"/>
                <w:highlight w:val="yellow"/>
              </w:rPr>
              <w:t>5</w:t>
            </w:r>
            <w:r w:rsidRPr="00456E44">
              <w:rPr>
                <w:sz w:val="24"/>
                <w:szCs w:val="24"/>
                <w:highlight w:val="yellow"/>
              </w:rPr>
              <w:t> </w:t>
            </w:r>
            <w:r>
              <w:rPr>
                <w:sz w:val="24"/>
                <w:szCs w:val="24"/>
                <w:highlight w:val="yellow"/>
              </w:rPr>
              <w:t>934</w:t>
            </w:r>
            <w:r w:rsidRPr="00456E44">
              <w:rPr>
                <w:sz w:val="24"/>
                <w:szCs w:val="24"/>
                <w:highlight w:val="yellow"/>
              </w:rPr>
              <w:t>,</w:t>
            </w:r>
            <w:r>
              <w:rPr>
                <w:sz w:val="24"/>
                <w:szCs w:val="24"/>
                <w:highlight w:val="yellow"/>
              </w:rPr>
              <w:t>725</w:t>
            </w:r>
          </w:p>
        </w:tc>
        <w:tc>
          <w:tcPr>
            <w:tcW w:w="2410" w:type="dxa"/>
            <w:shd w:val="clear" w:color="auto" w:fill="auto"/>
          </w:tcPr>
          <w:p w:rsidR="00EA44B9" w:rsidRPr="0090525C" w:rsidRDefault="00EA44B9" w:rsidP="00972C02">
            <w:pPr>
              <w:snapToGrid w:val="0"/>
              <w:jc w:val="center"/>
              <w:rPr>
                <w:color w:val="000000"/>
                <w:sz w:val="24"/>
                <w:szCs w:val="24"/>
              </w:rPr>
            </w:pPr>
            <w:r>
              <w:rPr>
                <w:color w:val="000000"/>
                <w:sz w:val="24"/>
                <w:szCs w:val="24"/>
              </w:rPr>
              <w:t>8 024,141</w:t>
            </w:r>
          </w:p>
        </w:tc>
      </w:tr>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2017 год</w:t>
            </w:r>
          </w:p>
        </w:tc>
        <w:tc>
          <w:tcPr>
            <w:tcW w:w="2126"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7 </w:t>
            </w:r>
            <w:r>
              <w:rPr>
                <w:color w:val="000000"/>
                <w:sz w:val="24"/>
                <w:szCs w:val="24"/>
              </w:rPr>
              <w:t>249</w:t>
            </w:r>
            <w:r w:rsidRPr="0090525C">
              <w:rPr>
                <w:color w:val="000000"/>
                <w:sz w:val="24"/>
                <w:szCs w:val="24"/>
              </w:rPr>
              <w:t>,</w:t>
            </w:r>
            <w:r>
              <w:rPr>
                <w:color w:val="000000"/>
                <w:sz w:val="24"/>
                <w:szCs w:val="24"/>
              </w:rPr>
              <w:t>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2018 год</w:t>
            </w:r>
          </w:p>
        </w:tc>
        <w:tc>
          <w:tcPr>
            <w:tcW w:w="2126" w:type="dxa"/>
            <w:shd w:val="clear" w:color="auto" w:fill="auto"/>
          </w:tcPr>
          <w:p w:rsidR="00EA44B9" w:rsidRDefault="00EA44B9" w:rsidP="00972C02">
            <w:pPr>
              <w:jc w:val="center"/>
            </w:pPr>
            <w:r w:rsidRPr="00CF5A14">
              <w:rPr>
                <w:color w:val="000000"/>
                <w:sz w:val="24"/>
                <w:szCs w:val="24"/>
              </w:rPr>
              <w:t>7 249,420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2019 год</w:t>
            </w:r>
          </w:p>
        </w:tc>
        <w:tc>
          <w:tcPr>
            <w:tcW w:w="2126" w:type="dxa"/>
            <w:shd w:val="clear" w:color="auto" w:fill="auto"/>
          </w:tcPr>
          <w:p w:rsidR="00EA44B9" w:rsidRDefault="00EA44B9" w:rsidP="00972C02">
            <w:pPr>
              <w:jc w:val="center"/>
            </w:pPr>
            <w:r w:rsidRPr="00CF5A14">
              <w:rPr>
                <w:color w:val="000000"/>
                <w:sz w:val="24"/>
                <w:szCs w:val="24"/>
              </w:rPr>
              <w:t>7 249,420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r w:rsidR="00EA44B9" w:rsidRPr="0090525C" w:rsidTr="00972C02">
        <w:trPr>
          <w:jc w:val="center"/>
        </w:trPr>
        <w:tc>
          <w:tcPr>
            <w:tcW w:w="1540" w:type="dxa"/>
            <w:shd w:val="clear" w:color="auto" w:fill="auto"/>
          </w:tcPr>
          <w:p w:rsidR="00EA44B9" w:rsidRPr="0090525C" w:rsidRDefault="00EA44B9" w:rsidP="00972C02">
            <w:pPr>
              <w:snapToGrid w:val="0"/>
              <w:rPr>
                <w:color w:val="000000"/>
                <w:sz w:val="24"/>
                <w:szCs w:val="24"/>
              </w:rPr>
            </w:pPr>
            <w:r w:rsidRPr="0090525C">
              <w:rPr>
                <w:color w:val="000000"/>
                <w:sz w:val="24"/>
                <w:szCs w:val="24"/>
              </w:rPr>
              <w:t>2020 год</w:t>
            </w:r>
          </w:p>
        </w:tc>
        <w:tc>
          <w:tcPr>
            <w:tcW w:w="2126" w:type="dxa"/>
            <w:shd w:val="clear" w:color="auto" w:fill="auto"/>
          </w:tcPr>
          <w:p w:rsidR="00EA44B9" w:rsidRDefault="00EA44B9" w:rsidP="00972C02">
            <w:pPr>
              <w:jc w:val="center"/>
            </w:pPr>
            <w:r w:rsidRPr="00CF5A14">
              <w:rPr>
                <w:color w:val="000000"/>
                <w:sz w:val="24"/>
                <w:szCs w:val="24"/>
              </w:rPr>
              <w:t>7 249,420</w:t>
            </w:r>
          </w:p>
        </w:tc>
        <w:tc>
          <w:tcPr>
            <w:tcW w:w="2410" w:type="dxa"/>
            <w:shd w:val="clear" w:color="auto" w:fill="auto"/>
          </w:tcPr>
          <w:p w:rsidR="00EA44B9" w:rsidRPr="0090525C" w:rsidRDefault="00EA44B9" w:rsidP="00972C02">
            <w:pPr>
              <w:snapToGrid w:val="0"/>
              <w:jc w:val="center"/>
              <w:rPr>
                <w:color w:val="000000"/>
                <w:sz w:val="24"/>
                <w:szCs w:val="24"/>
              </w:rPr>
            </w:pPr>
            <w:r w:rsidRPr="0090525C">
              <w:rPr>
                <w:color w:val="000000"/>
                <w:sz w:val="24"/>
                <w:szCs w:val="24"/>
              </w:rPr>
              <w:t>*</w:t>
            </w:r>
          </w:p>
        </w:tc>
      </w:tr>
    </w:tbl>
    <w:p w:rsidR="00EA44B9" w:rsidRDefault="00EA44B9" w:rsidP="00EA44B9">
      <w:pPr>
        <w:tabs>
          <w:tab w:val="left" w:pos="3750"/>
        </w:tabs>
        <w:jc w:val="center"/>
        <w:rPr>
          <w:color w:val="000000"/>
          <w:sz w:val="24"/>
          <w:szCs w:val="24"/>
        </w:rPr>
      </w:pPr>
    </w:p>
    <w:p w:rsidR="00EA44B9" w:rsidRDefault="00EA44B9" w:rsidP="00EA44B9">
      <w:pPr>
        <w:tabs>
          <w:tab w:val="left" w:pos="3750"/>
        </w:tabs>
        <w:jc w:val="center"/>
        <w:rPr>
          <w:sz w:val="24"/>
          <w:szCs w:val="24"/>
        </w:rPr>
      </w:pPr>
      <w:r w:rsidRPr="0090525C">
        <w:rPr>
          <w:color w:val="000000"/>
          <w:sz w:val="24"/>
          <w:szCs w:val="24"/>
        </w:rPr>
        <w:t>* - финансирование уточняется при дальнейшей разработке подпрограмм</w:t>
      </w:r>
      <w:r w:rsidRPr="0090525C">
        <w:rPr>
          <w:sz w:val="24"/>
          <w:szCs w:val="24"/>
        </w:rPr>
        <w:t>ы.</w:t>
      </w:r>
    </w:p>
    <w:p w:rsidR="00EA44B9" w:rsidRDefault="00EA44B9" w:rsidP="00EA44B9">
      <w:pPr>
        <w:tabs>
          <w:tab w:val="left" w:pos="3750"/>
        </w:tabs>
      </w:pPr>
    </w:p>
    <w:p w:rsidR="00EA44B9" w:rsidRDefault="00EA44B9" w:rsidP="00EA44B9">
      <w:pPr>
        <w:sectPr w:rsidR="00EA44B9" w:rsidSect="0050247D">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426" w:left="1418" w:header="709" w:footer="720" w:gutter="0"/>
          <w:cols w:space="720"/>
          <w:docGrid w:linePitch="360"/>
        </w:sectPr>
      </w:pPr>
    </w:p>
    <w:p w:rsidR="00EA44B9" w:rsidRDefault="00EA44B9" w:rsidP="00EA44B9">
      <w:pPr>
        <w:spacing w:line="240" w:lineRule="atLeast"/>
        <w:jc w:val="right"/>
        <w:rPr>
          <w:sz w:val="24"/>
          <w:szCs w:val="24"/>
        </w:rPr>
      </w:pPr>
      <w:r w:rsidRPr="0090525C">
        <w:rPr>
          <w:sz w:val="24"/>
          <w:szCs w:val="24"/>
        </w:rPr>
        <w:t xml:space="preserve">Приложение </w:t>
      </w:r>
      <w:r>
        <w:rPr>
          <w:sz w:val="24"/>
          <w:szCs w:val="24"/>
        </w:rPr>
        <w:t>№</w:t>
      </w:r>
      <w:r w:rsidRPr="0090525C">
        <w:rPr>
          <w:sz w:val="24"/>
          <w:szCs w:val="24"/>
        </w:rPr>
        <w:t>1</w:t>
      </w:r>
    </w:p>
    <w:p w:rsidR="00EA44B9" w:rsidRPr="00846D2E" w:rsidRDefault="00EA44B9" w:rsidP="00EA44B9">
      <w:pPr>
        <w:spacing w:line="240" w:lineRule="atLeast"/>
        <w:jc w:val="right"/>
        <w:rPr>
          <w:sz w:val="24"/>
          <w:szCs w:val="24"/>
        </w:rPr>
      </w:pPr>
      <w:r w:rsidRPr="0090525C">
        <w:rPr>
          <w:sz w:val="24"/>
          <w:szCs w:val="24"/>
        </w:rPr>
        <w:t xml:space="preserve"> к Программе</w:t>
      </w:r>
    </w:p>
    <w:tbl>
      <w:tblPr>
        <w:tblW w:w="5000" w:type="pct"/>
        <w:tblLayout w:type="fixed"/>
        <w:tblLook w:val="04A0" w:firstRow="1" w:lastRow="0" w:firstColumn="1" w:lastColumn="0" w:noHBand="0" w:noVBand="1"/>
      </w:tblPr>
      <w:tblGrid>
        <w:gridCol w:w="567"/>
        <w:gridCol w:w="14000"/>
        <w:gridCol w:w="1353"/>
      </w:tblGrid>
      <w:tr w:rsidR="00EA44B9" w:rsidRPr="00216E37" w:rsidTr="00972C02">
        <w:trPr>
          <w:trHeight w:val="1576"/>
        </w:trPr>
        <w:tc>
          <w:tcPr>
            <w:tcW w:w="5000" w:type="pct"/>
            <w:gridSpan w:val="3"/>
            <w:shd w:val="clear" w:color="auto" w:fill="auto"/>
            <w:vAlign w:val="center"/>
            <w:hideMark/>
          </w:tcPr>
          <w:p w:rsidR="00EA44B9" w:rsidRDefault="00EA44B9" w:rsidP="00972C02">
            <w:pPr>
              <w:jc w:val="center"/>
              <w:rPr>
                <w:color w:val="000000"/>
                <w:sz w:val="24"/>
                <w:szCs w:val="24"/>
              </w:rPr>
            </w:pPr>
            <w:r w:rsidRPr="00216E37">
              <w:rPr>
                <w:color w:val="000000"/>
                <w:sz w:val="24"/>
                <w:szCs w:val="24"/>
              </w:rPr>
              <w:t>Перечень основных мероприятий</w:t>
            </w:r>
            <w:r w:rsidRPr="00216E37">
              <w:rPr>
                <w:color w:val="000000"/>
                <w:sz w:val="24"/>
                <w:szCs w:val="24"/>
              </w:rPr>
              <w:br/>
              <w:t>муниципальной программы Сосновоборского городского округа</w:t>
            </w:r>
            <w:r w:rsidRPr="00216E37">
              <w:rPr>
                <w:color w:val="000000"/>
                <w:sz w:val="24"/>
                <w:szCs w:val="24"/>
              </w:rPr>
              <w:br/>
              <w:t>«Управление муниципальным имуществом Сосновоборского городского округа на период 2014 – 2020 годы»</w:t>
            </w:r>
          </w:p>
          <w:p w:rsidR="00EA44B9" w:rsidRDefault="00EA44B9" w:rsidP="00972C02">
            <w:pPr>
              <w:jc w:val="center"/>
              <w:rPr>
                <w:color w:val="000000"/>
                <w:sz w:val="24"/>
                <w:szCs w:val="24"/>
              </w:rPr>
            </w:pPr>
          </w:p>
          <w:tbl>
            <w:tblPr>
              <w:tblW w:w="5000" w:type="pct"/>
              <w:tblLayout w:type="fixed"/>
              <w:tblLook w:val="04A0" w:firstRow="1" w:lastRow="0" w:firstColumn="1" w:lastColumn="0" w:noHBand="0" w:noVBand="1"/>
            </w:tblPr>
            <w:tblGrid>
              <w:gridCol w:w="540"/>
              <w:gridCol w:w="2186"/>
              <w:gridCol w:w="1374"/>
              <w:gridCol w:w="1421"/>
              <w:gridCol w:w="1415"/>
              <w:gridCol w:w="1844"/>
              <w:gridCol w:w="1132"/>
              <w:gridCol w:w="1136"/>
              <w:gridCol w:w="1132"/>
              <w:gridCol w:w="1136"/>
              <w:gridCol w:w="1132"/>
              <w:gridCol w:w="1236"/>
            </w:tblGrid>
            <w:tr w:rsidR="00EA44B9" w:rsidRPr="00CC2279" w:rsidTr="00972C02">
              <w:trPr>
                <w:trHeight w:val="690"/>
              </w:trPr>
              <w:tc>
                <w:tcPr>
                  <w:tcW w:w="17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 xml:space="preserve">№ </w:t>
                  </w:r>
                  <w:proofErr w:type="gramStart"/>
                  <w:r w:rsidRPr="00CC2279">
                    <w:rPr>
                      <w:color w:val="000000"/>
                    </w:rPr>
                    <w:t>п</w:t>
                  </w:r>
                  <w:proofErr w:type="gramEnd"/>
                  <w:r w:rsidRPr="00CC2279">
                    <w:rPr>
                      <w:color w:val="000000"/>
                    </w:rPr>
                    <w:t>/п</w:t>
                  </w:r>
                </w:p>
              </w:tc>
              <w:tc>
                <w:tcPr>
                  <w:tcW w:w="69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Наименование подпрограмм, основных мероприятий, ведомственных целевых программ</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proofErr w:type="gramStart"/>
                  <w:r w:rsidRPr="00CC2279">
                    <w:rPr>
                      <w:color w:val="000000"/>
                    </w:rPr>
                    <w:t>Ответственный</w:t>
                  </w:r>
                  <w:proofErr w:type="gramEnd"/>
                  <w:r w:rsidRPr="00CC2279">
                    <w:rPr>
                      <w:color w:val="000000"/>
                    </w:rPr>
                    <w:t xml:space="preserve"> за реализацию</w:t>
                  </w:r>
                </w:p>
              </w:tc>
              <w:tc>
                <w:tcPr>
                  <w:tcW w:w="453" w:type="pct"/>
                  <w:tcBorders>
                    <w:top w:val="single" w:sz="8" w:space="0" w:color="auto"/>
                    <w:left w:val="nil"/>
                    <w:bottom w:val="nil"/>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ГРБС</w:t>
                  </w:r>
                </w:p>
              </w:tc>
              <w:tc>
                <w:tcPr>
                  <w:tcW w:w="4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jc w:val="center"/>
                    <w:rPr>
                      <w:color w:val="000000"/>
                    </w:rPr>
                  </w:pPr>
                  <w:r w:rsidRPr="00CC2279">
                    <w:rPr>
                      <w:color w:val="000000"/>
                    </w:rPr>
                    <w:t>Годы реализации</w:t>
                  </w:r>
                </w:p>
              </w:tc>
              <w:tc>
                <w:tcPr>
                  <w:tcW w:w="2789" w:type="pct"/>
                  <w:gridSpan w:val="7"/>
                  <w:tcBorders>
                    <w:top w:val="single" w:sz="8" w:space="0" w:color="auto"/>
                    <w:left w:val="nil"/>
                    <w:bottom w:val="single" w:sz="8" w:space="0" w:color="auto"/>
                    <w:right w:val="single" w:sz="8" w:space="0" w:color="000000"/>
                  </w:tcBorders>
                  <w:shd w:val="clear" w:color="auto" w:fill="auto"/>
                  <w:vAlign w:val="bottom"/>
                  <w:hideMark/>
                </w:tcPr>
                <w:p w:rsidR="00EA44B9" w:rsidRPr="00CC2279" w:rsidRDefault="00EA44B9" w:rsidP="00972C02">
                  <w:pPr>
                    <w:jc w:val="center"/>
                    <w:rPr>
                      <w:color w:val="000000"/>
                    </w:rPr>
                  </w:pPr>
                  <w:r w:rsidRPr="00CC2279">
                    <w:rPr>
                      <w:color w:val="000000"/>
                    </w:rPr>
                    <w:t>План финансирования, тыс. руб.</w:t>
                  </w:r>
                </w:p>
              </w:tc>
            </w:tr>
            <w:tr w:rsidR="00EA44B9" w:rsidRPr="00CC2279" w:rsidTr="00972C02">
              <w:trPr>
                <w:trHeight w:val="315"/>
              </w:trPr>
              <w:tc>
                <w:tcPr>
                  <w:tcW w:w="17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tcBorders>
                    <w:top w:val="nil"/>
                    <w:left w:val="nil"/>
                    <w:bottom w:val="nil"/>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(наименование)</w:t>
                  </w:r>
                </w:p>
              </w:tc>
              <w:tc>
                <w:tcPr>
                  <w:tcW w:w="45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nil"/>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Источник</w:t>
                  </w:r>
                </w:p>
              </w:tc>
              <w:tc>
                <w:tcPr>
                  <w:tcW w:w="361" w:type="pct"/>
                  <w:vMerge w:val="restart"/>
                  <w:tcBorders>
                    <w:top w:val="nil"/>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2014 год</w:t>
                  </w:r>
                </w:p>
              </w:tc>
              <w:tc>
                <w:tcPr>
                  <w:tcW w:w="362" w:type="pct"/>
                  <w:vMerge w:val="restart"/>
                  <w:tcBorders>
                    <w:top w:val="nil"/>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2015 год</w:t>
                  </w:r>
                </w:p>
              </w:tc>
              <w:tc>
                <w:tcPr>
                  <w:tcW w:w="361" w:type="pct"/>
                  <w:vMerge w:val="restart"/>
                  <w:tcBorders>
                    <w:top w:val="nil"/>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2016 год</w:t>
                  </w:r>
                </w:p>
              </w:tc>
              <w:tc>
                <w:tcPr>
                  <w:tcW w:w="362" w:type="pct"/>
                  <w:vMerge w:val="restart"/>
                  <w:tcBorders>
                    <w:top w:val="nil"/>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2017*</w:t>
                  </w:r>
                </w:p>
              </w:tc>
              <w:tc>
                <w:tcPr>
                  <w:tcW w:w="361" w:type="pct"/>
                  <w:vMerge w:val="restart"/>
                  <w:tcBorders>
                    <w:top w:val="nil"/>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2018-2020*</w:t>
                  </w:r>
                </w:p>
              </w:tc>
              <w:tc>
                <w:tcPr>
                  <w:tcW w:w="394" w:type="pct"/>
                  <w:vMerge w:val="restart"/>
                  <w:tcBorders>
                    <w:top w:val="nil"/>
                    <w:left w:val="single" w:sz="8" w:space="0" w:color="auto"/>
                    <w:bottom w:val="single" w:sz="8" w:space="0" w:color="000000"/>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ИТОГО</w:t>
                  </w:r>
                </w:p>
              </w:tc>
            </w:tr>
            <w:tr w:rsidR="00EA44B9" w:rsidRPr="00CC2279" w:rsidTr="00972C02">
              <w:trPr>
                <w:trHeight w:val="645"/>
              </w:trPr>
              <w:tc>
                <w:tcPr>
                  <w:tcW w:w="17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tcBorders>
                    <w:top w:val="nil"/>
                    <w:left w:val="nil"/>
                    <w:bottom w:val="single" w:sz="8" w:space="0" w:color="auto"/>
                    <w:right w:val="single" w:sz="8" w:space="0" w:color="auto"/>
                  </w:tcBorders>
                  <w:shd w:val="clear" w:color="auto" w:fill="auto"/>
                  <w:vAlign w:val="bottom"/>
                  <w:hideMark/>
                </w:tcPr>
                <w:p w:rsidR="00EA44B9" w:rsidRPr="00CC2279" w:rsidRDefault="00EA44B9" w:rsidP="00972C02">
                  <w:pPr>
                    <w:rPr>
                      <w:color w:val="000000"/>
                    </w:rPr>
                  </w:pPr>
                  <w:r w:rsidRPr="00CC2279">
                    <w:rPr>
                      <w:color w:val="000000"/>
                    </w:rPr>
                    <w:t> </w:t>
                  </w:r>
                </w:p>
              </w:tc>
              <w:tc>
                <w:tcPr>
                  <w:tcW w:w="45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vAlign w:val="bottom"/>
                  <w:hideMark/>
                </w:tcPr>
                <w:p w:rsidR="00EA44B9" w:rsidRPr="00CC2279" w:rsidRDefault="00EA44B9" w:rsidP="00972C02">
                  <w:pPr>
                    <w:jc w:val="center"/>
                    <w:rPr>
                      <w:color w:val="000000"/>
                    </w:rPr>
                  </w:pPr>
                  <w:r w:rsidRPr="00CC2279">
                    <w:rPr>
                      <w:color w:val="000000"/>
                    </w:rPr>
                    <w:t>финансирования</w:t>
                  </w:r>
                </w:p>
              </w:tc>
              <w:tc>
                <w:tcPr>
                  <w:tcW w:w="36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36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36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36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36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394"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r>
            <w:tr w:rsidR="00EA44B9" w:rsidRPr="00CC2279" w:rsidTr="00972C02">
              <w:trPr>
                <w:trHeight w:val="270"/>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4</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5</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6</w:t>
                  </w:r>
                </w:p>
              </w:tc>
              <w:tc>
                <w:tcPr>
                  <w:tcW w:w="36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7</w:t>
                  </w:r>
                </w:p>
              </w:tc>
              <w:tc>
                <w:tcPr>
                  <w:tcW w:w="362"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8</w:t>
                  </w:r>
                </w:p>
              </w:tc>
              <w:tc>
                <w:tcPr>
                  <w:tcW w:w="36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9</w:t>
                  </w:r>
                </w:p>
              </w:tc>
              <w:tc>
                <w:tcPr>
                  <w:tcW w:w="362"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10</w:t>
                  </w:r>
                </w:p>
              </w:tc>
              <w:tc>
                <w:tcPr>
                  <w:tcW w:w="36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11</w:t>
                  </w:r>
                </w:p>
              </w:tc>
              <w:tc>
                <w:tcPr>
                  <w:tcW w:w="394"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12</w:t>
                  </w:r>
                </w:p>
              </w:tc>
            </w:tr>
            <w:tr w:rsidR="00EA44B9" w:rsidRPr="00CC2279" w:rsidTr="00972C02">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А</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ВСЕГО по муниципальной программе</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43 913,227</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29 317,421</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23 569,452</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16 122,422</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50 104,716</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163 027,238</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b/>
                      <w:bCs/>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2 500,000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5 268,491</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8 024,141</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15 792,632</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b/>
                      <w:bCs/>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46 413,227</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34 585,912</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31 593,594</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16 122,422</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50 104,716</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178 819,870</w:t>
                  </w:r>
                </w:p>
              </w:tc>
            </w:tr>
            <w:tr w:rsidR="00EA44B9" w:rsidRPr="00CC2279" w:rsidTr="00972C02">
              <w:trPr>
                <w:trHeight w:val="315"/>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r>
            <w:tr w:rsidR="00EA44B9" w:rsidRPr="00CC2279" w:rsidTr="00972C02">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w:t>
                  </w:r>
                </w:p>
              </w:tc>
              <w:tc>
                <w:tcPr>
                  <w:tcW w:w="697" w:type="pct"/>
                  <w:tcBorders>
                    <w:top w:val="nil"/>
                    <w:left w:val="nil"/>
                    <w:bottom w:val="nil"/>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Подпрограмма 1.</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6 371,070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5 486,508</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2 051,555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2 643,811</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7 931,433</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24 484,377</w:t>
                  </w:r>
                </w:p>
              </w:tc>
            </w:tr>
            <w:tr w:rsidR="00EA44B9" w:rsidRPr="00CC2279" w:rsidTr="00972C02">
              <w:trPr>
                <w:trHeight w:val="546"/>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nil"/>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«Постановка на кадастровый учет и оценка объектов муниципальной собственности Сосновоборского городского округа»</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6 371,070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5 486,508</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2 051,555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2 643,811</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7 931,433</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24 484,377</w:t>
                  </w:r>
                </w:p>
              </w:tc>
            </w:tr>
            <w:tr w:rsidR="00EA44B9" w:rsidRPr="00CC2279" w:rsidTr="00972C02">
              <w:trPr>
                <w:trHeight w:val="315"/>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r>
            <w:tr w:rsidR="00EA44B9" w:rsidRPr="00CC2279" w:rsidTr="00972C02">
              <w:trPr>
                <w:trHeight w:val="79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1.1</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 xml:space="preserve">Инвентаризация объектов муниципального недвижимого имущества муниципального образования </w:t>
                  </w:r>
                  <w:proofErr w:type="spellStart"/>
                  <w:r w:rsidRPr="00CC2279">
                    <w:rPr>
                      <w:color w:val="000000"/>
                    </w:rPr>
                    <w:t>Сосновоборский</w:t>
                  </w:r>
                  <w:proofErr w:type="spellEnd"/>
                  <w:r w:rsidRPr="00CC2279">
                    <w:rPr>
                      <w:color w:val="000000"/>
                    </w:rPr>
                    <w:t xml:space="preserve"> городской округ</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5 039,095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4 461,133</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1 828,739</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1 149,966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3 449,898</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15 928,831</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5 039,095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4 461,133</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1 828,739</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1 149,966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3 449,898</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15 928,831</w:t>
                  </w:r>
                </w:p>
              </w:tc>
            </w:tr>
            <w:tr w:rsidR="00EA44B9" w:rsidRPr="00CC2279" w:rsidTr="00972C02">
              <w:trPr>
                <w:trHeight w:val="589"/>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1.2</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333,900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1 001,700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1 635,600</w:t>
                  </w:r>
                </w:p>
              </w:tc>
            </w:tr>
            <w:tr w:rsidR="00EA44B9" w:rsidRPr="00CC2279" w:rsidTr="00972C02">
              <w:trPr>
                <w:trHeight w:val="541"/>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333,900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1 001,700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1 635,600</w:t>
                  </w:r>
                </w:p>
              </w:tc>
            </w:tr>
            <w:tr w:rsidR="00EA44B9" w:rsidRPr="00CC2279" w:rsidTr="00972C02">
              <w:trPr>
                <w:trHeight w:val="701"/>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1.3</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Оценка рыночной стоимости объектов недвижимости, движимого имущества и земельных участков для целей продажи</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143,933</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445,200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1 335,600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2 274,733</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143,933</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445,200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1 335,600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2 274,733</w:t>
                  </w:r>
                </w:p>
              </w:tc>
            </w:tr>
            <w:tr w:rsidR="00EA44B9" w:rsidRPr="00CC2279" w:rsidTr="00972C02">
              <w:trPr>
                <w:trHeight w:val="569"/>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1.4</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Оценка рыночной арендной платы объектов недвижимости и земельных участков с целью передачи их в аренду с торгов</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631,975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710,042</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480,789</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1 442,367</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3 365,173</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631,975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710,042</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480,789</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1 442,367</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3 365,173</w:t>
                  </w:r>
                </w:p>
              </w:tc>
            </w:tr>
            <w:tr w:rsidR="00EA44B9" w:rsidRPr="00CC2279" w:rsidTr="00972C02">
              <w:trPr>
                <w:trHeight w:val="780"/>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1.5</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Установка межевых знаков при предоставлении земельных участков</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121,400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22,816</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233,956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701,868</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1 280,040</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121,400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22,816</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233,956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701,868</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1 280,040</w:t>
                  </w:r>
                </w:p>
              </w:tc>
            </w:tr>
            <w:tr w:rsidR="00EA44B9" w:rsidRPr="00CC2279" w:rsidTr="00972C02">
              <w:trPr>
                <w:trHeight w:val="315"/>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r>
            <w:tr w:rsidR="00EA44B9" w:rsidRPr="00CC2279" w:rsidTr="00972C02">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w:t>
                  </w:r>
                </w:p>
              </w:tc>
              <w:tc>
                <w:tcPr>
                  <w:tcW w:w="697" w:type="pct"/>
                  <w:tcBorders>
                    <w:top w:val="nil"/>
                    <w:left w:val="nil"/>
                    <w:bottom w:val="nil"/>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Подпрограмма 2.</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5 672,250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5 863,786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5 583,173</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6 287,207</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20 425,023</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43 831,439</w:t>
                  </w:r>
                </w:p>
              </w:tc>
            </w:tr>
            <w:tr w:rsidR="00EA44B9" w:rsidRPr="00CC2279" w:rsidTr="00972C02">
              <w:trPr>
                <w:trHeight w:val="630"/>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nil"/>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5 672,250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5 863,786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5 583,173</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6 287,207</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20 425,023</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43 831,439</w:t>
                  </w:r>
                </w:p>
              </w:tc>
            </w:tr>
            <w:tr w:rsidR="00EA44B9" w:rsidRPr="00CC2279" w:rsidTr="00972C02">
              <w:trPr>
                <w:trHeight w:val="1200"/>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2.1</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xml:space="preserve">Обеспечение деятельности </w:t>
                  </w:r>
                  <w:proofErr w:type="spellStart"/>
                  <w:proofErr w:type="gramStart"/>
                  <w:r w:rsidRPr="00CC2279">
                    <w:rPr>
                      <w:color w:val="000000"/>
                    </w:rPr>
                    <w:t>Муници-пального</w:t>
                  </w:r>
                  <w:proofErr w:type="spellEnd"/>
                  <w:proofErr w:type="gramEnd"/>
                  <w:r w:rsidRPr="00CC2279">
                    <w:rPr>
                      <w:color w:val="000000"/>
                    </w:rPr>
                    <w:t xml:space="preserve"> бюджетного учреждения «</w:t>
                  </w:r>
                  <w:proofErr w:type="spellStart"/>
                  <w:r w:rsidRPr="00CC2279">
                    <w:rPr>
                      <w:color w:val="000000"/>
                    </w:rPr>
                    <w:t>Сосновоборский</w:t>
                  </w:r>
                  <w:proofErr w:type="spellEnd"/>
                  <w:r w:rsidRPr="00CC2279">
                    <w:rPr>
                      <w:color w:val="000000"/>
                    </w:rPr>
                    <w:t xml:space="preserve"> фонд имущества» в рамках муниципального задания.</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5 672,250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5 863,786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5 583,173</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6 287,207</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20 425,023</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43 831,439</w:t>
                  </w:r>
                </w:p>
              </w:tc>
            </w:tr>
            <w:tr w:rsidR="00EA44B9" w:rsidRPr="00CC2279" w:rsidTr="00972C02">
              <w:trPr>
                <w:trHeight w:val="315"/>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r>
            <w:tr w:rsidR="00EA44B9" w:rsidRPr="00CC2279" w:rsidTr="00972C02">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w:t>
                  </w:r>
                </w:p>
              </w:tc>
              <w:tc>
                <w:tcPr>
                  <w:tcW w:w="697" w:type="pct"/>
                  <w:tcBorders>
                    <w:top w:val="nil"/>
                    <w:left w:val="nil"/>
                    <w:bottom w:val="nil"/>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Подпрограмма 3.</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31 869,907</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17 967,127</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15 934,725</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7 191,404</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21 748,260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94 711,423</w:t>
                  </w:r>
                </w:p>
              </w:tc>
            </w:tr>
            <w:tr w:rsidR="00EA44B9" w:rsidRPr="00CC2279" w:rsidTr="00972C02">
              <w:trPr>
                <w:trHeight w:val="1432"/>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nil"/>
                    <w:right w:val="single" w:sz="8" w:space="0" w:color="auto"/>
                  </w:tcBorders>
                  <w:shd w:val="clear" w:color="auto" w:fill="auto"/>
                  <w:hideMark/>
                </w:tcPr>
                <w:p w:rsidR="00EA44B9" w:rsidRPr="00CC2279" w:rsidRDefault="00EA44B9" w:rsidP="00972C02">
                  <w:pPr>
                    <w:rPr>
                      <w:b/>
                      <w:bCs/>
                      <w:color w:val="000000"/>
                    </w:rPr>
                  </w:pPr>
                  <w:r w:rsidRPr="00CC2279">
                    <w:rPr>
                      <w:b/>
                      <w:bCs/>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2 500,000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5 268,491</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8 024,141</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15 792,632</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34 369,907</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23 235,618</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23 958,866</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7 191,404</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21 748,260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110 504,055</w:t>
                  </w:r>
                </w:p>
              </w:tc>
            </w:tr>
            <w:tr w:rsidR="00EA44B9" w:rsidRPr="00CC2279" w:rsidTr="00972C02">
              <w:trPr>
                <w:trHeight w:val="315"/>
              </w:trPr>
              <w:tc>
                <w:tcPr>
                  <w:tcW w:w="172" w:type="pct"/>
                  <w:tcBorders>
                    <w:top w:val="nil"/>
                    <w:left w:val="single" w:sz="8" w:space="0" w:color="auto"/>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3"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451" w:type="pct"/>
                  <w:tcBorders>
                    <w:top w:val="nil"/>
                    <w:left w:val="nil"/>
                    <w:bottom w:val="single" w:sz="8" w:space="0" w:color="auto"/>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 </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rPr>
                      <w:color w:val="000000"/>
                    </w:rPr>
                  </w:pPr>
                  <w:r w:rsidRPr="00CC2279">
                    <w:rPr>
                      <w:color w:val="000000"/>
                    </w:rPr>
                    <w:t> </w:t>
                  </w:r>
                </w:p>
              </w:tc>
            </w:tr>
            <w:tr w:rsidR="00EA44B9" w:rsidRPr="00CC2279" w:rsidTr="00972C02">
              <w:trPr>
                <w:trHeight w:val="9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3.1</w:t>
                  </w:r>
                </w:p>
              </w:tc>
              <w:tc>
                <w:tcPr>
                  <w:tcW w:w="697" w:type="pct"/>
                  <w:tcBorders>
                    <w:top w:val="nil"/>
                    <w:left w:val="nil"/>
                    <w:bottom w:val="nil"/>
                    <w:right w:val="single" w:sz="8" w:space="0" w:color="auto"/>
                  </w:tcBorders>
                  <w:shd w:val="clear" w:color="auto" w:fill="auto"/>
                  <w:hideMark/>
                </w:tcPr>
                <w:p w:rsidR="00EA44B9" w:rsidRPr="00CC2279" w:rsidRDefault="00EA44B9" w:rsidP="00972C02">
                  <w:pPr>
                    <w:jc w:val="both"/>
                    <w:rPr>
                      <w:color w:val="000000"/>
                    </w:rPr>
                  </w:pPr>
                  <w:r w:rsidRPr="00CC2279">
                    <w:rPr>
                      <w:color w:val="000000"/>
                    </w:rPr>
                    <w:t>Капитальный ремонт и содержание объектов муниципального нежилого фонда</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19 211,990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9 902,287</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10 641,242</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5 250,000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15 750,000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60 755,519</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nil"/>
                    <w:right w:val="single" w:sz="8" w:space="0" w:color="auto"/>
                  </w:tcBorders>
                  <w:shd w:val="clear" w:color="auto" w:fill="auto"/>
                  <w:hideMark/>
                </w:tcPr>
                <w:p w:rsidR="00EA44B9" w:rsidRPr="00CC2279" w:rsidRDefault="00EA44B9" w:rsidP="00972C02">
                  <w:pPr>
                    <w:jc w:val="both"/>
                    <w:rPr>
                      <w:color w:val="000000"/>
                    </w:rPr>
                  </w:pPr>
                  <w:r w:rsidRPr="00CC2279">
                    <w:rPr>
                      <w:color w:val="000000"/>
                    </w:rPr>
                    <w:t>Сосновоборского городского округа</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5 268,491</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8 024,141</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13 292,632</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 </w:t>
                  </w: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19 211,990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15 170,778</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18 665,383</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5 250,000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15 750,000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74 048,152</w:t>
                  </w:r>
                </w:p>
              </w:tc>
            </w:tr>
            <w:tr w:rsidR="00EA44B9" w:rsidRPr="00CC2279" w:rsidTr="00972C02">
              <w:trPr>
                <w:trHeight w:val="720"/>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3.2</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Капитальный ремонт квартир и содержание муниципального жилищного фонда</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1 147,000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3 109,900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2 434,077</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1 140,575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3 589,425</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11 420,977</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1 147,000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3 109,900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2 434,077</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1 140,575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3 589,425</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11 420,977</w:t>
                  </w:r>
                </w:p>
              </w:tc>
            </w:tr>
            <w:tr w:rsidR="00EA44B9" w:rsidRPr="00CC2279" w:rsidTr="00972C02">
              <w:trPr>
                <w:trHeight w:val="18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3.3</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 xml:space="preserve">Предоставление субсидии на частичное возмещение арендаторам затрат при </w:t>
                  </w:r>
                  <w:proofErr w:type="gramStart"/>
                  <w:r w:rsidRPr="00CC2279">
                    <w:rPr>
                      <w:color w:val="000000"/>
                    </w:rPr>
                    <w:t>про-ведении</w:t>
                  </w:r>
                  <w:proofErr w:type="gramEnd"/>
                  <w:r w:rsidRPr="00CC2279">
                    <w:rPr>
                      <w:color w:val="000000"/>
                    </w:rPr>
                    <w:t xml:space="preserve"> ими капитального ремонта и иных неотделимых улучшений переданных в аренду объектов муниципального нежилого фонда</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207,838</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219,685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231,548</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243,125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729,375</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1 631,571</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207,838</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219,685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231,548</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243,125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729,375</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1 631,571</w:t>
                  </w:r>
                </w:p>
              </w:tc>
            </w:tr>
            <w:tr w:rsidR="00EA44B9" w:rsidRPr="00CC2279" w:rsidTr="00972C02">
              <w:trPr>
                <w:trHeight w:val="154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3.4</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 xml:space="preserve">Предоставление субсидии на возмещение расходов управляющих и </w:t>
                  </w:r>
                  <w:proofErr w:type="spellStart"/>
                  <w:r w:rsidRPr="00CC2279">
                    <w:rPr>
                      <w:color w:val="000000"/>
                    </w:rPr>
                    <w:t>ресурсоснаб-жающих</w:t>
                  </w:r>
                  <w:proofErr w:type="spellEnd"/>
                  <w:r w:rsidRPr="00CC2279">
                    <w:rPr>
                      <w:color w:val="000000"/>
                    </w:rPr>
                    <w:t xml:space="preserve"> организаций за периоды простоя жилых помещений муниципального жилищного фонда</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28,542</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36,255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38,358</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40,698</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128,442</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272,295</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28,542</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36,255</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38,358</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40,698</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128,442</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272,295</w:t>
                  </w:r>
                </w:p>
              </w:tc>
            </w:tr>
            <w:tr w:rsidR="00EA44B9" w:rsidRPr="00CC2279" w:rsidTr="00972C02">
              <w:trPr>
                <w:trHeight w:val="1560"/>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3.5</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 xml:space="preserve">Предоставление субсидии на возмещение расходов управляющих и </w:t>
                  </w:r>
                  <w:proofErr w:type="spellStart"/>
                  <w:r w:rsidRPr="00CC2279">
                    <w:rPr>
                      <w:color w:val="000000"/>
                    </w:rPr>
                    <w:t>ресурсоснабжающих</w:t>
                  </w:r>
                  <w:proofErr w:type="spellEnd"/>
                  <w:r w:rsidRPr="00CC2279">
                    <w:rPr>
                      <w:color w:val="000000"/>
                    </w:rPr>
                    <w:t xml:space="preserve"> организаций за периоды простоя помещений муниципального нежилого фонда</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105,000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315,000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720,000</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105,000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315,000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720,000</w:t>
                  </w:r>
                </w:p>
              </w:tc>
            </w:tr>
            <w:tr w:rsidR="00EA44B9" w:rsidRPr="00CC2279" w:rsidTr="00972C02">
              <w:trPr>
                <w:trHeight w:val="2100"/>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3.6</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 xml:space="preserve">Предоставление субсидии </w:t>
                  </w:r>
                  <w:proofErr w:type="gramStart"/>
                  <w:r w:rsidRPr="00CC2279">
                    <w:rPr>
                      <w:color w:val="000000"/>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CC2279">
                    <w:rPr>
                      <w:color w:val="000000"/>
                    </w:rPr>
                    <w:t>, предоставленные под жилищное строительство</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6 124,536</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6 124,536</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6 124,536</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6 124,536</w:t>
                  </w:r>
                </w:p>
              </w:tc>
            </w:tr>
            <w:tr w:rsidR="00EA44B9" w:rsidRPr="00CC2279" w:rsidTr="00972C02">
              <w:trPr>
                <w:trHeight w:val="88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3.7</w:t>
                  </w:r>
                </w:p>
              </w:tc>
              <w:tc>
                <w:tcPr>
                  <w:tcW w:w="697"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rPr>
                      <w:color w:val="000000"/>
                    </w:rPr>
                  </w:pPr>
                  <w:r w:rsidRPr="00CC2279">
                    <w:rPr>
                      <w:color w:val="000000"/>
                    </w:rPr>
                    <w:t>Пополнение уставного фонда муниципальных унитарных предприятий</w:t>
                  </w:r>
                </w:p>
              </w:tc>
              <w:tc>
                <w:tcPr>
                  <w:tcW w:w="438"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3"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КУМИ</w:t>
                  </w:r>
                </w:p>
              </w:tc>
              <w:tc>
                <w:tcPr>
                  <w:tcW w:w="451" w:type="pct"/>
                  <w:vMerge w:val="restart"/>
                  <w:tcBorders>
                    <w:top w:val="nil"/>
                    <w:left w:val="single" w:sz="8" w:space="0" w:color="auto"/>
                    <w:bottom w:val="single" w:sz="8" w:space="0" w:color="000000"/>
                    <w:right w:val="single" w:sz="8" w:space="0" w:color="auto"/>
                  </w:tcBorders>
                  <w:shd w:val="clear" w:color="auto" w:fill="auto"/>
                  <w:hideMark/>
                </w:tcPr>
                <w:p w:rsidR="00EA44B9" w:rsidRPr="00CC2279" w:rsidRDefault="00EA44B9" w:rsidP="00972C02">
                  <w:pPr>
                    <w:jc w:val="center"/>
                    <w:rPr>
                      <w:color w:val="000000"/>
                    </w:rPr>
                  </w:pPr>
                  <w:r w:rsidRPr="00CC2279">
                    <w:rPr>
                      <w:color w:val="000000"/>
                    </w:rPr>
                    <w:t>2014-2020</w:t>
                  </w: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Местный бюджет</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5 050,000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4 599,000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2 489,500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412,006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1 236,018</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13 786,524</w:t>
                  </w:r>
                </w:p>
              </w:tc>
            </w:tr>
            <w:tr w:rsidR="00EA44B9" w:rsidRPr="00CC2279" w:rsidTr="00972C02">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Прочие источники</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2 500,000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0,000</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2 500,000</w:t>
                  </w:r>
                </w:p>
              </w:tc>
            </w:tr>
            <w:tr w:rsidR="00EA44B9" w:rsidRPr="00CC2279" w:rsidTr="00972C02">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697"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38"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3"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451" w:type="pct"/>
                  <w:vMerge/>
                  <w:tcBorders>
                    <w:top w:val="nil"/>
                    <w:left w:val="single" w:sz="8" w:space="0" w:color="auto"/>
                    <w:bottom w:val="single" w:sz="8" w:space="0" w:color="000000"/>
                    <w:right w:val="single" w:sz="8" w:space="0" w:color="auto"/>
                  </w:tcBorders>
                  <w:shd w:val="clear" w:color="auto" w:fill="auto"/>
                  <w:vAlign w:val="center"/>
                  <w:hideMark/>
                </w:tcPr>
                <w:p w:rsidR="00EA44B9" w:rsidRPr="00CC2279" w:rsidRDefault="00EA44B9" w:rsidP="00972C02">
                  <w:pPr>
                    <w:rPr>
                      <w:color w:val="000000"/>
                    </w:rPr>
                  </w:pPr>
                </w:p>
              </w:tc>
              <w:tc>
                <w:tcPr>
                  <w:tcW w:w="588" w:type="pct"/>
                  <w:tcBorders>
                    <w:top w:val="nil"/>
                    <w:left w:val="nil"/>
                    <w:bottom w:val="single" w:sz="8" w:space="0" w:color="auto"/>
                    <w:right w:val="single" w:sz="8" w:space="0" w:color="auto"/>
                  </w:tcBorders>
                  <w:shd w:val="clear" w:color="auto" w:fill="auto"/>
                  <w:hideMark/>
                </w:tcPr>
                <w:p w:rsidR="00EA44B9" w:rsidRPr="00CC2279" w:rsidRDefault="00EA44B9" w:rsidP="00972C02">
                  <w:pPr>
                    <w:rPr>
                      <w:color w:val="000000"/>
                    </w:rPr>
                  </w:pPr>
                  <w:r w:rsidRPr="00CC2279">
                    <w:rPr>
                      <w:color w:val="000000"/>
                    </w:rPr>
                    <w:t>ИТОГО</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7 550,000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4 599,000</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2 489,500</w:t>
                  </w:r>
                </w:p>
              </w:tc>
              <w:tc>
                <w:tcPr>
                  <w:tcW w:w="362"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412,006</w:t>
                  </w:r>
                </w:p>
              </w:tc>
              <w:tc>
                <w:tcPr>
                  <w:tcW w:w="361"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1 236,018</w:t>
                  </w:r>
                </w:p>
              </w:tc>
              <w:tc>
                <w:tcPr>
                  <w:tcW w:w="394" w:type="pct"/>
                  <w:tcBorders>
                    <w:top w:val="nil"/>
                    <w:left w:val="nil"/>
                    <w:bottom w:val="single" w:sz="8" w:space="0" w:color="auto"/>
                    <w:right w:val="single" w:sz="8" w:space="0" w:color="auto"/>
                  </w:tcBorders>
                  <w:shd w:val="clear" w:color="auto" w:fill="auto"/>
                  <w:vAlign w:val="center"/>
                  <w:hideMark/>
                </w:tcPr>
                <w:p w:rsidR="00EA44B9" w:rsidRPr="00CC2279" w:rsidRDefault="00EA44B9" w:rsidP="00972C02">
                  <w:pPr>
                    <w:jc w:val="right"/>
                    <w:rPr>
                      <w:color w:val="000000"/>
                    </w:rPr>
                  </w:pPr>
                  <w:r w:rsidRPr="00CC2279">
                    <w:rPr>
                      <w:color w:val="000000"/>
                    </w:rPr>
                    <w:t>16 286,524</w:t>
                  </w:r>
                </w:p>
              </w:tc>
            </w:tr>
            <w:tr w:rsidR="00EA44B9" w:rsidRPr="00CC2279" w:rsidTr="00972C02">
              <w:trPr>
                <w:trHeight w:val="255"/>
              </w:trPr>
              <w:tc>
                <w:tcPr>
                  <w:tcW w:w="172" w:type="pct"/>
                  <w:vMerge w:val="restart"/>
                  <w:tcBorders>
                    <w:top w:val="nil"/>
                    <w:left w:val="nil"/>
                    <w:bottom w:val="nil"/>
                    <w:right w:val="nil"/>
                  </w:tcBorders>
                  <w:shd w:val="clear" w:color="auto" w:fill="auto"/>
                  <w:hideMark/>
                </w:tcPr>
                <w:p w:rsidR="00EA44B9" w:rsidRPr="00CC2279" w:rsidRDefault="00EA44B9" w:rsidP="00972C02">
                  <w:pPr>
                    <w:jc w:val="center"/>
                    <w:rPr>
                      <w:color w:val="000000"/>
                    </w:rPr>
                  </w:pPr>
                  <w:r w:rsidRPr="00CC2279">
                    <w:rPr>
                      <w:color w:val="000000"/>
                    </w:rPr>
                    <w:t> </w:t>
                  </w:r>
                </w:p>
              </w:tc>
              <w:tc>
                <w:tcPr>
                  <w:tcW w:w="4434" w:type="pct"/>
                  <w:gridSpan w:val="10"/>
                  <w:tcBorders>
                    <w:top w:val="single" w:sz="8" w:space="0" w:color="auto"/>
                    <w:left w:val="nil"/>
                    <w:bottom w:val="nil"/>
                    <w:right w:val="nil"/>
                  </w:tcBorders>
                  <w:shd w:val="clear" w:color="auto" w:fill="auto"/>
                  <w:hideMark/>
                </w:tcPr>
                <w:p w:rsidR="00EA44B9" w:rsidRPr="00CC2279" w:rsidRDefault="00EA44B9" w:rsidP="00972C02">
                  <w:pPr>
                    <w:rPr>
                      <w:color w:val="000000"/>
                    </w:rPr>
                  </w:pPr>
                  <w:r w:rsidRPr="00CC2279">
                    <w:rPr>
                      <w:color w:val="000000"/>
                    </w:rPr>
                    <w:t> </w:t>
                  </w:r>
                </w:p>
              </w:tc>
              <w:tc>
                <w:tcPr>
                  <w:tcW w:w="394" w:type="pct"/>
                  <w:vMerge w:val="restart"/>
                  <w:tcBorders>
                    <w:top w:val="nil"/>
                    <w:left w:val="nil"/>
                    <w:bottom w:val="nil"/>
                    <w:right w:val="nil"/>
                  </w:tcBorders>
                  <w:shd w:val="clear" w:color="auto" w:fill="auto"/>
                  <w:hideMark/>
                </w:tcPr>
                <w:p w:rsidR="00EA44B9" w:rsidRPr="00CC2279" w:rsidRDefault="00EA44B9" w:rsidP="00972C02">
                  <w:pPr>
                    <w:jc w:val="right"/>
                    <w:rPr>
                      <w:color w:val="000000"/>
                    </w:rPr>
                  </w:pPr>
                  <w:r w:rsidRPr="00CC2279">
                    <w:rPr>
                      <w:color w:val="000000"/>
                    </w:rPr>
                    <w:t> </w:t>
                  </w:r>
                </w:p>
              </w:tc>
            </w:tr>
            <w:tr w:rsidR="00EA44B9" w:rsidRPr="00CC2279" w:rsidTr="00972C02">
              <w:trPr>
                <w:trHeight w:val="315"/>
              </w:trPr>
              <w:tc>
                <w:tcPr>
                  <w:tcW w:w="172" w:type="pct"/>
                  <w:vMerge/>
                  <w:tcBorders>
                    <w:top w:val="nil"/>
                    <w:left w:val="nil"/>
                    <w:bottom w:val="nil"/>
                    <w:right w:val="nil"/>
                  </w:tcBorders>
                  <w:vAlign w:val="center"/>
                  <w:hideMark/>
                </w:tcPr>
                <w:p w:rsidR="00EA44B9" w:rsidRPr="00CC2279" w:rsidRDefault="00EA44B9" w:rsidP="00972C02">
                  <w:pPr>
                    <w:rPr>
                      <w:color w:val="000000"/>
                    </w:rPr>
                  </w:pPr>
                </w:p>
              </w:tc>
              <w:tc>
                <w:tcPr>
                  <w:tcW w:w="4434" w:type="pct"/>
                  <w:gridSpan w:val="10"/>
                  <w:tcBorders>
                    <w:top w:val="nil"/>
                    <w:left w:val="nil"/>
                    <w:bottom w:val="nil"/>
                    <w:right w:val="nil"/>
                  </w:tcBorders>
                  <w:shd w:val="clear" w:color="auto" w:fill="auto"/>
                  <w:hideMark/>
                </w:tcPr>
                <w:p w:rsidR="00EA44B9" w:rsidRPr="00CC2279" w:rsidRDefault="00EA44B9" w:rsidP="00972C02">
                  <w:pPr>
                    <w:rPr>
                      <w:color w:val="000000"/>
                    </w:rPr>
                  </w:pPr>
                  <w:r w:rsidRPr="00CC2279">
                    <w:rPr>
                      <w:color w:val="000000"/>
                    </w:rPr>
                    <w:t>* - финансирование уточнится при дальнейшей разработке Программы.</w:t>
                  </w:r>
                </w:p>
              </w:tc>
              <w:tc>
                <w:tcPr>
                  <w:tcW w:w="394" w:type="pct"/>
                  <w:vMerge/>
                  <w:tcBorders>
                    <w:top w:val="nil"/>
                    <w:left w:val="nil"/>
                    <w:bottom w:val="nil"/>
                    <w:right w:val="nil"/>
                  </w:tcBorders>
                  <w:vAlign w:val="center"/>
                  <w:hideMark/>
                </w:tcPr>
                <w:p w:rsidR="00EA44B9" w:rsidRPr="00CC2279" w:rsidRDefault="00EA44B9" w:rsidP="00972C02">
                  <w:pPr>
                    <w:rPr>
                      <w:color w:val="000000"/>
                    </w:rPr>
                  </w:pPr>
                </w:p>
              </w:tc>
            </w:tr>
            <w:tr w:rsidR="00EA44B9" w:rsidRPr="00CC2279" w:rsidTr="00972C02">
              <w:trPr>
                <w:trHeight w:val="255"/>
              </w:trPr>
              <w:tc>
                <w:tcPr>
                  <w:tcW w:w="172" w:type="pct"/>
                  <w:vMerge/>
                  <w:tcBorders>
                    <w:top w:val="nil"/>
                    <w:left w:val="nil"/>
                    <w:bottom w:val="nil"/>
                    <w:right w:val="nil"/>
                  </w:tcBorders>
                  <w:vAlign w:val="center"/>
                  <w:hideMark/>
                </w:tcPr>
                <w:p w:rsidR="00EA44B9" w:rsidRPr="00CC2279" w:rsidRDefault="00EA44B9" w:rsidP="00972C02">
                  <w:pPr>
                    <w:rPr>
                      <w:color w:val="000000"/>
                    </w:rPr>
                  </w:pPr>
                </w:p>
              </w:tc>
              <w:tc>
                <w:tcPr>
                  <w:tcW w:w="4434" w:type="pct"/>
                  <w:gridSpan w:val="10"/>
                  <w:tcBorders>
                    <w:top w:val="nil"/>
                    <w:left w:val="nil"/>
                    <w:bottom w:val="nil"/>
                    <w:right w:val="nil"/>
                  </w:tcBorders>
                  <w:shd w:val="clear" w:color="auto" w:fill="auto"/>
                  <w:hideMark/>
                </w:tcPr>
                <w:p w:rsidR="00EA44B9" w:rsidRPr="00CC2279" w:rsidRDefault="00EA44B9" w:rsidP="00972C02">
                  <w:pPr>
                    <w:jc w:val="right"/>
                    <w:rPr>
                      <w:color w:val="000000"/>
                    </w:rPr>
                  </w:pPr>
                </w:p>
              </w:tc>
              <w:tc>
                <w:tcPr>
                  <w:tcW w:w="394" w:type="pct"/>
                  <w:vMerge/>
                  <w:tcBorders>
                    <w:top w:val="nil"/>
                    <w:left w:val="nil"/>
                    <w:bottom w:val="nil"/>
                    <w:right w:val="nil"/>
                  </w:tcBorders>
                  <w:vAlign w:val="center"/>
                  <w:hideMark/>
                </w:tcPr>
                <w:p w:rsidR="00EA44B9" w:rsidRPr="00CC2279" w:rsidRDefault="00EA44B9" w:rsidP="00972C02">
                  <w:pPr>
                    <w:rPr>
                      <w:color w:val="000000"/>
                    </w:rPr>
                  </w:pPr>
                </w:p>
              </w:tc>
            </w:tr>
          </w:tbl>
          <w:p w:rsidR="00EA44B9" w:rsidRPr="00216E37" w:rsidRDefault="00EA44B9" w:rsidP="00972C02">
            <w:pPr>
              <w:jc w:val="center"/>
              <w:rPr>
                <w:color w:val="000000"/>
                <w:sz w:val="24"/>
                <w:szCs w:val="24"/>
              </w:rPr>
            </w:pPr>
          </w:p>
        </w:tc>
      </w:tr>
      <w:tr w:rsidR="00EA44B9" w:rsidRPr="00216E37" w:rsidTr="00972C02">
        <w:trPr>
          <w:trHeight w:val="255"/>
        </w:trPr>
        <w:tc>
          <w:tcPr>
            <w:tcW w:w="178" w:type="pct"/>
            <w:shd w:val="clear" w:color="auto" w:fill="auto"/>
            <w:vAlign w:val="center"/>
            <w:hideMark/>
          </w:tcPr>
          <w:p w:rsidR="00EA44B9" w:rsidRPr="00216E37" w:rsidRDefault="00EA44B9" w:rsidP="00972C02">
            <w:pPr>
              <w:rPr>
                <w:color w:val="000000"/>
              </w:rPr>
            </w:pPr>
          </w:p>
        </w:tc>
        <w:tc>
          <w:tcPr>
            <w:tcW w:w="4397" w:type="pct"/>
            <w:shd w:val="clear" w:color="auto" w:fill="auto"/>
            <w:hideMark/>
          </w:tcPr>
          <w:p w:rsidR="00EA44B9" w:rsidRPr="00216E37" w:rsidRDefault="00EA44B9" w:rsidP="00972C02">
            <w:pPr>
              <w:jc w:val="right"/>
              <w:rPr>
                <w:color w:val="000000"/>
              </w:rPr>
            </w:pPr>
          </w:p>
        </w:tc>
        <w:tc>
          <w:tcPr>
            <w:tcW w:w="425" w:type="pct"/>
            <w:shd w:val="clear" w:color="auto" w:fill="auto"/>
            <w:vAlign w:val="center"/>
            <w:hideMark/>
          </w:tcPr>
          <w:p w:rsidR="00EA44B9" w:rsidRPr="00216E37" w:rsidRDefault="00EA44B9" w:rsidP="00972C02">
            <w:pPr>
              <w:rPr>
                <w:color w:val="000000"/>
              </w:rPr>
            </w:pPr>
          </w:p>
        </w:tc>
      </w:tr>
    </w:tbl>
    <w:p w:rsidR="00EA44B9" w:rsidRDefault="00EA44B9" w:rsidP="00EA44B9">
      <w:pPr>
        <w:spacing w:line="240" w:lineRule="atLeast"/>
        <w:jc w:val="right"/>
        <w:rPr>
          <w:sz w:val="24"/>
          <w:szCs w:val="24"/>
          <w:highlight w:val="yellow"/>
        </w:rPr>
      </w:pPr>
    </w:p>
    <w:p w:rsidR="00EA44B9" w:rsidRPr="004213C2" w:rsidRDefault="00EA44B9" w:rsidP="00EA44B9">
      <w:pPr>
        <w:spacing w:line="240" w:lineRule="atLeast"/>
        <w:jc w:val="right"/>
        <w:rPr>
          <w:sz w:val="24"/>
          <w:szCs w:val="24"/>
          <w:highlight w:val="yellow"/>
        </w:rPr>
      </w:pPr>
    </w:p>
    <w:p w:rsidR="00EA44B9" w:rsidRDefault="00EA44B9" w:rsidP="00EA44B9">
      <w:pPr>
        <w:pageBreakBefore/>
        <w:widowControl w:val="0"/>
        <w:autoSpaceDE w:val="0"/>
        <w:jc w:val="right"/>
        <w:rPr>
          <w:sz w:val="24"/>
          <w:szCs w:val="24"/>
        </w:rPr>
      </w:pPr>
      <w:r>
        <w:rPr>
          <w:sz w:val="24"/>
          <w:szCs w:val="24"/>
        </w:rPr>
        <w:t>Приложение № 2 к Программе</w:t>
      </w:r>
    </w:p>
    <w:p w:rsidR="00EA44B9" w:rsidRDefault="00EA44B9" w:rsidP="00EA44B9">
      <w:pPr>
        <w:widowControl w:val="0"/>
        <w:autoSpaceDE w:val="0"/>
        <w:ind w:firstLine="709"/>
        <w:jc w:val="both"/>
        <w:rPr>
          <w:sz w:val="24"/>
          <w:szCs w:val="24"/>
        </w:rPr>
      </w:pPr>
    </w:p>
    <w:p w:rsidR="00EA44B9" w:rsidRDefault="00EA44B9" w:rsidP="00EA44B9">
      <w:pPr>
        <w:widowControl w:val="0"/>
        <w:autoSpaceDE w:val="0"/>
        <w:jc w:val="center"/>
        <w:rPr>
          <w:b/>
          <w:sz w:val="24"/>
          <w:szCs w:val="24"/>
        </w:rPr>
      </w:pPr>
      <w:r>
        <w:rPr>
          <w:b/>
          <w:sz w:val="24"/>
          <w:szCs w:val="24"/>
        </w:rPr>
        <w:t xml:space="preserve">Целевые показатели (индикаторы) </w:t>
      </w:r>
    </w:p>
    <w:p w:rsidR="00EA44B9" w:rsidRDefault="00EA44B9" w:rsidP="00EA44B9">
      <w:pPr>
        <w:widowControl w:val="0"/>
        <w:autoSpaceDE w:val="0"/>
        <w:jc w:val="center"/>
        <w:rPr>
          <w:b/>
          <w:sz w:val="24"/>
          <w:szCs w:val="24"/>
        </w:rPr>
      </w:pPr>
      <w:r>
        <w:rPr>
          <w:b/>
          <w:sz w:val="24"/>
          <w:szCs w:val="24"/>
        </w:rPr>
        <w:t>муниципальной программы Сосновоборского городского округа</w:t>
      </w:r>
    </w:p>
    <w:p w:rsidR="00EA44B9" w:rsidRDefault="00EA44B9" w:rsidP="00EA44B9">
      <w:pPr>
        <w:widowControl w:val="0"/>
        <w:autoSpaceDE w:val="0"/>
        <w:jc w:val="center"/>
        <w:rPr>
          <w:b/>
          <w:color w:val="000000"/>
          <w:sz w:val="24"/>
          <w:szCs w:val="24"/>
        </w:rPr>
      </w:pPr>
      <w:r>
        <w:rPr>
          <w:b/>
          <w:color w:val="000000"/>
          <w:sz w:val="24"/>
          <w:szCs w:val="24"/>
        </w:rPr>
        <w:t>«</w:t>
      </w:r>
      <w:r>
        <w:rPr>
          <w:b/>
          <w:sz w:val="24"/>
          <w:szCs w:val="24"/>
        </w:rPr>
        <w:t>Управление муниципальным имуществом Сосновоборского городского округа на период 2014 – 2020 годы</w:t>
      </w:r>
      <w:r>
        <w:rPr>
          <w:b/>
          <w:color w:val="000000"/>
          <w:sz w:val="24"/>
          <w:szCs w:val="24"/>
        </w:rPr>
        <w:t>»</w:t>
      </w:r>
    </w:p>
    <w:p w:rsidR="00EA44B9" w:rsidRDefault="00EA44B9" w:rsidP="00EA44B9">
      <w:pPr>
        <w:widowControl w:val="0"/>
        <w:autoSpaceDE w:val="0"/>
        <w:ind w:firstLine="540"/>
        <w:jc w:val="both"/>
        <w:rPr>
          <w:sz w:val="24"/>
          <w:szCs w:val="24"/>
        </w:rPr>
      </w:pPr>
    </w:p>
    <w:tbl>
      <w:tblPr>
        <w:tblW w:w="15820" w:type="dxa"/>
        <w:tblInd w:w="75" w:type="dxa"/>
        <w:tblLayout w:type="fixed"/>
        <w:tblCellMar>
          <w:left w:w="75" w:type="dxa"/>
          <w:right w:w="75" w:type="dxa"/>
        </w:tblCellMar>
        <w:tblLook w:val="0000" w:firstRow="0" w:lastRow="0" w:firstColumn="0" w:lastColumn="0" w:noHBand="0" w:noVBand="0"/>
      </w:tblPr>
      <w:tblGrid>
        <w:gridCol w:w="622"/>
        <w:gridCol w:w="4982"/>
        <w:gridCol w:w="1275"/>
        <w:gridCol w:w="1843"/>
        <w:gridCol w:w="1418"/>
        <w:gridCol w:w="1417"/>
        <w:gridCol w:w="1418"/>
        <w:gridCol w:w="1417"/>
        <w:gridCol w:w="1428"/>
      </w:tblGrid>
      <w:tr w:rsidR="00EA44B9" w:rsidTr="00972C02">
        <w:tc>
          <w:tcPr>
            <w:tcW w:w="622" w:type="dxa"/>
            <w:vMerge w:val="restart"/>
            <w:tcBorders>
              <w:top w:val="single" w:sz="4" w:space="0" w:color="000000"/>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982" w:type="dxa"/>
            <w:vMerge w:val="restart"/>
            <w:tcBorders>
              <w:top w:val="single" w:sz="4" w:space="0" w:color="000000"/>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Наименование целевых показателей</w:t>
            </w:r>
          </w:p>
          <w:p w:rsidR="00EA44B9" w:rsidRDefault="00EA44B9" w:rsidP="00972C02">
            <w:pPr>
              <w:pStyle w:val="ConsPlusCell"/>
              <w:jc w:val="center"/>
              <w:rPr>
                <w:rFonts w:ascii="Times New Roman" w:hAnsi="Times New Roman" w:cs="Times New Roman"/>
                <w:sz w:val="24"/>
                <w:szCs w:val="24"/>
              </w:rPr>
            </w:pPr>
            <w:r>
              <w:rPr>
                <w:rFonts w:ascii="Times New Roman" w:hAnsi="Times New Roman" w:cs="Times New Roman"/>
                <w:sz w:val="24"/>
                <w:szCs w:val="24"/>
              </w:rPr>
              <w:t>(индикаторов)</w:t>
            </w:r>
          </w:p>
        </w:tc>
        <w:tc>
          <w:tcPr>
            <w:tcW w:w="1275" w:type="dxa"/>
            <w:vMerge w:val="restart"/>
            <w:tcBorders>
              <w:top w:val="single" w:sz="4" w:space="0" w:color="000000"/>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9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Значения целевых показателей (индикаторов)</w:t>
            </w:r>
          </w:p>
        </w:tc>
      </w:tr>
      <w:tr w:rsidR="00EA44B9" w:rsidTr="00972C02">
        <w:tc>
          <w:tcPr>
            <w:tcW w:w="622" w:type="dxa"/>
            <w:vMerge/>
            <w:tcBorders>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p>
        </w:tc>
        <w:tc>
          <w:tcPr>
            <w:tcW w:w="4982" w:type="dxa"/>
            <w:vMerge/>
            <w:tcBorders>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p>
        </w:tc>
        <w:tc>
          <w:tcPr>
            <w:tcW w:w="1275" w:type="dxa"/>
            <w:vMerge/>
            <w:tcBorders>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p>
        </w:tc>
        <w:tc>
          <w:tcPr>
            <w:tcW w:w="1843" w:type="dxa"/>
            <w:vMerge w:val="restart"/>
            <w:tcBorders>
              <w:lef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Базовый период</w:t>
            </w:r>
          </w:p>
          <w:p w:rsidR="00EA44B9" w:rsidRDefault="00EA44B9" w:rsidP="00972C02">
            <w:pPr>
              <w:pStyle w:val="ConsPlusCell"/>
              <w:jc w:val="center"/>
              <w:rPr>
                <w:rFonts w:ascii="Times New Roman" w:hAnsi="Times New Roman" w:cs="Times New Roman"/>
                <w:sz w:val="24"/>
                <w:szCs w:val="24"/>
              </w:rPr>
            </w:pPr>
            <w:r>
              <w:rPr>
                <w:rFonts w:ascii="Times New Roman" w:hAnsi="Times New Roman" w:cs="Times New Roman"/>
                <w:sz w:val="24"/>
                <w:szCs w:val="24"/>
              </w:rPr>
              <w:t>(2012 год)</w:t>
            </w:r>
          </w:p>
        </w:tc>
        <w:tc>
          <w:tcPr>
            <w:tcW w:w="7098" w:type="dxa"/>
            <w:gridSpan w:val="5"/>
            <w:tcBorders>
              <w:left w:val="single" w:sz="4" w:space="0" w:color="000000"/>
              <w:bottom w:val="single" w:sz="4" w:space="0" w:color="000000"/>
              <w:righ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План</w:t>
            </w:r>
          </w:p>
        </w:tc>
      </w:tr>
      <w:tr w:rsidR="00EA44B9" w:rsidTr="00972C02">
        <w:tc>
          <w:tcPr>
            <w:tcW w:w="622" w:type="dxa"/>
            <w:vMerge/>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p>
        </w:tc>
        <w:tc>
          <w:tcPr>
            <w:tcW w:w="4982" w:type="dxa"/>
            <w:vMerge/>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p>
        </w:tc>
        <w:tc>
          <w:tcPr>
            <w:tcW w:w="1275" w:type="dxa"/>
            <w:vMerge/>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p>
        </w:tc>
        <w:tc>
          <w:tcPr>
            <w:tcW w:w="1843" w:type="dxa"/>
            <w:vMerge/>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vertAlign w:val="superscript"/>
              </w:rPr>
            </w:pPr>
          </w:p>
        </w:tc>
        <w:tc>
          <w:tcPr>
            <w:tcW w:w="1418" w:type="dxa"/>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2014 год</w:t>
            </w:r>
          </w:p>
        </w:tc>
        <w:tc>
          <w:tcPr>
            <w:tcW w:w="1417" w:type="dxa"/>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2015 год</w:t>
            </w:r>
          </w:p>
        </w:tc>
        <w:tc>
          <w:tcPr>
            <w:tcW w:w="1418" w:type="dxa"/>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2016 год</w:t>
            </w:r>
          </w:p>
        </w:tc>
        <w:tc>
          <w:tcPr>
            <w:tcW w:w="1417" w:type="dxa"/>
            <w:tcBorders>
              <w:left w:val="single" w:sz="4" w:space="0" w:color="000000"/>
              <w:bottom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2017-2020</w:t>
            </w:r>
          </w:p>
        </w:tc>
        <w:tc>
          <w:tcPr>
            <w:tcW w:w="1428" w:type="dxa"/>
            <w:tcBorders>
              <w:left w:val="single" w:sz="4" w:space="0" w:color="000000"/>
              <w:bottom w:val="single" w:sz="4" w:space="0" w:color="000000"/>
              <w:right w:val="single" w:sz="4" w:space="0" w:color="000000"/>
            </w:tcBorders>
            <w:shd w:val="clear" w:color="auto" w:fill="auto"/>
            <w:vAlign w:val="center"/>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ИТОГО</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428" w:type="dxa"/>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p>
        </w:tc>
        <w:tc>
          <w:tcPr>
            <w:tcW w:w="15198" w:type="dxa"/>
            <w:gridSpan w:val="8"/>
            <w:tcBorders>
              <w:left w:val="single" w:sz="4" w:space="0" w:color="000000"/>
              <w:bottom w:val="single" w:sz="4" w:space="0" w:color="000000"/>
              <w:right w:val="single" w:sz="4" w:space="0" w:color="000000"/>
            </w:tcBorders>
            <w:shd w:val="clear" w:color="auto" w:fill="auto"/>
          </w:tcPr>
          <w:p w:rsidR="00EA44B9" w:rsidRDefault="00EA44B9" w:rsidP="00972C02">
            <w:pPr>
              <w:pStyle w:val="ConsPlusCell"/>
              <w:snapToGrid w:val="0"/>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EA44B9" w:rsidRDefault="00EA44B9" w:rsidP="00972C02">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w:t>
            </w:r>
          </w:p>
        </w:tc>
        <w:tc>
          <w:tcPr>
            <w:tcW w:w="1275" w:type="dxa"/>
            <w:tcBorders>
              <w:left w:val="single" w:sz="4" w:space="0" w:color="000000"/>
              <w:bottom w:val="single" w:sz="4" w:space="0" w:color="000000"/>
            </w:tcBorders>
            <w:shd w:val="clear" w:color="auto" w:fill="auto"/>
          </w:tcPr>
          <w:p w:rsidR="00EA44B9" w:rsidRPr="00B06343" w:rsidRDefault="00EA44B9" w:rsidP="00972C02">
            <w:pPr>
              <w:pStyle w:val="ConsPlusCell"/>
              <w:snapToGrid w:val="0"/>
              <w:jc w:val="center"/>
              <w:rPr>
                <w:rFonts w:ascii="Times New Roman" w:hAnsi="Times New Roman" w:cs="Times New Roman"/>
                <w:sz w:val="24"/>
                <w:szCs w:val="24"/>
              </w:rPr>
            </w:pPr>
            <w:r w:rsidRPr="00B06343">
              <w:rPr>
                <w:rFonts w:ascii="Times New Roman" w:hAnsi="Times New Roman" w:cs="Times New Roman"/>
                <w:sz w:val="24"/>
                <w:szCs w:val="24"/>
              </w:rPr>
              <w:t>тыс</w:t>
            </w:r>
            <w:proofErr w:type="gramStart"/>
            <w:r w:rsidRPr="00B06343">
              <w:rPr>
                <w:rFonts w:ascii="Times New Roman" w:hAnsi="Times New Roman" w:cs="Times New Roman"/>
                <w:sz w:val="24"/>
                <w:szCs w:val="24"/>
              </w:rPr>
              <w:t>.р</w:t>
            </w:r>
            <w:proofErr w:type="gramEnd"/>
            <w:r w:rsidRPr="00B06343">
              <w:rPr>
                <w:rFonts w:ascii="Times New Roman" w:hAnsi="Times New Roman" w:cs="Times New Roman"/>
                <w:sz w:val="24"/>
                <w:szCs w:val="24"/>
              </w:rPr>
              <w:t>уб.</w:t>
            </w:r>
          </w:p>
        </w:tc>
        <w:tc>
          <w:tcPr>
            <w:tcW w:w="1843"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3500</w:t>
            </w:r>
          </w:p>
        </w:tc>
        <w:tc>
          <w:tcPr>
            <w:tcW w:w="1417" w:type="dxa"/>
            <w:tcBorders>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3000</w:t>
            </w:r>
          </w:p>
        </w:tc>
        <w:tc>
          <w:tcPr>
            <w:tcW w:w="1418" w:type="dxa"/>
            <w:tcBorders>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2700</w:t>
            </w:r>
          </w:p>
        </w:tc>
        <w:tc>
          <w:tcPr>
            <w:tcW w:w="1417" w:type="dxa"/>
            <w:tcBorders>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14900</w:t>
            </w:r>
          </w:p>
        </w:tc>
        <w:tc>
          <w:tcPr>
            <w:tcW w:w="1428" w:type="dxa"/>
            <w:tcBorders>
              <w:left w:val="single" w:sz="4" w:space="0" w:color="000000"/>
              <w:bottom w:val="single" w:sz="4" w:space="0" w:color="000000"/>
              <w:right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20600</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982"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Количество зарегистрированных в муниципальную собственность объектов, числящихся в Реестре муниципальной собственности</w:t>
            </w:r>
          </w:p>
        </w:tc>
        <w:tc>
          <w:tcPr>
            <w:tcW w:w="1275"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1843"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40</w:t>
            </w:r>
          </w:p>
        </w:tc>
        <w:tc>
          <w:tcPr>
            <w:tcW w:w="1417" w:type="dxa"/>
            <w:tcBorders>
              <w:left w:val="single" w:sz="4" w:space="0" w:color="000000"/>
              <w:bottom w:val="single" w:sz="4" w:space="0" w:color="000000"/>
            </w:tcBorders>
            <w:shd w:val="clear" w:color="auto" w:fill="auto"/>
          </w:tcPr>
          <w:p w:rsidR="00EA44B9" w:rsidRPr="003D3269" w:rsidRDefault="00EA44B9" w:rsidP="00972C02">
            <w:pPr>
              <w:snapToGrid w:val="0"/>
              <w:jc w:val="center"/>
              <w:rPr>
                <w:sz w:val="24"/>
                <w:szCs w:val="24"/>
              </w:rPr>
            </w:pPr>
            <w:r w:rsidRPr="003D3269">
              <w:rPr>
                <w:sz w:val="24"/>
                <w:szCs w:val="24"/>
              </w:rPr>
              <w:t>50</w:t>
            </w:r>
          </w:p>
        </w:tc>
        <w:tc>
          <w:tcPr>
            <w:tcW w:w="1418" w:type="dxa"/>
            <w:tcBorders>
              <w:left w:val="single" w:sz="4" w:space="0" w:color="000000"/>
              <w:bottom w:val="single" w:sz="4" w:space="0" w:color="000000"/>
            </w:tcBorders>
            <w:shd w:val="clear" w:color="auto" w:fill="auto"/>
          </w:tcPr>
          <w:p w:rsidR="00EA44B9" w:rsidRPr="003D3269" w:rsidRDefault="00EA44B9" w:rsidP="00972C02">
            <w:pPr>
              <w:snapToGrid w:val="0"/>
              <w:jc w:val="center"/>
              <w:rPr>
                <w:sz w:val="24"/>
                <w:szCs w:val="24"/>
              </w:rPr>
            </w:pPr>
            <w:r w:rsidRPr="003D3269">
              <w:rPr>
                <w:sz w:val="24"/>
                <w:szCs w:val="24"/>
              </w:rPr>
              <w:t>60</w:t>
            </w:r>
          </w:p>
        </w:tc>
        <w:tc>
          <w:tcPr>
            <w:tcW w:w="1417" w:type="dxa"/>
            <w:tcBorders>
              <w:left w:val="single" w:sz="4" w:space="0" w:color="000000"/>
              <w:bottom w:val="single" w:sz="4" w:space="0" w:color="000000"/>
            </w:tcBorders>
            <w:shd w:val="clear" w:color="auto" w:fill="auto"/>
          </w:tcPr>
          <w:p w:rsidR="00EA44B9" w:rsidRPr="003D3269" w:rsidRDefault="00EA44B9" w:rsidP="00972C02">
            <w:pPr>
              <w:snapToGrid w:val="0"/>
              <w:jc w:val="center"/>
              <w:rPr>
                <w:sz w:val="24"/>
                <w:szCs w:val="24"/>
              </w:rPr>
            </w:pPr>
            <w:r w:rsidRPr="003D3269">
              <w:rPr>
                <w:sz w:val="24"/>
                <w:szCs w:val="24"/>
              </w:rPr>
              <w:t>100</w:t>
            </w:r>
          </w:p>
        </w:tc>
        <w:tc>
          <w:tcPr>
            <w:tcW w:w="1428" w:type="dxa"/>
            <w:tcBorders>
              <w:left w:val="single" w:sz="4" w:space="0" w:color="000000"/>
              <w:bottom w:val="single" w:sz="4" w:space="0" w:color="000000"/>
              <w:right w:val="single" w:sz="4" w:space="0" w:color="000000"/>
            </w:tcBorders>
            <w:shd w:val="clear" w:color="auto" w:fill="auto"/>
          </w:tcPr>
          <w:p w:rsidR="00EA44B9" w:rsidRPr="003D3269" w:rsidRDefault="00EA44B9" w:rsidP="00972C02">
            <w:pPr>
              <w:snapToGrid w:val="0"/>
              <w:jc w:val="center"/>
              <w:rPr>
                <w:sz w:val="24"/>
                <w:szCs w:val="24"/>
              </w:rPr>
            </w:pPr>
            <w:r w:rsidRPr="003D3269">
              <w:rPr>
                <w:sz w:val="24"/>
                <w:szCs w:val="24"/>
              </w:rPr>
              <w:t>250</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p>
        </w:tc>
        <w:tc>
          <w:tcPr>
            <w:tcW w:w="15198" w:type="dxa"/>
            <w:gridSpan w:val="8"/>
            <w:tcBorders>
              <w:left w:val="single" w:sz="4" w:space="0" w:color="000000"/>
              <w:bottom w:val="single" w:sz="4" w:space="0" w:color="000000"/>
              <w:right w:val="single" w:sz="4" w:space="0" w:color="000000"/>
            </w:tcBorders>
            <w:shd w:val="clear" w:color="auto" w:fill="auto"/>
          </w:tcPr>
          <w:p w:rsidR="00EA44B9" w:rsidRDefault="00EA44B9" w:rsidP="00972C02">
            <w:pPr>
              <w:snapToGrid w:val="0"/>
              <w:ind w:left="-57" w:right="-57" w:firstLine="31"/>
              <w:rPr>
                <w:b/>
                <w:color w:val="000000"/>
                <w:sz w:val="24"/>
                <w:szCs w:val="24"/>
              </w:rPr>
            </w:pPr>
            <w:r>
              <w:rPr>
                <w:b/>
                <w:sz w:val="24"/>
                <w:szCs w:val="24"/>
              </w:rPr>
              <w:t xml:space="preserve">Подпрограмма 1. </w:t>
            </w:r>
            <w:r>
              <w:rPr>
                <w:b/>
                <w:color w:val="000000"/>
                <w:sz w:val="24"/>
                <w:szCs w:val="24"/>
              </w:rPr>
              <w:t>«Постановка на кадастровый учет и оценка объектов муниципальной собственности</w:t>
            </w:r>
          </w:p>
          <w:p w:rsidR="00EA44B9" w:rsidRDefault="00EA44B9" w:rsidP="00972C02">
            <w:pPr>
              <w:ind w:left="-57" w:right="-57" w:firstLine="31"/>
              <w:rPr>
                <w:b/>
                <w:color w:val="000000"/>
                <w:sz w:val="24"/>
                <w:szCs w:val="24"/>
              </w:rPr>
            </w:pPr>
            <w:r>
              <w:rPr>
                <w:b/>
                <w:color w:val="000000"/>
                <w:sz w:val="24"/>
                <w:szCs w:val="24"/>
              </w:rPr>
              <w:t>Сосновоборского городского округа»</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982" w:type="dxa"/>
            <w:tcBorders>
              <w:left w:val="single" w:sz="4" w:space="0" w:color="000000"/>
              <w:bottom w:val="single" w:sz="4" w:space="0" w:color="auto"/>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1275" w:type="dxa"/>
            <w:tcBorders>
              <w:left w:val="single" w:sz="4" w:space="0" w:color="000000"/>
              <w:bottom w:val="single" w:sz="4" w:space="0" w:color="auto"/>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объектов, штук</w:t>
            </w:r>
          </w:p>
        </w:tc>
        <w:tc>
          <w:tcPr>
            <w:tcW w:w="1843" w:type="dxa"/>
            <w:tcBorders>
              <w:left w:val="single" w:sz="4" w:space="0" w:color="000000"/>
              <w:bottom w:val="single" w:sz="4" w:space="0" w:color="auto"/>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000000"/>
              <w:bottom w:val="single" w:sz="4" w:space="0" w:color="auto"/>
            </w:tcBorders>
            <w:shd w:val="clear" w:color="auto" w:fill="auto"/>
          </w:tcPr>
          <w:p w:rsidR="00EA44B9" w:rsidRDefault="00EA44B9" w:rsidP="00972C02">
            <w:pPr>
              <w:snapToGrid w:val="0"/>
              <w:jc w:val="center"/>
              <w:rPr>
                <w:color w:val="000000"/>
                <w:sz w:val="24"/>
                <w:szCs w:val="24"/>
              </w:rPr>
            </w:pPr>
            <w:r>
              <w:rPr>
                <w:color w:val="000000"/>
                <w:sz w:val="24"/>
                <w:szCs w:val="24"/>
              </w:rPr>
              <w:t>10</w:t>
            </w:r>
          </w:p>
        </w:tc>
        <w:tc>
          <w:tcPr>
            <w:tcW w:w="1417" w:type="dxa"/>
            <w:tcBorders>
              <w:left w:val="single" w:sz="4" w:space="0" w:color="000000"/>
              <w:bottom w:val="single" w:sz="4" w:space="0" w:color="auto"/>
            </w:tcBorders>
            <w:shd w:val="clear" w:color="auto" w:fill="auto"/>
          </w:tcPr>
          <w:p w:rsidR="00EA44B9" w:rsidRPr="0099600D" w:rsidRDefault="00EA44B9" w:rsidP="00972C02">
            <w:pPr>
              <w:snapToGrid w:val="0"/>
              <w:jc w:val="center"/>
              <w:rPr>
                <w:sz w:val="24"/>
                <w:szCs w:val="24"/>
              </w:rPr>
            </w:pPr>
            <w:r>
              <w:rPr>
                <w:sz w:val="24"/>
                <w:szCs w:val="24"/>
              </w:rPr>
              <w:t>76</w:t>
            </w:r>
          </w:p>
        </w:tc>
        <w:tc>
          <w:tcPr>
            <w:tcW w:w="1418" w:type="dxa"/>
            <w:tcBorders>
              <w:left w:val="single" w:sz="4" w:space="0" w:color="000000"/>
              <w:bottom w:val="single" w:sz="4" w:space="0" w:color="auto"/>
            </w:tcBorders>
            <w:shd w:val="clear" w:color="auto" w:fill="auto"/>
          </w:tcPr>
          <w:p w:rsidR="00EA44B9" w:rsidRPr="0099600D" w:rsidRDefault="00EA44B9" w:rsidP="00972C02">
            <w:pPr>
              <w:snapToGrid w:val="0"/>
              <w:jc w:val="center"/>
              <w:rPr>
                <w:sz w:val="24"/>
                <w:szCs w:val="24"/>
              </w:rPr>
            </w:pPr>
            <w:r w:rsidRPr="0099600D">
              <w:rPr>
                <w:sz w:val="24"/>
                <w:szCs w:val="24"/>
              </w:rPr>
              <w:t>10</w:t>
            </w:r>
          </w:p>
        </w:tc>
        <w:tc>
          <w:tcPr>
            <w:tcW w:w="1417" w:type="dxa"/>
            <w:tcBorders>
              <w:left w:val="single" w:sz="4" w:space="0" w:color="000000"/>
              <w:bottom w:val="single" w:sz="4" w:space="0" w:color="auto"/>
            </w:tcBorders>
            <w:shd w:val="clear" w:color="auto" w:fill="auto"/>
          </w:tcPr>
          <w:p w:rsidR="00EA44B9" w:rsidRPr="0099600D" w:rsidRDefault="00EA44B9" w:rsidP="00972C02">
            <w:pPr>
              <w:snapToGrid w:val="0"/>
              <w:jc w:val="center"/>
              <w:rPr>
                <w:sz w:val="24"/>
                <w:szCs w:val="24"/>
              </w:rPr>
            </w:pPr>
            <w:r w:rsidRPr="0099600D">
              <w:rPr>
                <w:sz w:val="24"/>
                <w:szCs w:val="24"/>
              </w:rPr>
              <w:t>40</w:t>
            </w:r>
          </w:p>
        </w:tc>
        <w:tc>
          <w:tcPr>
            <w:tcW w:w="1428" w:type="dxa"/>
            <w:tcBorders>
              <w:left w:val="single" w:sz="4" w:space="0" w:color="000000"/>
              <w:bottom w:val="single" w:sz="4" w:space="0" w:color="auto"/>
              <w:right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70</w:t>
            </w:r>
          </w:p>
        </w:tc>
      </w:tr>
      <w:tr w:rsidR="00EA44B9" w:rsidTr="00972C02">
        <w:tc>
          <w:tcPr>
            <w:tcW w:w="622" w:type="dxa"/>
            <w:tcBorders>
              <w:left w:val="single" w:sz="4" w:space="0" w:color="000000"/>
              <w:bottom w:val="single" w:sz="4" w:space="0" w:color="000000"/>
              <w:right w:val="single" w:sz="4" w:space="0" w:color="auto"/>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44B9" w:rsidRDefault="00EA44B9" w:rsidP="00972C02">
            <w:pPr>
              <w:snapToGrid w:val="0"/>
              <w:jc w:val="center"/>
              <w:rPr>
                <w:sz w:val="24"/>
                <w:szCs w:val="24"/>
              </w:rPr>
            </w:pPr>
            <w:r>
              <w:rPr>
                <w:sz w:val="24"/>
                <w:szCs w:val="24"/>
              </w:rPr>
              <w:t>объектов, штук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44B9" w:rsidRDefault="00EA44B9" w:rsidP="00972C02">
            <w:pPr>
              <w:snapToGrid w:val="0"/>
              <w:jc w:val="center"/>
              <w:rPr>
                <w:color w:val="000000"/>
                <w:sz w:val="24"/>
                <w:szCs w:val="24"/>
              </w:rPr>
            </w:pPr>
            <w:r>
              <w:rPr>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4B9" w:rsidRPr="0099600D" w:rsidRDefault="00EA44B9" w:rsidP="00972C02">
            <w:pPr>
              <w:snapToGrid w:val="0"/>
              <w:jc w:val="center"/>
              <w:rPr>
                <w:sz w:val="24"/>
                <w:szCs w:val="24"/>
              </w:rPr>
            </w:pPr>
            <w:r>
              <w:rPr>
                <w:sz w:val="24"/>
                <w:szCs w:val="24"/>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44B9" w:rsidRPr="0099600D" w:rsidRDefault="00EA44B9" w:rsidP="00972C02">
            <w:pPr>
              <w:snapToGrid w:val="0"/>
              <w:jc w:val="center"/>
              <w:rPr>
                <w:sz w:val="24"/>
                <w:szCs w:val="24"/>
              </w:rPr>
            </w:pPr>
            <w:r w:rsidRPr="0099600D">
              <w:rPr>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4B9" w:rsidRPr="0099600D" w:rsidRDefault="00EA44B9" w:rsidP="00972C02">
            <w:pPr>
              <w:snapToGrid w:val="0"/>
              <w:jc w:val="center"/>
              <w:rPr>
                <w:sz w:val="24"/>
                <w:szCs w:val="24"/>
              </w:rPr>
            </w:pPr>
            <w:r w:rsidRPr="0099600D">
              <w:rPr>
                <w:sz w:val="24"/>
                <w:szCs w:val="24"/>
              </w:rPr>
              <w:t>100</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EA44B9" w:rsidRPr="0099600D" w:rsidRDefault="00EA44B9" w:rsidP="00972C02">
            <w:pPr>
              <w:snapToGrid w:val="0"/>
              <w:jc w:val="center"/>
              <w:rPr>
                <w:sz w:val="24"/>
                <w:szCs w:val="24"/>
              </w:rPr>
            </w:pPr>
            <w:r w:rsidRPr="0099600D">
              <w:rPr>
                <w:sz w:val="24"/>
                <w:szCs w:val="24"/>
              </w:rPr>
              <w:t>190</w:t>
            </w:r>
          </w:p>
        </w:tc>
      </w:tr>
      <w:tr w:rsidR="00EA44B9" w:rsidTr="00972C02">
        <w:tc>
          <w:tcPr>
            <w:tcW w:w="622" w:type="dxa"/>
            <w:tcBorders>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982" w:type="dxa"/>
            <w:tcBorders>
              <w:top w:val="single" w:sz="4" w:space="0" w:color="auto"/>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пакетов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w:t>
            </w:r>
          </w:p>
        </w:tc>
        <w:tc>
          <w:tcPr>
            <w:tcW w:w="1275" w:type="dxa"/>
            <w:tcBorders>
              <w:top w:val="single" w:sz="4" w:space="0" w:color="auto"/>
              <w:left w:val="single" w:sz="4" w:space="0" w:color="000000"/>
              <w:bottom w:val="single" w:sz="4" w:space="0" w:color="000000"/>
            </w:tcBorders>
            <w:shd w:val="clear" w:color="auto" w:fill="auto"/>
          </w:tcPr>
          <w:p w:rsidR="00EA44B9" w:rsidRDefault="00EA44B9" w:rsidP="00972C02">
            <w:pPr>
              <w:snapToGrid w:val="0"/>
              <w:jc w:val="center"/>
              <w:rPr>
                <w:sz w:val="24"/>
                <w:szCs w:val="24"/>
              </w:rPr>
            </w:pPr>
            <w:r>
              <w:rPr>
                <w:sz w:val="24"/>
                <w:szCs w:val="24"/>
              </w:rPr>
              <w:t>объектов, штук</w:t>
            </w:r>
          </w:p>
        </w:tc>
        <w:tc>
          <w:tcPr>
            <w:tcW w:w="1843" w:type="dxa"/>
            <w:tcBorders>
              <w:top w:val="single" w:sz="4" w:space="0" w:color="auto"/>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20</w:t>
            </w:r>
          </w:p>
        </w:tc>
        <w:tc>
          <w:tcPr>
            <w:tcW w:w="1417" w:type="dxa"/>
            <w:tcBorders>
              <w:top w:val="single" w:sz="4" w:space="0" w:color="auto"/>
              <w:left w:val="single" w:sz="4" w:space="0" w:color="000000"/>
              <w:bottom w:val="single" w:sz="4" w:space="0" w:color="000000"/>
            </w:tcBorders>
            <w:shd w:val="clear" w:color="auto" w:fill="auto"/>
          </w:tcPr>
          <w:p w:rsidR="00EA44B9" w:rsidRPr="0099600D" w:rsidRDefault="00EA44B9" w:rsidP="00972C02">
            <w:pPr>
              <w:snapToGrid w:val="0"/>
              <w:jc w:val="center"/>
              <w:rPr>
                <w:sz w:val="24"/>
                <w:szCs w:val="24"/>
              </w:rPr>
            </w:pPr>
            <w:r>
              <w:rPr>
                <w:sz w:val="24"/>
                <w:szCs w:val="24"/>
              </w:rPr>
              <w:t>130</w:t>
            </w:r>
          </w:p>
        </w:tc>
        <w:tc>
          <w:tcPr>
            <w:tcW w:w="1418" w:type="dxa"/>
            <w:tcBorders>
              <w:top w:val="single" w:sz="4" w:space="0" w:color="auto"/>
              <w:left w:val="single" w:sz="4" w:space="0" w:color="000000"/>
              <w:bottom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5</w:t>
            </w:r>
          </w:p>
        </w:tc>
        <w:tc>
          <w:tcPr>
            <w:tcW w:w="1417" w:type="dxa"/>
            <w:tcBorders>
              <w:top w:val="single" w:sz="4" w:space="0" w:color="auto"/>
              <w:left w:val="single" w:sz="4" w:space="0" w:color="000000"/>
              <w:bottom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15</w:t>
            </w:r>
          </w:p>
        </w:tc>
        <w:tc>
          <w:tcPr>
            <w:tcW w:w="1428" w:type="dxa"/>
            <w:tcBorders>
              <w:top w:val="single" w:sz="4" w:space="0" w:color="auto"/>
              <w:left w:val="single" w:sz="4" w:space="0" w:color="000000"/>
              <w:bottom w:val="single" w:sz="4" w:space="0" w:color="000000"/>
              <w:right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30</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4982"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rPr>
                <w:rFonts w:ascii="Times New Roman" w:hAnsi="Times New Roman" w:cs="Times New Roman"/>
                <w:sz w:val="24"/>
                <w:szCs w:val="24"/>
              </w:rPr>
            </w:pPr>
            <w:r>
              <w:rPr>
                <w:rFonts w:ascii="Times New Roman" w:hAnsi="Times New Roman" w:cs="Times New Roman"/>
                <w:sz w:val="24"/>
                <w:szCs w:val="24"/>
              </w:rPr>
              <w:t>Получение свидетельств о праве собственности на объекты недвижимости и земельные участки</w:t>
            </w:r>
          </w:p>
        </w:tc>
        <w:tc>
          <w:tcPr>
            <w:tcW w:w="1275" w:type="dxa"/>
            <w:tcBorders>
              <w:top w:val="single" w:sz="4" w:space="0" w:color="000000"/>
              <w:left w:val="single" w:sz="4" w:space="0" w:color="000000"/>
              <w:bottom w:val="single" w:sz="4" w:space="0" w:color="000000"/>
            </w:tcBorders>
            <w:shd w:val="clear" w:color="auto" w:fill="auto"/>
          </w:tcPr>
          <w:p w:rsidR="00EA44B9" w:rsidRDefault="00EA44B9" w:rsidP="00972C02">
            <w:pPr>
              <w:snapToGrid w:val="0"/>
              <w:jc w:val="center"/>
              <w:rPr>
                <w:sz w:val="24"/>
                <w:szCs w:val="24"/>
              </w:rPr>
            </w:pPr>
            <w:r>
              <w:rPr>
                <w:sz w:val="24"/>
                <w:szCs w:val="24"/>
              </w:rPr>
              <w:t>объектов, штук</w:t>
            </w:r>
          </w:p>
        </w:tc>
        <w:tc>
          <w:tcPr>
            <w:tcW w:w="1843" w:type="dxa"/>
            <w:tcBorders>
              <w:top w:val="single" w:sz="4" w:space="0" w:color="000000"/>
              <w:left w:val="single" w:sz="4" w:space="0" w:color="000000"/>
              <w:bottom w:val="single" w:sz="4" w:space="0" w:color="000000"/>
            </w:tcBorders>
            <w:shd w:val="clear" w:color="auto" w:fill="auto"/>
          </w:tcPr>
          <w:p w:rsidR="00EA44B9" w:rsidRDefault="00EA44B9" w:rsidP="00972C0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40</w:t>
            </w:r>
          </w:p>
        </w:tc>
        <w:tc>
          <w:tcPr>
            <w:tcW w:w="1417" w:type="dxa"/>
            <w:tcBorders>
              <w:top w:val="single" w:sz="4" w:space="0" w:color="000000"/>
              <w:left w:val="single" w:sz="4" w:space="0" w:color="000000"/>
              <w:bottom w:val="single" w:sz="4" w:space="0" w:color="000000"/>
            </w:tcBorders>
            <w:shd w:val="clear" w:color="auto" w:fill="auto"/>
          </w:tcPr>
          <w:p w:rsidR="00EA44B9" w:rsidRPr="0099600D" w:rsidRDefault="00EA44B9" w:rsidP="00972C02">
            <w:pPr>
              <w:snapToGrid w:val="0"/>
              <w:jc w:val="center"/>
              <w:rPr>
                <w:sz w:val="24"/>
                <w:szCs w:val="24"/>
              </w:rPr>
            </w:pPr>
            <w:r>
              <w:rPr>
                <w:sz w:val="24"/>
                <w:szCs w:val="24"/>
              </w:rPr>
              <w:t>50</w:t>
            </w:r>
          </w:p>
        </w:tc>
        <w:tc>
          <w:tcPr>
            <w:tcW w:w="1418" w:type="dxa"/>
            <w:tcBorders>
              <w:top w:val="single" w:sz="4" w:space="0" w:color="000000"/>
              <w:left w:val="single" w:sz="4" w:space="0" w:color="000000"/>
              <w:bottom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40</w:t>
            </w:r>
          </w:p>
        </w:tc>
        <w:tc>
          <w:tcPr>
            <w:tcW w:w="1417" w:type="dxa"/>
            <w:tcBorders>
              <w:top w:val="single" w:sz="4" w:space="0" w:color="000000"/>
              <w:left w:val="single" w:sz="4" w:space="0" w:color="000000"/>
              <w:bottom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150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240</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1.5</w:t>
            </w:r>
          </w:p>
        </w:tc>
        <w:tc>
          <w:tcPr>
            <w:tcW w:w="4982" w:type="dxa"/>
            <w:tcBorders>
              <w:top w:val="single" w:sz="4" w:space="0" w:color="000000"/>
              <w:left w:val="single" w:sz="4" w:space="0" w:color="000000"/>
              <w:bottom w:val="single" w:sz="4" w:space="0" w:color="000000"/>
            </w:tcBorders>
            <w:shd w:val="clear" w:color="auto" w:fill="auto"/>
          </w:tcPr>
          <w:p w:rsidR="00EA44B9" w:rsidRPr="00C525E4" w:rsidRDefault="00EA44B9" w:rsidP="00972C02">
            <w:pPr>
              <w:pStyle w:val="ConsPlusCell"/>
              <w:snapToGrid w:val="0"/>
              <w:rPr>
                <w:rFonts w:ascii="Times New Roman" w:hAnsi="Times New Roman" w:cs="Times New Roman"/>
                <w:sz w:val="24"/>
                <w:szCs w:val="24"/>
              </w:rPr>
            </w:pPr>
            <w:r w:rsidRPr="00C525E4">
              <w:rPr>
                <w:rFonts w:ascii="Times New Roman" w:hAnsi="Times New Roman" w:cs="Times New Roman"/>
                <w:sz w:val="24"/>
                <w:szCs w:val="24"/>
              </w:rPr>
              <w:t xml:space="preserve">Оценка рыночной стоимости объектов </w:t>
            </w:r>
            <w:r w:rsidRPr="00C525E4">
              <w:rPr>
                <w:rFonts w:ascii="Times New Roman" w:hAnsi="Times New Roman" w:cs="Times New Roman"/>
                <w:color w:val="000000"/>
                <w:sz w:val="24"/>
                <w:szCs w:val="24"/>
              </w:rPr>
              <w:t>муниципальной собственности</w:t>
            </w:r>
            <w:r w:rsidRPr="00C525E4">
              <w:rPr>
                <w:rFonts w:ascii="Times New Roman" w:hAnsi="Times New Roman" w:cs="Times New Roman"/>
                <w:sz w:val="24"/>
                <w:szCs w:val="24"/>
              </w:rPr>
              <w:t xml:space="preserve"> для целей учета объектов в Реестре собственности и в казне</w:t>
            </w:r>
          </w:p>
        </w:tc>
        <w:tc>
          <w:tcPr>
            <w:tcW w:w="1275"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jc w:val="center"/>
            </w:pPr>
            <w:r w:rsidRPr="0090525C">
              <w:rPr>
                <w:sz w:val="24"/>
                <w:szCs w:val="24"/>
              </w:rPr>
              <w:t>объектов, штук</w:t>
            </w:r>
          </w:p>
        </w:tc>
        <w:tc>
          <w:tcPr>
            <w:tcW w:w="1843"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150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240</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1.6</w:t>
            </w:r>
          </w:p>
        </w:tc>
        <w:tc>
          <w:tcPr>
            <w:tcW w:w="4982" w:type="dxa"/>
            <w:tcBorders>
              <w:left w:val="single" w:sz="4" w:space="0" w:color="000000"/>
              <w:bottom w:val="single" w:sz="4" w:space="0" w:color="000000"/>
            </w:tcBorders>
            <w:shd w:val="clear" w:color="auto" w:fill="auto"/>
          </w:tcPr>
          <w:p w:rsidR="00EA44B9" w:rsidRPr="00C525E4" w:rsidRDefault="00EA44B9" w:rsidP="00972C02">
            <w:pPr>
              <w:pStyle w:val="ConsPlusCell"/>
              <w:snapToGrid w:val="0"/>
              <w:rPr>
                <w:rFonts w:ascii="Times New Roman" w:hAnsi="Times New Roman" w:cs="Times New Roman"/>
                <w:sz w:val="24"/>
                <w:szCs w:val="24"/>
              </w:rPr>
            </w:pPr>
            <w:r w:rsidRPr="00C525E4">
              <w:rPr>
                <w:rFonts w:ascii="Times New Roman" w:hAnsi="Times New Roman" w:cs="Times New Roman"/>
                <w:sz w:val="24"/>
                <w:szCs w:val="24"/>
              </w:rPr>
              <w:t xml:space="preserve">Оценка рыночной стоимости объектов </w:t>
            </w:r>
            <w:r w:rsidRPr="00C525E4">
              <w:rPr>
                <w:rFonts w:ascii="Times New Roman" w:hAnsi="Times New Roman" w:cs="Times New Roman"/>
                <w:color w:val="000000"/>
                <w:sz w:val="24"/>
                <w:szCs w:val="24"/>
              </w:rPr>
              <w:t>муниципальной собственности</w:t>
            </w:r>
            <w:r w:rsidRPr="00C525E4">
              <w:rPr>
                <w:rFonts w:ascii="Times New Roman" w:hAnsi="Times New Roman" w:cs="Times New Roman"/>
                <w:sz w:val="24"/>
                <w:szCs w:val="24"/>
              </w:rPr>
              <w:t xml:space="preserve"> и земельных участков для целей продажи</w:t>
            </w:r>
          </w:p>
        </w:tc>
        <w:tc>
          <w:tcPr>
            <w:tcW w:w="1275" w:type="dxa"/>
            <w:tcBorders>
              <w:left w:val="single" w:sz="4" w:space="0" w:color="000000"/>
              <w:bottom w:val="single" w:sz="4" w:space="0" w:color="000000"/>
            </w:tcBorders>
            <w:shd w:val="clear" w:color="auto" w:fill="auto"/>
          </w:tcPr>
          <w:p w:rsidR="00EA44B9" w:rsidRPr="0090525C" w:rsidRDefault="00EA44B9" w:rsidP="00972C02">
            <w:pPr>
              <w:jc w:val="center"/>
            </w:pPr>
            <w:r w:rsidRPr="0090525C">
              <w:rPr>
                <w:sz w:val="24"/>
                <w:szCs w:val="24"/>
              </w:rPr>
              <w:t>объектов, штук</w:t>
            </w:r>
          </w:p>
        </w:tc>
        <w:tc>
          <w:tcPr>
            <w:tcW w:w="1843"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10</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26</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20</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20</w:t>
            </w:r>
          </w:p>
        </w:tc>
        <w:tc>
          <w:tcPr>
            <w:tcW w:w="1428" w:type="dxa"/>
            <w:tcBorders>
              <w:left w:val="single" w:sz="4" w:space="0" w:color="000000"/>
              <w:bottom w:val="single" w:sz="4" w:space="0" w:color="000000"/>
              <w:right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50</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1.7</w:t>
            </w:r>
          </w:p>
        </w:tc>
        <w:tc>
          <w:tcPr>
            <w:tcW w:w="4982" w:type="dxa"/>
            <w:tcBorders>
              <w:left w:val="single" w:sz="4" w:space="0" w:color="000000"/>
              <w:bottom w:val="single" w:sz="4" w:space="0" w:color="000000"/>
            </w:tcBorders>
            <w:shd w:val="clear" w:color="auto" w:fill="auto"/>
          </w:tcPr>
          <w:p w:rsidR="00EA44B9" w:rsidRPr="00C525E4" w:rsidRDefault="00EA44B9" w:rsidP="00972C02">
            <w:pPr>
              <w:pStyle w:val="ConsPlusCell"/>
              <w:snapToGrid w:val="0"/>
              <w:rPr>
                <w:rFonts w:ascii="Times New Roman" w:hAnsi="Times New Roman" w:cs="Times New Roman"/>
                <w:sz w:val="24"/>
                <w:szCs w:val="24"/>
              </w:rPr>
            </w:pPr>
            <w:r w:rsidRPr="00C525E4">
              <w:rPr>
                <w:rFonts w:ascii="Times New Roman" w:hAnsi="Times New Roman" w:cs="Times New Roman"/>
                <w:sz w:val="24"/>
                <w:szCs w:val="24"/>
              </w:rPr>
              <w:t xml:space="preserve">Оценка рыночной арендной платы объектов </w:t>
            </w:r>
            <w:r w:rsidRPr="00C525E4">
              <w:rPr>
                <w:rFonts w:ascii="Times New Roman" w:hAnsi="Times New Roman" w:cs="Times New Roman"/>
                <w:color w:val="000000"/>
                <w:sz w:val="24"/>
                <w:szCs w:val="24"/>
              </w:rPr>
              <w:t>муниципальной собственности</w:t>
            </w:r>
            <w:r w:rsidRPr="00C525E4">
              <w:rPr>
                <w:rFonts w:ascii="Times New Roman" w:hAnsi="Times New Roman" w:cs="Times New Roman"/>
                <w:sz w:val="24"/>
                <w:szCs w:val="24"/>
              </w:rPr>
              <w:t xml:space="preserve"> и земельных участков с целью передачи их в аренду с торгов</w:t>
            </w:r>
          </w:p>
        </w:tc>
        <w:tc>
          <w:tcPr>
            <w:tcW w:w="1275" w:type="dxa"/>
            <w:tcBorders>
              <w:left w:val="single" w:sz="4" w:space="0" w:color="000000"/>
              <w:bottom w:val="single" w:sz="4" w:space="0" w:color="000000"/>
            </w:tcBorders>
            <w:shd w:val="clear" w:color="auto" w:fill="auto"/>
          </w:tcPr>
          <w:p w:rsidR="00EA44B9" w:rsidRPr="0090525C" w:rsidRDefault="00EA44B9" w:rsidP="00972C02">
            <w:pPr>
              <w:jc w:val="center"/>
            </w:pPr>
            <w:r w:rsidRPr="0090525C">
              <w:rPr>
                <w:sz w:val="24"/>
                <w:szCs w:val="24"/>
              </w:rPr>
              <w:t>объектов, штук</w:t>
            </w:r>
          </w:p>
        </w:tc>
        <w:tc>
          <w:tcPr>
            <w:tcW w:w="1843"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45</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80</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25</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80</w:t>
            </w:r>
          </w:p>
        </w:tc>
        <w:tc>
          <w:tcPr>
            <w:tcW w:w="1428" w:type="dxa"/>
            <w:tcBorders>
              <w:left w:val="single" w:sz="4" w:space="0" w:color="000000"/>
              <w:bottom w:val="single" w:sz="4" w:space="0" w:color="000000"/>
              <w:right w:val="single" w:sz="4" w:space="0" w:color="000000"/>
            </w:tcBorders>
            <w:shd w:val="clear" w:color="auto" w:fill="auto"/>
          </w:tcPr>
          <w:p w:rsidR="00EA44B9" w:rsidRPr="0099600D" w:rsidRDefault="00EA44B9" w:rsidP="00972C02">
            <w:pPr>
              <w:snapToGrid w:val="0"/>
              <w:jc w:val="center"/>
              <w:rPr>
                <w:sz w:val="24"/>
                <w:szCs w:val="24"/>
              </w:rPr>
            </w:pPr>
            <w:r w:rsidRPr="0099600D">
              <w:rPr>
                <w:sz w:val="24"/>
                <w:szCs w:val="24"/>
              </w:rPr>
              <w:t>185</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1.8</w:t>
            </w:r>
          </w:p>
        </w:tc>
        <w:tc>
          <w:tcPr>
            <w:tcW w:w="498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 xml:space="preserve">Установка межевых знаков по границам земельных участков </w:t>
            </w:r>
          </w:p>
        </w:tc>
        <w:tc>
          <w:tcPr>
            <w:tcW w:w="1275"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штук</w:t>
            </w:r>
          </w:p>
        </w:tc>
        <w:tc>
          <w:tcPr>
            <w:tcW w:w="1843"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100</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120</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100</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400</w:t>
            </w:r>
          </w:p>
        </w:tc>
        <w:tc>
          <w:tcPr>
            <w:tcW w:w="1428" w:type="dxa"/>
            <w:tcBorders>
              <w:left w:val="single" w:sz="4" w:space="0" w:color="000000"/>
              <w:bottom w:val="single" w:sz="4" w:space="0" w:color="000000"/>
              <w:right w:val="single" w:sz="4" w:space="0" w:color="000000"/>
            </w:tcBorders>
            <w:shd w:val="clear" w:color="auto" w:fill="auto"/>
          </w:tcPr>
          <w:p w:rsidR="00EA44B9" w:rsidRPr="00C008BB" w:rsidRDefault="00EA44B9" w:rsidP="00972C02">
            <w:pPr>
              <w:snapToGrid w:val="0"/>
              <w:jc w:val="center"/>
              <w:rPr>
                <w:sz w:val="24"/>
                <w:szCs w:val="24"/>
              </w:rPr>
            </w:pPr>
            <w:r w:rsidRPr="00C008BB">
              <w:rPr>
                <w:sz w:val="24"/>
                <w:szCs w:val="24"/>
              </w:rPr>
              <w:t>720</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p>
        </w:tc>
        <w:tc>
          <w:tcPr>
            <w:tcW w:w="15198" w:type="dxa"/>
            <w:gridSpan w:val="8"/>
            <w:tcBorders>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Cell"/>
              <w:snapToGrid w:val="0"/>
              <w:rPr>
                <w:b/>
                <w:sz w:val="24"/>
                <w:szCs w:val="24"/>
              </w:rPr>
            </w:pPr>
            <w:r w:rsidRPr="0090525C">
              <w:rPr>
                <w:rFonts w:ascii="Times New Roman" w:hAnsi="Times New Roman" w:cs="Times New Roman"/>
                <w:b/>
                <w:sz w:val="24"/>
                <w:szCs w:val="24"/>
              </w:rPr>
              <w:t xml:space="preserve">Подпрограмма 2. </w:t>
            </w:r>
            <w:r w:rsidRPr="0090525C">
              <w:rPr>
                <w:b/>
                <w:sz w:val="24"/>
                <w:szCs w:val="24"/>
              </w:rPr>
              <w:t>«</w:t>
            </w:r>
            <w:r w:rsidRPr="0090525C">
              <w:rPr>
                <w:rFonts w:ascii="Times New Roman" w:hAnsi="Times New Roman" w:cs="Times New Roman"/>
                <w:b/>
                <w:sz w:val="24"/>
                <w:szCs w:val="24"/>
              </w:rPr>
              <w:t>Передача в пользование и продажа объектов</w:t>
            </w:r>
            <w:r w:rsidRPr="0090525C">
              <w:rPr>
                <w:rFonts w:ascii="Times New Roman" w:hAnsi="Times New Roman" w:cs="Times New Roman"/>
                <w:b/>
              </w:rPr>
              <w:t xml:space="preserve"> </w:t>
            </w:r>
            <w:r w:rsidRPr="0090525C">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90525C">
              <w:rPr>
                <w:rFonts w:ascii="Times New Roman" w:hAnsi="Times New Roman" w:cs="Times New Roman"/>
                <w:b/>
              </w:rPr>
              <w:t xml:space="preserve"> </w:t>
            </w:r>
            <w:r w:rsidRPr="0090525C">
              <w:rPr>
                <w:rFonts w:ascii="Times New Roman" w:hAnsi="Times New Roman" w:cs="Times New Roman"/>
                <w:b/>
                <w:sz w:val="24"/>
                <w:szCs w:val="24"/>
              </w:rPr>
              <w:t>собственность на которые не разграничена</w:t>
            </w:r>
            <w:r w:rsidRPr="0090525C">
              <w:rPr>
                <w:b/>
                <w:sz w:val="24"/>
                <w:szCs w:val="24"/>
              </w:rPr>
              <w:t>»</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2.1</w:t>
            </w:r>
          </w:p>
        </w:tc>
        <w:tc>
          <w:tcPr>
            <w:tcW w:w="498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1275"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балл</w:t>
            </w:r>
          </w:p>
        </w:tc>
        <w:tc>
          <w:tcPr>
            <w:tcW w:w="1843"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2,5</w:t>
            </w:r>
          </w:p>
        </w:tc>
        <w:tc>
          <w:tcPr>
            <w:tcW w:w="1418"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2,5</w:t>
            </w:r>
          </w:p>
        </w:tc>
        <w:tc>
          <w:tcPr>
            <w:tcW w:w="1417"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2,5</w:t>
            </w:r>
          </w:p>
        </w:tc>
        <w:tc>
          <w:tcPr>
            <w:tcW w:w="1418"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c>
          <w:tcPr>
            <w:tcW w:w="1417"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c>
          <w:tcPr>
            <w:tcW w:w="1428"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2.2</w:t>
            </w:r>
          </w:p>
        </w:tc>
        <w:tc>
          <w:tcPr>
            <w:tcW w:w="498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Соблюдение специалистами МБУ «СФИ» установленных нормативными документами процедур проведения торгов – отсутствие допущенных специалистами МБУ «СФИ» нарушений сроков и других нормативных требований</w:t>
            </w:r>
          </w:p>
        </w:tc>
        <w:tc>
          <w:tcPr>
            <w:tcW w:w="1275"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балл</w:t>
            </w:r>
          </w:p>
        </w:tc>
        <w:tc>
          <w:tcPr>
            <w:tcW w:w="1843"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2.3.</w:t>
            </w:r>
          </w:p>
        </w:tc>
        <w:tc>
          <w:tcPr>
            <w:tcW w:w="498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Отсутствие жалоб на действия/ бездействие специализированной организации</w:t>
            </w:r>
          </w:p>
        </w:tc>
        <w:tc>
          <w:tcPr>
            <w:tcW w:w="1275"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балл</w:t>
            </w:r>
          </w:p>
        </w:tc>
        <w:tc>
          <w:tcPr>
            <w:tcW w:w="1843"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r>
      <w:tr w:rsidR="00EA44B9" w:rsidRPr="005742A0" w:rsidTr="00972C02">
        <w:tc>
          <w:tcPr>
            <w:tcW w:w="622"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rPr>
                <w:rFonts w:ascii="Times New Roman" w:hAnsi="Times New Roman" w:cs="Times New Roman"/>
                <w:sz w:val="24"/>
                <w:szCs w:val="24"/>
              </w:rPr>
            </w:pPr>
            <w:bookmarkStart w:id="3" w:name="Par385"/>
            <w:bookmarkEnd w:id="3"/>
            <w:r w:rsidRPr="005742A0">
              <w:rPr>
                <w:rFonts w:ascii="Times New Roman" w:hAnsi="Times New Roman" w:cs="Times New Roman"/>
                <w:sz w:val="24"/>
                <w:szCs w:val="24"/>
              </w:rPr>
              <w:t>2.4.</w:t>
            </w:r>
          </w:p>
        </w:tc>
        <w:tc>
          <w:tcPr>
            <w:tcW w:w="4982"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rPr>
                <w:rFonts w:ascii="Times New Roman" w:hAnsi="Times New Roman" w:cs="Times New Roman"/>
                <w:sz w:val="24"/>
                <w:szCs w:val="24"/>
              </w:rPr>
            </w:pPr>
            <w:r w:rsidRPr="005742A0">
              <w:rPr>
                <w:rFonts w:ascii="Times New Roman" w:hAnsi="Times New Roman" w:cs="Times New Roman"/>
                <w:sz w:val="24"/>
                <w:szCs w:val="24"/>
              </w:rPr>
              <w:t>Результативность торгов</w:t>
            </w:r>
          </w:p>
        </w:tc>
        <w:tc>
          <w:tcPr>
            <w:tcW w:w="1275"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snapToGrid w:val="0"/>
              <w:jc w:val="center"/>
              <w:rPr>
                <w:sz w:val="24"/>
                <w:szCs w:val="24"/>
              </w:rPr>
            </w:pPr>
            <w:r w:rsidRPr="005742A0">
              <w:rPr>
                <w:sz w:val="24"/>
                <w:szCs w:val="24"/>
              </w:rPr>
              <w:t>балл</w:t>
            </w:r>
          </w:p>
        </w:tc>
        <w:tc>
          <w:tcPr>
            <w:tcW w:w="1843"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2,3</w:t>
            </w:r>
          </w:p>
        </w:tc>
        <w:tc>
          <w:tcPr>
            <w:tcW w:w="1418"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2,3</w:t>
            </w:r>
          </w:p>
        </w:tc>
        <w:tc>
          <w:tcPr>
            <w:tcW w:w="1417"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2,3</w:t>
            </w:r>
          </w:p>
        </w:tc>
        <w:tc>
          <w:tcPr>
            <w:tcW w:w="1418"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r>
      <w:tr w:rsidR="00EA44B9" w:rsidRPr="005742A0" w:rsidTr="00972C02">
        <w:tc>
          <w:tcPr>
            <w:tcW w:w="622"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rPr>
                <w:rFonts w:ascii="Times New Roman" w:hAnsi="Times New Roman" w:cs="Times New Roman"/>
                <w:sz w:val="24"/>
                <w:szCs w:val="24"/>
              </w:rPr>
            </w:pPr>
            <w:r w:rsidRPr="005742A0">
              <w:rPr>
                <w:rFonts w:ascii="Times New Roman" w:hAnsi="Times New Roman" w:cs="Times New Roman"/>
                <w:sz w:val="24"/>
                <w:szCs w:val="24"/>
              </w:rPr>
              <w:t>2.5.</w:t>
            </w:r>
          </w:p>
        </w:tc>
        <w:tc>
          <w:tcPr>
            <w:tcW w:w="4982"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rPr>
                <w:rFonts w:ascii="Times New Roman" w:hAnsi="Times New Roman" w:cs="Times New Roman"/>
                <w:sz w:val="24"/>
                <w:szCs w:val="24"/>
              </w:rPr>
            </w:pPr>
            <w:r w:rsidRPr="005742A0">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1275"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snapToGrid w:val="0"/>
              <w:jc w:val="center"/>
              <w:rPr>
                <w:sz w:val="24"/>
                <w:szCs w:val="24"/>
              </w:rPr>
            </w:pPr>
            <w:r w:rsidRPr="005742A0">
              <w:rPr>
                <w:sz w:val="24"/>
                <w:szCs w:val="24"/>
              </w:rPr>
              <w:t>балл</w:t>
            </w:r>
          </w:p>
        </w:tc>
        <w:tc>
          <w:tcPr>
            <w:tcW w:w="1843"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5742A0" w:rsidRDefault="00EA44B9" w:rsidP="00972C02">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2.6.</w:t>
            </w:r>
          </w:p>
        </w:tc>
        <w:tc>
          <w:tcPr>
            <w:tcW w:w="498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Соблюдение сроков выполнения работ</w:t>
            </w:r>
          </w:p>
        </w:tc>
        <w:tc>
          <w:tcPr>
            <w:tcW w:w="1275"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100%</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3</w:t>
            </w:r>
          </w:p>
        </w:tc>
        <w:tc>
          <w:tcPr>
            <w:tcW w:w="15198" w:type="dxa"/>
            <w:gridSpan w:val="8"/>
            <w:tcBorders>
              <w:left w:val="single" w:sz="4" w:space="0" w:color="000000"/>
              <w:bottom w:val="single" w:sz="4" w:space="0" w:color="000000"/>
              <w:right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b/>
                <w:sz w:val="24"/>
                <w:szCs w:val="24"/>
              </w:rPr>
            </w:pPr>
            <w:r w:rsidRPr="0090525C">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EA44B9" w:rsidTr="00972C02">
        <w:tc>
          <w:tcPr>
            <w:tcW w:w="62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3.1</w:t>
            </w:r>
          </w:p>
        </w:tc>
        <w:tc>
          <w:tcPr>
            <w:tcW w:w="4982"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1275"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объектов, штук</w:t>
            </w:r>
          </w:p>
        </w:tc>
        <w:tc>
          <w:tcPr>
            <w:tcW w:w="1843" w:type="dxa"/>
            <w:tcBorders>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5</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5</w:t>
            </w:r>
          </w:p>
        </w:tc>
        <w:tc>
          <w:tcPr>
            <w:tcW w:w="1418"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5</w:t>
            </w:r>
          </w:p>
        </w:tc>
        <w:tc>
          <w:tcPr>
            <w:tcW w:w="1417" w:type="dxa"/>
            <w:tcBorders>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20</w:t>
            </w:r>
          </w:p>
        </w:tc>
        <w:tc>
          <w:tcPr>
            <w:tcW w:w="1428" w:type="dxa"/>
            <w:tcBorders>
              <w:left w:val="single" w:sz="4" w:space="0" w:color="000000"/>
              <w:bottom w:val="single" w:sz="4" w:space="0" w:color="000000"/>
              <w:right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35</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3.2.</w:t>
            </w:r>
          </w:p>
        </w:tc>
        <w:tc>
          <w:tcPr>
            <w:tcW w:w="498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1275"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объектов, штук</w:t>
            </w:r>
          </w:p>
        </w:tc>
        <w:tc>
          <w:tcPr>
            <w:tcW w:w="1843"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30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20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120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210</w:t>
            </w:r>
          </w:p>
        </w:tc>
      </w:tr>
      <w:tr w:rsidR="00EA44B9" w:rsidTr="00972C02">
        <w:tc>
          <w:tcPr>
            <w:tcW w:w="62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3.3.</w:t>
            </w:r>
          </w:p>
        </w:tc>
        <w:tc>
          <w:tcPr>
            <w:tcW w:w="4982"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widowControl w:val="0"/>
              <w:tabs>
                <w:tab w:val="center" w:pos="4677"/>
                <w:tab w:val="right" w:pos="9355"/>
              </w:tabs>
              <w:snapToGrid w:val="0"/>
              <w:rPr>
                <w:sz w:val="24"/>
                <w:szCs w:val="24"/>
              </w:rPr>
            </w:pPr>
            <w:r w:rsidRPr="0090525C">
              <w:rPr>
                <w:sz w:val="24"/>
                <w:szCs w:val="24"/>
              </w:rPr>
              <w:t>Количество предписаний надзорных органов, снятых по результатам выполнения работ</w:t>
            </w:r>
          </w:p>
        </w:tc>
        <w:tc>
          <w:tcPr>
            <w:tcW w:w="1275"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штук</w:t>
            </w:r>
          </w:p>
        </w:tc>
        <w:tc>
          <w:tcPr>
            <w:tcW w:w="1843"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10</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15</w:t>
            </w:r>
          </w:p>
        </w:tc>
        <w:tc>
          <w:tcPr>
            <w:tcW w:w="1418"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15</w:t>
            </w:r>
          </w:p>
        </w:tc>
        <w:tc>
          <w:tcPr>
            <w:tcW w:w="1417" w:type="dxa"/>
            <w:tcBorders>
              <w:top w:val="single" w:sz="4" w:space="0" w:color="000000"/>
              <w:left w:val="single" w:sz="4" w:space="0" w:color="000000"/>
              <w:bottom w:val="single" w:sz="4" w:space="0" w:color="000000"/>
            </w:tcBorders>
            <w:shd w:val="clear" w:color="auto" w:fill="auto"/>
          </w:tcPr>
          <w:p w:rsidR="00EA44B9" w:rsidRPr="0090525C" w:rsidRDefault="00EA44B9" w:rsidP="00972C02">
            <w:pPr>
              <w:snapToGrid w:val="0"/>
              <w:jc w:val="center"/>
              <w:rPr>
                <w:sz w:val="24"/>
                <w:szCs w:val="24"/>
              </w:rPr>
            </w:pPr>
            <w:r w:rsidRPr="0090525C">
              <w:rPr>
                <w:sz w:val="24"/>
                <w:szCs w:val="24"/>
              </w:rPr>
              <w:t>40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44B9" w:rsidRDefault="00EA44B9" w:rsidP="00972C02">
            <w:pPr>
              <w:snapToGrid w:val="0"/>
              <w:jc w:val="center"/>
              <w:rPr>
                <w:color w:val="000000"/>
                <w:sz w:val="24"/>
                <w:szCs w:val="24"/>
              </w:rPr>
            </w:pPr>
            <w:r>
              <w:rPr>
                <w:color w:val="000000"/>
                <w:sz w:val="24"/>
                <w:szCs w:val="24"/>
              </w:rPr>
              <w:t>80</w:t>
            </w:r>
          </w:p>
        </w:tc>
      </w:tr>
    </w:tbl>
    <w:p w:rsidR="00EA44B9" w:rsidRDefault="00EA44B9" w:rsidP="00EA44B9">
      <w:pPr>
        <w:sectPr w:rsidR="00EA44B9">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567" w:bottom="851" w:left="567" w:header="720" w:footer="720" w:gutter="0"/>
          <w:cols w:space="720"/>
          <w:docGrid w:linePitch="272"/>
        </w:sectPr>
      </w:pPr>
    </w:p>
    <w:p w:rsidR="00EA44B9" w:rsidRDefault="00EA44B9" w:rsidP="00EA44B9">
      <w:pPr>
        <w:spacing w:line="240" w:lineRule="atLeast"/>
        <w:jc w:val="right"/>
        <w:rPr>
          <w:sz w:val="24"/>
          <w:szCs w:val="24"/>
        </w:rPr>
      </w:pPr>
      <w:r>
        <w:rPr>
          <w:sz w:val="24"/>
          <w:szCs w:val="24"/>
        </w:rPr>
        <w:t xml:space="preserve">Приложение № 3 </w:t>
      </w:r>
    </w:p>
    <w:p w:rsidR="00EA44B9" w:rsidRDefault="00EA44B9" w:rsidP="00EA44B9">
      <w:pPr>
        <w:spacing w:line="240" w:lineRule="atLeast"/>
        <w:jc w:val="right"/>
        <w:rPr>
          <w:sz w:val="24"/>
          <w:szCs w:val="24"/>
        </w:rPr>
      </w:pPr>
      <w:r>
        <w:rPr>
          <w:sz w:val="24"/>
          <w:szCs w:val="24"/>
        </w:rPr>
        <w:t>к Программе</w:t>
      </w:r>
    </w:p>
    <w:tbl>
      <w:tblPr>
        <w:tblW w:w="15320" w:type="dxa"/>
        <w:tblInd w:w="-34" w:type="dxa"/>
        <w:tblLayout w:type="fixed"/>
        <w:tblLook w:val="0000" w:firstRow="0" w:lastRow="0" w:firstColumn="0" w:lastColumn="0" w:noHBand="0" w:noVBand="0"/>
      </w:tblPr>
      <w:tblGrid>
        <w:gridCol w:w="946"/>
        <w:gridCol w:w="4907"/>
        <w:gridCol w:w="1666"/>
        <w:gridCol w:w="1530"/>
        <w:gridCol w:w="949"/>
        <w:gridCol w:w="1948"/>
        <w:gridCol w:w="1614"/>
        <w:gridCol w:w="1740"/>
        <w:gridCol w:w="20"/>
      </w:tblGrid>
      <w:tr w:rsidR="00EA44B9" w:rsidTr="00972C02">
        <w:trPr>
          <w:gridAfter w:val="1"/>
          <w:wAfter w:w="20" w:type="dxa"/>
          <w:trHeight w:val="1965"/>
        </w:trPr>
        <w:tc>
          <w:tcPr>
            <w:tcW w:w="15300" w:type="dxa"/>
            <w:gridSpan w:val="8"/>
            <w:tcBorders>
              <w:bottom w:val="single" w:sz="8" w:space="0" w:color="000000"/>
            </w:tcBorders>
            <w:shd w:val="clear" w:color="auto" w:fill="auto"/>
            <w:vAlign w:val="bottom"/>
          </w:tcPr>
          <w:p w:rsidR="00EA44B9" w:rsidRDefault="00EA44B9" w:rsidP="00972C02">
            <w:pPr>
              <w:snapToGrid w:val="0"/>
              <w:jc w:val="center"/>
              <w:rPr>
                <w:color w:val="000000"/>
                <w:sz w:val="22"/>
                <w:szCs w:val="22"/>
              </w:rPr>
            </w:pPr>
            <w:r w:rsidRPr="00C563FF">
              <w:rPr>
                <w:b/>
                <w:color w:val="000000"/>
                <w:sz w:val="22"/>
                <w:szCs w:val="22"/>
              </w:rPr>
              <w:t>ПЛАН РЕАЛИЗАЦИИ на 2014 год</w:t>
            </w:r>
            <w:r w:rsidRPr="00C563FF">
              <w:rPr>
                <w:b/>
                <w:color w:val="000000"/>
                <w:sz w:val="22"/>
                <w:szCs w:val="22"/>
              </w:rPr>
              <w:br/>
            </w:r>
            <w:r>
              <w:rPr>
                <w:color w:val="000000"/>
                <w:sz w:val="22"/>
                <w:szCs w:val="22"/>
              </w:rPr>
              <w:t>муниципальной программы Сосновоборского городского округа</w:t>
            </w:r>
            <w:r>
              <w:rPr>
                <w:color w:val="000000"/>
                <w:sz w:val="22"/>
                <w:szCs w:val="22"/>
              </w:rPr>
              <w:br/>
              <w:t>«Управление муниципальным имуществом Сосновоборского городского округа на период 2014 – 2020 годы»</w:t>
            </w:r>
          </w:p>
          <w:p w:rsidR="00EA44B9" w:rsidRDefault="00EA44B9" w:rsidP="00972C02">
            <w:pPr>
              <w:snapToGrid w:val="0"/>
              <w:jc w:val="center"/>
              <w:rPr>
                <w:color w:val="000000"/>
                <w:sz w:val="22"/>
                <w:szCs w:val="22"/>
              </w:rPr>
            </w:pPr>
          </w:p>
        </w:tc>
      </w:tr>
      <w:tr w:rsidR="00EA44B9" w:rsidTr="00972C02">
        <w:trPr>
          <w:trHeight w:val="315"/>
        </w:trPr>
        <w:tc>
          <w:tcPr>
            <w:tcW w:w="946" w:type="dxa"/>
            <w:vMerge w:val="restart"/>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4907" w:type="dxa"/>
            <w:vMerge w:val="restart"/>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proofErr w:type="gramStart"/>
            <w:r>
              <w:rPr>
                <w:color w:val="000000"/>
                <w:sz w:val="22"/>
                <w:szCs w:val="22"/>
              </w:rPr>
              <w:t>Ответственный</w:t>
            </w:r>
            <w:proofErr w:type="gramEnd"/>
            <w:r>
              <w:rPr>
                <w:color w:val="000000"/>
                <w:sz w:val="22"/>
                <w:szCs w:val="22"/>
              </w:rPr>
              <w:t xml:space="preserve">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План финансирования на 2014 год, тыс. руб.</w:t>
            </w:r>
          </w:p>
        </w:tc>
      </w:tr>
      <w:tr w:rsidR="00EA44B9" w:rsidTr="00972C02">
        <w:trPr>
          <w:trHeight w:val="615"/>
        </w:trPr>
        <w:tc>
          <w:tcPr>
            <w:tcW w:w="946" w:type="dxa"/>
            <w:vMerge/>
            <w:tcBorders>
              <w:left w:val="single" w:sz="8" w:space="0" w:color="000000"/>
              <w:bottom w:val="single" w:sz="8" w:space="0" w:color="000000"/>
            </w:tcBorders>
            <w:shd w:val="clear" w:color="auto" w:fill="auto"/>
            <w:vAlign w:val="center"/>
          </w:tcPr>
          <w:p w:rsidR="00EA44B9" w:rsidRDefault="00EA44B9" w:rsidP="00972C02">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EA44B9" w:rsidRDefault="00EA44B9" w:rsidP="00972C02">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EA44B9" w:rsidRDefault="00EA44B9" w:rsidP="00972C02">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proofErr w:type="gramStart"/>
            <w:r>
              <w:rPr>
                <w:color w:val="000000"/>
                <w:sz w:val="22"/>
                <w:szCs w:val="22"/>
              </w:rPr>
              <w:t>К-во</w:t>
            </w:r>
            <w:proofErr w:type="gramEnd"/>
          </w:p>
        </w:tc>
        <w:tc>
          <w:tcPr>
            <w:tcW w:w="1948" w:type="dxa"/>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EA44B9" w:rsidRDefault="00EA44B9" w:rsidP="00972C02">
            <w:pPr>
              <w:snapToGrid w:val="0"/>
              <w:jc w:val="center"/>
              <w:rPr>
                <w:color w:val="000000"/>
                <w:sz w:val="22"/>
                <w:szCs w:val="22"/>
              </w:rPr>
            </w:pPr>
            <w:r>
              <w:rPr>
                <w:color w:val="000000"/>
                <w:sz w:val="22"/>
                <w:szCs w:val="22"/>
              </w:rPr>
              <w:t>ИТОГО</w:t>
            </w:r>
          </w:p>
        </w:tc>
      </w:tr>
      <w:tr w:rsidR="00EA44B9" w:rsidTr="00972C02">
        <w:trPr>
          <w:trHeight w:val="315"/>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w:t>
            </w:r>
          </w:p>
        </w:tc>
        <w:tc>
          <w:tcPr>
            <w:tcW w:w="166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w:t>
            </w:r>
          </w:p>
        </w:tc>
        <w:tc>
          <w:tcPr>
            <w:tcW w:w="1530"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4</w:t>
            </w:r>
          </w:p>
        </w:tc>
        <w:tc>
          <w:tcPr>
            <w:tcW w:w="949"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6</w:t>
            </w:r>
          </w:p>
        </w:tc>
        <w:tc>
          <w:tcPr>
            <w:tcW w:w="1614"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8</w:t>
            </w:r>
          </w:p>
        </w:tc>
      </w:tr>
      <w:tr w:rsidR="00EA44B9" w:rsidTr="00972C02">
        <w:trPr>
          <w:trHeight w:val="389"/>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А</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b/>
                <w:bCs/>
                <w:color w:val="000000"/>
                <w:sz w:val="22"/>
                <w:szCs w:val="22"/>
              </w:rPr>
            </w:pPr>
            <w:r>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Pr="00177D87" w:rsidRDefault="00EA44B9" w:rsidP="00972C02">
            <w:pPr>
              <w:snapToGrid w:val="0"/>
              <w:jc w:val="center"/>
              <w:rPr>
                <w:sz w:val="22"/>
                <w:szCs w:val="22"/>
              </w:rPr>
            </w:pPr>
            <w:r w:rsidRPr="00177D87">
              <w:rPr>
                <w:sz w:val="22"/>
                <w:szCs w:val="22"/>
              </w:rPr>
              <w:t>43 913,227р.</w:t>
            </w:r>
          </w:p>
        </w:tc>
        <w:tc>
          <w:tcPr>
            <w:tcW w:w="1614" w:type="dxa"/>
            <w:tcBorders>
              <w:left w:val="single" w:sz="8" w:space="0" w:color="000000"/>
              <w:bottom w:val="single" w:sz="8" w:space="0" w:color="000000"/>
            </w:tcBorders>
            <w:shd w:val="clear" w:color="auto" w:fill="auto"/>
            <w:vAlign w:val="center"/>
          </w:tcPr>
          <w:p w:rsidR="00EA44B9" w:rsidRPr="00177D87" w:rsidRDefault="00EA44B9" w:rsidP="00972C02">
            <w:pPr>
              <w:snapToGrid w:val="0"/>
              <w:jc w:val="center"/>
              <w:rPr>
                <w:sz w:val="22"/>
                <w:szCs w:val="22"/>
              </w:rPr>
            </w:pPr>
            <w:r w:rsidRPr="00177D87">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Pr="00177D87" w:rsidRDefault="00EA44B9" w:rsidP="00972C02">
            <w:pPr>
              <w:snapToGrid w:val="0"/>
              <w:jc w:val="center"/>
              <w:rPr>
                <w:sz w:val="22"/>
                <w:szCs w:val="22"/>
              </w:rPr>
            </w:pPr>
            <w:r w:rsidRPr="00177D87">
              <w:rPr>
                <w:sz w:val="22"/>
                <w:szCs w:val="22"/>
              </w:rPr>
              <w:t>46 413,227р.</w:t>
            </w:r>
          </w:p>
        </w:tc>
      </w:tr>
      <w:tr w:rsidR="00EA44B9" w:rsidTr="00972C02">
        <w:trPr>
          <w:trHeight w:val="838"/>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b/>
                <w:bCs/>
                <w:color w:val="000000"/>
                <w:sz w:val="22"/>
                <w:szCs w:val="22"/>
              </w:rPr>
              <w:t xml:space="preserve">Подпрограмма 1. </w:t>
            </w:r>
            <w:r>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6 371,070р.</w:t>
            </w:r>
          </w:p>
        </w:tc>
      </w:tr>
      <w:tr w:rsidR="00EA44B9" w:rsidTr="00972C02">
        <w:trPr>
          <w:trHeight w:val="836"/>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b/>
                <w:bCs/>
                <w:i/>
                <w:iCs/>
                <w:color w:val="000000"/>
                <w:sz w:val="22"/>
                <w:szCs w:val="22"/>
              </w:rPr>
            </w:pPr>
            <w:r>
              <w:rPr>
                <w:b/>
                <w:bCs/>
                <w:i/>
                <w:iCs/>
                <w:color w:val="000000"/>
                <w:sz w:val="22"/>
                <w:szCs w:val="22"/>
              </w:rPr>
              <w:t xml:space="preserve">Инвентаризация объектов муниципального недвижимого имущества муниципального образования </w:t>
            </w:r>
            <w:proofErr w:type="spellStart"/>
            <w:r>
              <w:rPr>
                <w:b/>
                <w:bCs/>
                <w:i/>
                <w:iCs/>
                <w:color w:val="000000"/>
                <w:sz w:val="22"/>
                <w:szCs w:val="22"/>
              </w:rPr>
              <w:t>Сосновоборский</w:t>
            </w:r>
            <w:proofErr w:type="spellEnd"/>
            <w:r>
              <w:rPr>
                <w:b/>
                <w:bCs/>
                <w:i/>
                <w:iCs/>
                <w:color w:val="000000"/>
                <w:sz w:val="22"/>
                <w:szCs w:val="22"/>
              </w:rPr>
              <w:t xml:space="preserve"> городской округ</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5 039,095р.</w:t>
            </w:r>
          </w:p>
        </w:tc>
      </w:tr>
      <w:tr w:rsidR="00EA44B9" w:rsidTr="00972C02">
        <w:trPr>
          <w:trHeight w:val="63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1.1.1</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500,000р.</w:t>
            </w:r>
          </w:p>
        </w:tc>
      </w:tr>
      <w:tr w:rsidR="00EA44B9" w:rsidTr="00972C02">
        <w:trPr>
          <w:trHeight w:val="45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1.1.2</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r>
      <w:tr w:rsidR="00EA44B9" w:rsidTr="00972C02">
        <w:trPr>
          <w:trHeight w:val="615"/>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1.1.3</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Инвентаризация бесхозяйных водопроводных сетей</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3 500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r>
      <w:tr w:rsidR="00EA44B9" w:rsidTr="00972C02">
        <w:trPr>
          <w:trHeight w:val="633"/>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1.1.4</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Инвентаризация бесхозяйных сетей хозяйственно-бытовой канализации</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r>
      <w:tr w:rsidR="00EA44B9" w:rsidTr="00972C02">
        <w:trPr>
          <w:trHeight w:val="400"/>
        </w:trPr>
        <w:tc>
          <w:tcPr>
            <w:tcW w:w="946" w:type="dxa"/>
            <w:tcBorders>
              <w:top w:val="single" w:sz="4" w:space="0" w:color="000000"/>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1.1.5</w:t>
            </w:r>
          </w:p>
        </w:tc>
        <w:tc>
          <w:tcPr>
            <w:tcW w:w="4907" w:type="dxa"/>
            <w:tcBorders>
              <w:top w:val="single" w:sz="4" w:space="0" w:color="000000"/>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Инвентаризация дорог местного значения</w:t>
            </w:r>
          </w:p>
        </w:tc>
        <w:tc>
          <w:tcPr>
            <w:tcW w:w="1666"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м.п.</w:t>
            </w:r>
          </w:p>
        </w:tc>
        <w:tc>
          <w:tcPr>
            <w:tcW w:w="949"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800</w:t>
            </w:r>
          </w:p>
        </w:tc>
        <w:tc>
          <w:tcPr>
            <w:tcW w:w="1948"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150,000р.</w:t>
            </w:r>
          </w:p>
        </w:tc>
        <w:tc>
          <w:tcPr>
            <w:tcW w:w="1614"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150,000р.</w:t>
            </w:r>
          </w:p>
        </w:tc>
      </w:tr>
      <w:tr w:rsidR="00EA44B9" w:rsidTr="00972C02">
        <w:trPr>
          <w:trHeight w:val="400"/>
        </w:trPr>
        <w:tc>
          <w:tcPr>
            <w:tcW w:w="946" w:type="dxa"/>
            <w:tcBorders>
              <w:top w:val="single" w:sz="4" w:space="0" w:color="000000"/>
              <w:left w:val="single" w:sz="8" w:space="0" w:color="000000"/>
              <w:bottom w:val="single" w:sz="4" w:space="0" w:color="auto"/>
            </w:tcBorders>
            <w:shd w:val="clear" w:color="auto" w:fill="auto"/>
          </w:tcPr>
          <w:p w:rsidR="00EA44B9" w:rsidRDefault="00EA44B9" w:rsidP="00972C02">
            <w:pPr>
              <w:snapToGrid w:val="0"/>
              <w:jc w:val="center"/>
              <w:rPr>
                <w:color w:val="000000"/>
                <w:sz w:val="22"/>
                <w:szCs w:val="22"/>
              </w:rPr>
            </w:pPr>
            <w:r>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EA44B9" w:rsidRDefault="00EA44B9" w:rsidP="00972C02">
            <w:pPr>
              <w:snapToGrid w:val="0"/>
              <w:rPr>
                <w:color w:val="000000"/>
                <w:sz w:val="22"/>
                <w:szCs w:val="22"/>
              </w:rPr>
            </w:pPr>
            <w:r>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r>
      <w:tr w:rsidR="00EA44B9" w:rsidTr="00972C02">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EA44B9" w:rsidRDefault="00EA44B9" w:rsidP="00972C02">
            <w:pPr>
              <w:snapToGrid w:val="0"/>
              <w:jc w:val="center"/>
              <w:rPr>
                <w:color w:val="000000"/>
                <w:sz w:val="22"/>
                <w:szCs w:val="22"/>
              </w:rPr>
            </w:pPr>
            <w:r>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EA44B9" w:rsidRDefault="00EA44B9" w:rsidP="00972C02">
            <w:pPr>
              <w:snapToGrid w:val="0"/>
              <w:rPr>
                <w:color w:val="000000"/>
                <w:sz w:val="22"/>
                <w:szCs w:val="22"/>
              </w:rPr>
            </w:pPr>
            <w:r>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r>
      <w:tr w:rsidR="00EA44B9" w:rsidTr="00972C02">
        <w:trPr>
          <w:trHeight w:val="411"/>
        </w:trPr>
        <w:tc>
          <w:tcPr>
            <w:tcW w:w="946" w:type="dxa"/>
            <w:tcBorders>
              <w:top w:val="single" w:sz="4" w:space="0" w:color="auto"/>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189,095р.</w:t>
            </w:r>
          </w:p>
        </w:tc>
      </w:tr>
      <w:tr w:rsidR="00EA44B9" w:rsidTr="00972C02">
        <w:trPr>
          <w:trHeight w:val="403"/>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1.1.9</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4 000,000р.</w:t>
            </w:r>
          </w:p>
        </w:tc>
      </w:tr>
      <w:tr w:rsidR="00EA44B9" w:rsidTr="00972C02">
        <w:trPr>
          <w:trHeight w:val="834"/>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1.2.</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r>
      <w:tr w:rsidR="00EA44B9" w:rsidTr="00972C02">
        <w:trPr>
          <w:trHeight w:val="819"/>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1.3.</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300,000р.</w:t>
            </w:r>
          </w:p>
        </w:tc>
      </w:tr>
      <w:tr w:rsidR="00EA44B9" w:rsidTr="00972C02">
        <w:trPr>
          <w:trHeight w:val="83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1.4.</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631,975р.</w:t>
            </w:r>
          </w:p>
        </w:tc>
      </w:tr>
      <w:tr w:rsidR="00EA44B9" w:rsidTr="00972C02">
        <w:trPr>
          <w:trHeight w:val="544"/>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1.5.</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r>
      <w:tr w:rsidR="00EA44B9" w:rsidTr="00972C02">
        <w:trPr>
          <w:trHeight w:val="300"/>
        </w:trPr>
        <w:tc>
          <w:tcPr>
            <w:tcW w:w="946" w:type="dxa"/>
            <w:tcBorders>
              <w:left w:val="single" w:sz="8" w:space="0" w:color="000000"/>
            </w:tcBorders>
            <w:shd w:val="clear" w:color="auto" w:fill="auto"/>
          </w:tcPr>
          <w:p w:rsidR="00EA44B9" w:rsidRDefault="00EA44B9" w:rsidP="00972C02">
            <w:pPr>
              <w:snapToGrid w:val="0"/>
              <w:jc w:val="center"/>
              <w:rPr>
                <w:b/>
                <w:bCs/>
                <w:color w:val="000000"/>
                <w:sz w:val="22"/>
                <w:szCs w:val="22"/>
              </w:rPr>
            </w:pPr>
            <w:r>
              <w:rPr>
                <w:b/>
                <w:bCs/>
                <w:color w:val="000000"/>
                <w:sz w:val="22"/>
                <w:szCs w:val="22"/>
              </w:rPr>
              <w:t>2</w:t>
            </w:r>
          </w:p>
        </w:tc>
        <w:tc>
          <w:tcPr>
            <w:tcW w:w="4907" w:type="dxa"/>
            <w:tcBorders>
              <w:left w:val="single" w:sz="8" w:space="0" w:color="000000"/>
            </w:tcBorders>
            <w:shd w:val="clear" w:color="auto" w:fill="auto"/>
          </w:tcPr>
          <w:p w:rsidR="00EA44B9" w:rsidRDefault="00EA44B9" w:rsidP="00972C02">
            <w:pPr>
              <w:snapToGrid w:val="0"/>
              <w:rPr>
                <w:b/>
                <w:bCs/>
                <w:color w:val="000000"/>
                <w:sz w:val="22"/>
                <w:szCs w:val="22"/>
              </w:rPr>
            </w:pPr>
            <w:r>
              <w:rPr>
                <w:b/>
                <w:bCs/>
                <w:color w:val="000000"/>
                <w:sz w:val="22"/>
                <w:szCs w:val="22"/>
              </w:rPr>
              <w:t>Подпрограмма 2.</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5 672,250р.</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5 672,250р.</w:t>
            </w:r>
          </w:p>
        </w:tc>
      </w:tr>
      <w:tr w:rsidR="00EA44B9" w:rsidTr="00972C02">
        <w:trPr>
          <w:trHeight w:val="103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b/>
                <w:bCs/>
                <w:color w:val="000000"/>
                <w:sz w:val="22"/>
                <w:szCs w:val="22"/>
              </w:rPr>
            </w:pPr>
            <w:r>
              <w:rPr>
                <w:b/>
                <w:bCs/>
                <w:color w:val="000000"/>
                <w:sz w:val="22"/>
                <w:szCs w:val="22"/>
              </w:rPr>
              <w:t> </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1005"/>
        </w:trPr>
        <w:tc>
          <w:tcPr>
            <w:tcW w:w="946" w:type="dxa"/>
            <w:tcBorders>
              <w:top w:val="single" w:sz="4" w:space="0" w:color="000000"/>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Обеспечение деятельности Муниципального бюджетного учреждения «</w:t>
            </w:r>
            <w:proofErr w:type="spellStart"/>
            <w:r w:rsidRPr="00846D2E">
              <w:rPr>
                <w:bCs/>
                <w:iCs/>
                <w:color w:val="000000"/>
                <w:sz w:val="22"/>
                <w:szCs w:val="22"/>
              </w:rPr>
              <w:t>Сосновоборский</w:t>
            </w:r>
            <w:proofErr w:type="spellEnd"/>
            <w:r w:rsidRPr="00846D2E">
              <w:rPr>
                <w:bCs/>
                <w:iCs/>
                <w:color w:val="000000"/>
                <w:sz w:val="22"/>
                <w:szCs w:val="22"/>
              </w:rPr>
              <w:t xml:space="preserve">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5 672,250р.</w:t>
            </w:r>
          </w:p>
        </w:tc>
      </w:tr>
      <w:tr w:rsidR="00EA44B9" w:rsidTr="00972C02">
        <w:trPr>
          <w:trHeight w:val="79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2.1.1</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62</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r>
      <w:tr w:rsidR="00EA44B9" w:rsidTr="00972C02">
        <w:trPr>
          <w:trHeight w:val="825"/>
        </w:trPr>
        <w:tc>
          <w:tcPr>
            <w:tcW w:w="946" w:type="dxa"/>
            <w:tcBorders>
              <w:top w:val="single" w:sz="4" w:space="0" w:color="auto"/>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МБУ «СФИ»</w:t>
            </w:r>
          </w:p>
        </w:tc>
        <w:tc>
          <w:tcPr>
            <w:tcW w:w="1530"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r>
      <w:tr w:rsidR="00EA44B9" w:rsidTr="00972C02">
        <w:trPr>
          <w:trHeight w:val="1390"/>
        </w:trPr>
        <w:tc>
          <w:tcPr>
            <w:tcW w:w="946" w:type="dxa"/>
            <w:tcBorders>
              <w:top w:val="single" w:sz="4" w:space="0" w:color="000000"/>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МБУ «СФИ»</w:t>
            </w:r>
          </w:p>
        </w:tc>
        <w:tc>
          <w:tcPr>
            <w:tcW w:w="1530"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r>
      <w:tr w:rsidR="00EA44B9" w:rsidTr="00972C02">
        <w:trPr>
          <w:trHeight w:val="1399"/>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2.1.4</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МБУ «СФИ»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r>
      <w:tr w:rsidR="00EA44B9" w:rsidTr="00972C02">
        <w:trPr>
          <w:trHeight w:val="824"/>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2.1.5</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МБУ «СФИ»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w:t>
            </w:r>
          </w:p>
        </w:tc>
      </w:tr>
      <w:tr w:rsidR="00EA44B9" w:rsidTr="00972C02">
        <w:trPr>
          <w:trHeight w:val="1081"/>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b/>
                <w:bCs/>
                <w:color w:val="000000"/>
                <w:sz w:val="22"/>
                <w:szCs w:val="22"/>
              </w:rPr>
              <w:t xml:space="preserve">Подпрограмма 3. </w:t>
            </w:r>
            <w:r>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34 369,907р.</w:t>
            </w:r>
          </w:p>
        </w:tc>
      </w:tr>
      <w:tr w:rsidR="00EA44B9" w:rsidTr="00972C02">
        <w:trPr>
          <w:trHeight w:val="672"/>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jc w:val="both"/>
              <w:rPr>
                <w:bCs/>
                <w:iCs/>
                <w:color w:val="000000"/>
                <w:sz w:val="22"/>
                <w:szCs w:val="22"/>
              </w:rPr>
            </w:pPr>
            <w:r w:rsidRPr="00846D2E">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sz w:val="22"/>
                <w:szCs w:val="22"/>
              </w:rPr>
            </w:pPr>
            <w:r>
              <w:rPr>
                <w:sz w:val="22"/>
                <w:szCs w:val="22"/>
              </w:rPr>
              <w:t>19 211,9904</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19 211,990р.</w:t>
            </w:r>
          </w:p>
        </w:tc>
      </w:tr>
      <w:tr w:rsidR="00EA44B9" w:rsidTr="00972C02">
        <w:trPr>
          <w:trHeight w:val="1024"/>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3.1.1</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у</w:t>
            </w:r>
            <w:proofErr w:type="gramEnd"/>
            <w:r>
              <w:rPr>
                <w:color w:val="000000"/>
                <w:sz w:val="22"/>
                <w:szCs w:val="22"/>
              </w:rPr>
              <w:t>л. Ленинградская, д. 46</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1 312,064р.</w:t>
            </w:r>
          </w:p>
        </w:tc>
      </w:tr>
      <w:tr w:rsidR="00EA44B9" w:rsidTr="00972C02">
        <w:trPr>
          <w:trHeight w:val="30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3.1.2</w:t>
            </w:r>
          </w:p>
        </w:tc>
        <w:tc>
          <w:tcPr>
            <w:tcW w:w="4907" w:type="dxa"/>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Ремонт кровли здания.</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п</w:t>
            </w:r>
            <w:proofErr w:type="gramStart"/>
            <w:r>
              <w:rPr>
                <w:color w:val="000000"/>
                <w:sz w:val="22"/>
                <w:szCs w:val="22"/>
              </w:rPr>
              <w:t>.м</w:t>
            </w:r>
            <w:proofErr w:type="gramEnd"/>
          </w:p>
        </w:tc>
        <w:tc>
          <w:tcPr>
            <w:tcW w:w="949"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4 076</w:t>
            </w: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150,0000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150,000р.</w:t>
            </w:r>
          </w:p>
        </w:tc>
      </w:tr>
      <w:tr w:rsidR="00EA44B9" w:rsidTr="00972C02">
        <w:trPr>
          <w:trHeight w:val="315"/>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30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3.1.3</w:t>
            </w:r>
          </w:p>
        </w:tc>
        <w:tc>
          <w:tcPr>
            <w:tcW w:w="4907" w:type="dxa"/>
            <w:vMerge w:val="restart"/>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 xml:space="preserve">Капитальный ремонт кабинетов, ул. </w:t>
            </w:r>
            <w:proofErr w:type="gramStart"/>
            <w:r>
              <w:rPr>
                <w:color w:val="000000"/>
                <w:sz w:val="22"/>
                <w:szCs w:val="22"/>
              </w:rPr>
              <w:t>Ленинградская</w:t>
            </w:r>
            <w:proofErr w:type="gramEnd"/>
            <w:r>
              <w:rPr>
                <w:color w:val="000000"/>
                <w:sz w:val="22"/>
                <w:szCs w:val="22"/>
              </w:rPr>
              <w:t>, д. 46</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w:t>
            </w: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1 647,9300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1 647,930р.</w:t>
            </w:r>
          </w:p>
        </w:tc>
      </w:tr>
      <w:tr w:rsidR="00EA44B9" w:rsidTr="00972C02">
        <w:trPr>
          <w:trHeight w:val="242"/>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690"/>
        </w:trPr>
        <w:tc>
          <w:tcPr>
            <w:tcW w:w="946" w:type="dxa"/>
            <w:tcBorders>
              <w:top w:val="single" w:sz="4" w:space="0" w:color="auto"/>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963</w:t>
            </w:r>
          </w:p>
        </w:tc>
        <w:tc>
          <w:tcPr>
            <w:tcW w:w="1948"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1 150,000р.</w:t>
            </w:r>
          </w:p>
        </w:tc>
      </w:tr>
      <w:tr w:rsidR="00EA44B9" w:rsidTr="00972C02">
        <w:trPr>
          <w:trHeight w:val="405"/>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585"/>
        </w:trPr>
        <w:tc>
          <w:tcPr>
            <w:tcW w:w="946" w:type="dxa"/>
            <w:tcBorders>
              <w:top w:val="single" w:sz="4" w:space="0" w:color="000000"/>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w:t>
            </w:r>
          </w:p>
        </w:tc>
        <w:tc>
          <w:tcPr>
            <w:tcW w:w="1948" w:type="dxa"/>
            <w:tcBorders>
              <w:top w:val="single" w:sz="4" w:space="0" w:color="000000"/>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250,000р.</w:t>
            </w:r>
          </w:p>
        </w:tc>
      </w:tr>
      <w:tr w:rsidR="00EA44B9" w:rsidTr="00972C02">
        <w:trPr>
          <w:trHeight w:val="36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48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3.1.6</w:t>
            </w:r>
          </w:p>
        </w:tc>
        <w:tc>
          <w:tcPr>
            <w:tcW w:w="4907" w:type="dxa"/>
            <w:vMerge w:val="restart"/>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Капитальный ремонт инженерных сетей здания,</w:t>
            </w:r>
          </w:p>
          <w:p w:rsidR="00EA44B9" w:rsidRDefault="00EA44B9" w:rsidP="00972C02">
            <w:pPr>
              <w:snapToGrid w:val="0"/>
              <w:rPr>
                <w:color w:val="000000"/>
                <w:sz w:val="22"/>
                <w:szCs w:val="22"/>
              </w:rPr>
            </w:pPr>
            <w:r>
              <w:rPr>
                <w:color w:val="000000"/>
                <w:sz w:val="22"/>
                <w:szCs w:val="22"/>
              </w:rPr>
              <w:t>ул. Сибирская, д. 11</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кв</w:t>
            </w:r>
            <w:proofErr w:type="gramStart"/>
            <w:r w:rsidRPr="008F27D4">
              <w:rPr>
                <w:sz w:val="22"/>
                <w:szCs w:val="22"/>
              </w:rPr>
              <w:t>.м</w:t>
            </w:r>
            <w:proofErr w:type="gramEnd"/>
          </w:p>
        </w:tc>
        <w:tc>
          <w:tcPr>
            <w:tcW w:w="949" w:type="dxa"/>
            <w:tcBorders>
              <w:left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w:t>
            </w: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r>
      <w:tr w:rsidR="00EA44B9" w:rsidTr="00972C02">
        <w:trPr>
          <w:trHeight w:val="36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42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3.1.7</w:t>
            </w:r>
          </w:p>
        </w:tc>
        <w:tc>
          <w:tcPr>
            <w:tcW w:w="4907" w:type="dxa"/>
            <w:vMerge w:val="restart"/>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Текущий ремонт кровли и тамбура 1 этажа,</w:t>
            </w:r>
          </w:p>
          <w:p w:rsidR="00EA44B9" w:rsidRDefault="00EA44B9" w:rsidP="00972C02">
            <w:pPr>
              <w:snapToGrid w:val="0"/>
              <w:rPr>
                <w:color w:val="000000"/>
                <w:sz w:val="22"/>
                <w:szCs w:val="22"/>
              </w:rPr>
            </w:pPr>
            <w:r>
              <w:rPr>
                <w:color w:val="000000"/>
                <w:sz w:val="22"/>
                <w:szCs w:val="22"/>
              </w:rPr>
              <w:t>ул. Пионерская, 6</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Комплект</w:t>
            </w:r>
          </w:p>
        </w:tc>
        <w:tc>
          <w:tcPr>
            <w:tcW w:w="949" w:type="dxa"/>
            <w:tcBorders>
              <w:left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1</w:t>
            </w: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310,0000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310,000р.</w:t>
            </w:r>
          </w:p>
        </w:tc>
      </w:tr>
      <w:tr w:rsidR="00EA44B9" w:rsidTr="00972C02">
        <w:trPr>
          <w:trHeight w:val="36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123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3.1.8</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Объект</w:t>
            </w:r>
          </w:p>
        </w:tc>
        <w:tc>
          <w:tcPr>
            <w:tcW w:w="949"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1</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550,000р.</w:t>
            </w:r>
          </w:p>
        </w:tc>
      </w:tr>
      <w:tr w:rsidR="00EA44B9" w:rsidTr="00972C02">
        <w:trPr>
          <w:trHeight w:val="48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3.1.9</w:t>
            </w:r>
          </w:p>
        </w:tc>
        <w:tc>
          <w:tcPr>
            <w:tcW w:w="4907" w:type="dxa"/>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Капитальный ремонт фасада (</w:t>
            </w:r>
            <w:proofErr w:type="spellStart"/>
            <w:r>
              <w:rPr>
                <w:color w:val="000000"/>
                <w:sz w:val="22"/>
                <w:szCs w:val="22"/>
              </w:rPr>
              <w:t>гидрофобизация</w:t>
            </w:r>
            <w:proofErr w:type="spellEnd"/>
            <w:r>
              <w:rPr>
                <w:color w:val="000000"/>
                <w:sz w:val="22"/>
                <w:szCs w:val="22"/>
              </w:rPr>
              <w:t>).</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140</w:t>
            </w: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268,0000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268,000р.</w:t>
            </w:r>
          </w:p>
        </w:tc>
      </w:tr>
      <w:tr w:rsidR="00EA44B9" w:rsidTr="00972C02">
        <w:trPr>
          <w:trHeight w:val="42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60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3.1.10</w:t>
            </w:r>
          </w:p>
        </w:tc>
        <w:tc>
          <w:tcPr>
            <w:tcW w:w="4907" w:type="dxa"/>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кв.м.</w:t>
            </w:r>
          </w:p>
        </w:tc>
        <w:tc>
          <w:tcPr>
            <w:tcW w:w="949"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3 300,4500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3 300,450р.</w:t>
            </w:r>
          </w:p>
        </w:tc>
      </w:tr>
      <w:tr w:rsidR="00EA44B9" w:rsidTr="00972C02">
        <w:trPr>
          <w:trHeight w:val="36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66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3.1.11</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Капитальный ремонт кровли</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у</w:t>
            </w:r>
            <w:proofErr w:type="gramEnd"/>
            <w:r>
              <w:rPr>
                <w:color w:val="000000"/>
                <w:sz w:val="22"/>
                <w:szCs w:val="22"/>
              </w:rPr>
              <w:t>л. Ленинградская, д. 46</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1 343,600р.</w:t>
            </w:r>
          </w:p>
        </w:tc>
      </w:tr>
      <w:tr w:rsidR="00EA44B9" w:rsidTr="00972C02">
        <w:trPr>
          <w:trHeight w:val="420"/>
        </w:trPr>
        <w:tc>
          <w:tcPr>
            <w:tcW w:w="946" w:type="dxa"/>
            <w:tcBorders>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3.1.12</w:t>
            </w:r>
          </w:p>
        </w:tc>
        <w:tc>
          <w:tcPr>
            <w:tcW w:w="4907" w:type="dxa"/>
            <w:vMerge w:val="restart"/>
            <w:tcBorders>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комплект</w:t>
            </w:r>
          </w:p>
        </w:tc>
        <w:tc>
          <w:tcPr>
            <w:tcW w:w="949"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w:t>
            </w:r>
          </w:p>
        </w:tc>
        <w:tc>
          <w:tcPr>
            <w:tcW w:w="1948"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200,0000</w:t>
            </w:r>
          </w:p>
        </w:tc>
        <w:tc>
          <w:tcPr>
            <w:tcW w:w="1614" w:type="dxa"/>
            <w:tcBorders>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200,000р.</w:t>
            </w:r>
          </w:p>
        </w:tc>
      </w:tr>
      <w:tr w:rsidR="00EA44B9" w:rsidTr="00972C02">
        <w:trPr>
          <w:trHeight w:val="345"/>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630"/>
        </w:trPr>
        <w:tc>
          <w:tcPr>
            <w:tcW w:w="946" w:type="dxa"/>
            <w:tcBorders>
              <w:top w:val="single" w:sz="4" w:space="0" w:color="auto"/>
              <w:left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п.</w:t>
            </w:r>
            <w:proofErr w:type="gramStart"/>
            <w:r>
              <w:rPr>
                <w:color w:val="000000"/>
                <w:sz w:val="22"/>
                <w:szCs w:val="22"/>
              </w:rPr>
              <w:t>м</w:t>
            </w:r>
            <w:proofErr w:type="gramEnd"/>
            <w:r>
              <w:rPr>
                <w:color w:val="000000"/>
                <w:sz w:val="22"/>
                <w:szCs w:val="22"/>
              </w:rPr>
              <w:t>.</w:t>
            </w:r>
          </w:p>
        </w:tc>
        <w:tc>
          <w:tcPr>
            <w:tcW w:w="949"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682,556р.</w:t>
            </w:r>
          </w:p>
        </w:tc>
      </w:tr>
      <w:tr w:rsidR="00EA44B9" w:rsidTr="00972C02">
        <w:trPr>
          <w:trHeight w:val="8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p>
        </w:tc>
      </w:tr>
      <w:tr w:rsidR="00EA44B9" w:rsidTr="00972C02">
        <w:trPr>
          <w:trHeight w:val="630"/>
        </w:trPr>
        <w:tc>
          <w:tcPr>
            <w:tcW w:w="946" w:type="dxa"/>
            <w:tcBorders>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3.1.14</w:t>
            </w:r>
          </w:p>
        </w:tc>
        <w:tc>
          <w:tcPr>
            <w:tcW w:w="4907" w:type="dxa"/>
            <w:tcBorders>
              <w:left w:val="single" w:sz="8" w:space="0" w:color="000000"/>
              <w:bottom w:val="single" w:sz="8" w:space="0" w:color="000000"/>
            </w:tcBorders>
            <w:shd w:val="clear" w:color="auto" w:fill="auto"/>
          </w:tcPr>
          <w:p w:rsidR="00EA44B9" w:rsidRDefault="00EA44B9" w:rsidP="00972C02">
            <w:pPr>
              <w:snapToGrid w:val="0"/>
              <w:rPr>
                <w:color w:val="000000"/>
                <w:sz w:val="22"/>
                <w:szCs w:val="22"/>
              </w:rPr>
            </w:pPr>
            <w:r>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КУМИ</w:t>
            </w:r>
          </w:p>
        </w:tc>
        <w:tc>
          <w:tcPr>
            <w:tcW w:w="1530"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2</w:t>
            </w:r>
          </w:p>
        </w:tc>
        <w:tc>
          <w:tcPr>
            <w:tcW w:w="1948" w:type="dxa"/>
            <w:tcBorders>
              <w:left w:val="single" w:sz="8" w:space="0" w:color="000000"/>
              <w:bottom w:val="single" w:sz="8" w:space="0" w:color="000000"/>
            </w:tcBorders>
            <w:shd w:val="clear" w:color="auto" w:fill="auto"/>
            <w:vAlign w:val="center"/>
          </w:tcPr>
          <w:p w:rsidR="00EA44B9" w:rsidRPr="008F27D4" w:rsidRDefault="00EA44B9" w:rsidP="00972C02">
            <w:pPr>
              <w:snapToGrid w:val="0"/>
              <w:jc w:val="center"/>
              <w:rPr>
                <w:sz w:val="22"/>
                <w:szCs w:val="22"/>
              </w:rPr>
            </w:pPr>
            <w:r w:rsidRPr="008F27D4">
              <w:rPr>
                <w:sz w:val="22"/>
                <w:szCs w:val="22"/>
              </w:rPr>
              <w:t>8 047,3904</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8 047,390р.</w:t>
            </w:r>
          </w:p>
        </w:tc>
      </w:tr>
      <w:tr w:rsidR="00EA44B9" w:rsidTr="00972C02">
        <w:trPr>
          <w:trHeight w:val="720"/>
        </w:trPr>
        <w:tc>
          <w:tcPr>
            <w:tcW w:w="946" w:type="dxa"/>
            <w:tcBorders>
              <w:top w:val="single" w:sz="4" w:space="0" w:color="000000"/>
              <w:left w:val="single" w:sz="8" w:space="0" w:color="000000"/>
              <w:bottom w:val="single" w:sz="8" w:space="0" w:color="000000"/>
            </w:tcBorders>
            <w:shd w:val="clear" w:color="auto" w:fill="auto"/>
          </w:tcPr>
          <w:p w:rsidR="00EA44B9" w:rsidRPr="00846D2E" w:rsidRDefault="00EA44B9" w:rsidP="00972C02">
            <w:pPr>
              <w:snapToGrid w:val="0"/>
              <w:jc w:val="center"/>
              <w:rPr>
                <w:color w:val="000000"/>
                <w:sz w:val="22"/>
                <w:szCs w:val="22"/>
              </w:rPr>
            </w:pPr>
            <w:r w:rsidRPr="00846D2E">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1 147,000р.</w:t>
            </w:r>
          </w:p>
        </w:tc>
      </w:tr>
      <w:tr w:rsidR="00EA44B9" w:rsidTr="00972C02">
        <w:trPr>
          <w:trHeight w:val="1245"/>
        </w:trPr>
        <w:tc>
          <w:tcPr>
            <w:tcW w:w="946" w:type="dxa"/>
            <w:tcBorders>
              <w:left w:val="single" w:sz="8" w:space="0" w:color="000000"/>
              <w:bottom w:val="single" w:sz="8" w:space="0" w:color="000000"/>
            </w:tcBorders>
            <w:shd w:val="clear" w:color="auto" w:fill="auto"/>
          </w:tcPr>
          <w:p w:rsidR="00EA44B9" w:rsidRPr="00846D2E" w:rsidRDefault="00EA44B9" w:rsidP="00972C02">
            <w:pPr>
              <w:snapToGrid w:val="0"/>
              <w:jc w:val="center"/>
              <w:rPr>
                <w:color w:val="000000"/>
                <w:sz w:val="22"/>
                <w:szCs w:val="22"/>
              </w:rPr>
            </w:pPr>
            <w:r w:rsidRPr="00846D2E">
              <w:rPr>
                <w:color w:val="000000"/>
                <w:sz w:val="22"/>
                <w:szCs w:val="22"/>
              </w:rPr>
              <w:t>3.3.</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207,838р.</w:t>
            </w:r>
          </w:p>
        </w:tc>
      </w:tr>
      <w:tr w:rsidR="00EA44B9" w:rsidTr="00972C02">
        <w:trPr>
          <w:trHeight w:val="1092"/>
        </w:trPr>
        <w:tc>
          <w:tcPr>
            <w:tcW w:w="946" w:type="dxa"/>
            <w:tcBorders>
              <w:left w:val="single" w:sz="8" w:space="0" w:color="000000"/>
              <w:bottom w:val="single" w:sz="8" w:space="0" w:color="000000"/>
            </w:tcBorders>
            <w:shd w:val="clear" w:color="auto" w:fill="auto"/>
          </w:tcPr>
          <w:p w:rsidR="00EA44B9" w:rsidRPr="00846D2E" w:rsidRDefault="00EA44B9" w:rsidP="00972C02">
            <w:pPr>
              <w:snapToGrid w:val="0"/>
              <w:jc w:val="center"/>
              <w:rPr>
                <w:color w:val="000000"/>
                <w:sz w:val="22"/>
                <w:szCs w:val="22"/>
              </w:rPr>
            </w:pPr>
            <w:r w:rsidRPr="00846D2E">
              <w:rPr>
                <w:color w:val="000000"/>
                <w:sz w:val="22"/>
                <w:szCs w:val="22"/>
              </w:rPr>
              <w:t>3.4.</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 xml:space="preserve">Предоставление субсидии на возмещение расходов управляющих и </w:t>
            </w:r>
            <w:proofErr w:type="spellStart"/>
            <w:r w:rsidRPr="00846D2E">
              <w:rPr>
                <w:bCs/>
                <w:iCs/>
                <w:color w:val="000000"/>
                <w:sz w:val="22"/>
                <w:szCs w:val="22"/>
              </w:rPr>
              <w:t>ресурсоснабжающих</w:t>
            </w:r>
            <w:proofErr w:type="spellEnd"/>
            <w:r w:rsidRPr="00846D2E">
              <w:rPr>
                <w:bCs/>
                <w:iCs/>
                <w:color w:val="000000"/>
                <w:sz w:val="22"/>
                <w:szCs w:val="22"/>
              </w:rPr>
              <w:t xml:space="preserve">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28,542р.</w:t>
            </w:r>
          </w:p>
        </w:tc>
      </w:tr>
      <w:tr w:rsidR="00EA44B9" w:rsidTr="00972C02">
        <w:trPr>
          <w:trHeight w:val="966"/>
        </w:trPr>
        <w:tc>
          <w:tcPr>
            <w:tcW w:w="946" w:type="dxa"/>
            <w:tcBorders>
              <w:left w:val="single" w:sz="8" w:space="0" w:color="000000"/>
              <w:bottom w:val="single" w:sz="8" w:space="0" w:color="000000"/>
            </w:tcBorders>
            <w:shd w:val="clear" w:color="auto" w:fill="auto"/>
          </w:tcPr>
          <w:p w:rsidR="00EA44B9" w:rsidRPr="00846D2E" w:rsidRDefault="00EA44B9" w:rsidP="00972C02">
            <w:pPr>
              <w:snapToGrid w:val="0"/>
              <w:jc w:val="center"/>
              <w:rPr>
                <w:color w:val="000000"/>
                <w:sz w:val="22"/>
                <w:szCs w:val="22"/>
              </w:rPr>
            </w:pPr>
            <w:r w:rsidRPr="00846D2E">
              <w:rPr>
                <w:color w:val="000000"/>
                <w:sz w:val="22"/>
                <w:szCs w:val="22"/>
              </w:rPr>
              <w:t>3.5.</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 xml:space="preserve">Предоставление субсидии на оплату услуг управляющих и </w:t>
            </w:r>
            <w:proofErr w:type="spellStart"/>
            <w:r w:rsidRPr="00846D2E">
              <w:rPr>
                <w:bCs/>
                <w:iCs/>
                <w:color w:val="000000"/>
                <w:sz w:val="22"/>
                <w:szCs w:val="22"/>
              </w:rPr>
              <w:t>ресурсоснабжающих</w:t>
            </w:r>
            <w:proofErr w:type="spellEnd"/>
            <w:r w:rsidRPr="00846D2E">
              <w:rPr>
                <w:bCs/>
                <w:iCs/>
                <w:color w:val="000000"/>
                <w:sz w:val="22"/>
                <w:szCs w:val="22"/>
              </w:rPr>
              <w:t xml:space="preserve">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100,000р.</w:t>
            </w:r>
          </w:p>
        </w:tc>
      </w:tr>
      <w:tr w:rsidR="00EA44B9" w:rsidTr="00972C02">
        <w:trPr>
          <w:trHeight w:val="1491"/>
        </w:trPr>
        <w:tc>
          <w:tcPr>
            <w:tcW w:w="946" w:type="dxa"/>
            <w:tcBorders>
              <w:left w:val="single" w:sz="8" w:space="0" w:color="000000"/>
              <w:bottom w:val="single" w:sz="8" w:space="0" w:color="000000"/>
            </w:tcBorders>
            <w:shd w:val="clear" w:color="auto" w:fill="auto"/>
          </w:tcPr>
          <w:p w:rsidR="00EA44B9" w:rsidRPr="00846D2E" w:rsidRDefault="00EA44B9" w:rsidP="00972C02">
            <w:pPr>
              <w:snapToGrid w:val="0"/>
              <w:jc w:val="center"/>
              <w:rPr>
                <w:color w:val="000000"/>
                <w:sz w:val="22"/>
                <w:szCs w:val="22"/>
              </w:rPr>
            </w:pPr>
            <w:r w:rsidRPr="00846D2E">
              <w:rPr>
                <w:color w:val="000000"/>
                <w:sz w:val="22"/>
                <w:szCs w:val="22"/>
              </w:rPr>
              <w:t>3.6.</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 xml:space="preserve">Предоставление субсидии </w:t>
            </w:r>
            <w:proofErr w:type="gramStart"/>
            <w:r w:rsidRPr="00846D2E">
              <w:rPr>
                <w:bCs/>
                <w:iCs/>
                <w:color w:val="000000"/>
                <w:sz w:val="22"/>
                <w:szCs w:val="22"/>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846D2E">
              <w:rPr>
                <w:bCs/>
                <w:iCs/>
                <w:color w:val="000000"/>
                <w:sz w:val="22"/>
                <w:szCs w:val="22"/>
              </w:rPr>
              <w:t>,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6 124,536р.</w:t>
            </w:r>
          </w:p>
        </w:tc>
      </w:tr>
      <w:tr w:rsidR="00EA44B9" w:rsidTr="00972C02">
        <w:trPr>
          <w:trHeight w:val="520"/>
        </w:trPr>
        <w:tc>
          <w:tcPr>
            <w:tcW w:w="946" w:type="dxa"/>
            <w:tcBorders>
              <w:left w:val="single" w:sz="8" w:space="0" w:color="000000"/>
              <w:bottom w:val="single" w:sz="8" w:space="0" w:color="000000"/>
            </w:tcBorders>
            <w:shd w:val="clear" w:color="auto" w:fill="auto"/>
          </w:tcPr>
          <w:p w:rsidR="00EA44B9" w:rsidRPr="00846D2E" w:rsidRDefault="00EA44B9" w:rsidP="00972C02">
            <w:pPr>
              <w:snapToGrid w:val="0"/>
              <w:jc w:val="center"/>
              <w:rPr>
                <w:color w:val="000000"/>
                <w:sz w:val="22"/>
                <w:szCs w:val="22"/>
              </w:rPr>
            </w:pPr>
            <w:r w:rsidRPr="00846D2E">
              <w:rPr>
                <w:color w:val="000000"/>
                <w:sz w:val="22"/>
                <w:szCs w:val="22"/>
              </w:rPr>
              <w:t>3.7.</w:t>
            </w:r>
          </w:p>
        </w:tc>
        <w:tc>
          <w:tcPr>
            <w:tcW w:w="4907" w:type="dxa"/>
            <w:tcBorders>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sidRPr="000D003B">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5 050,000р.</w:t>
            </w:r>
          </w:p>
        </w:tc>
      </w:tr>
      <w:tr w:rsidR="00EA44B9" w:rsidTr="00972C02">
        <w:trPr>
          <w:trHeight w:val="1770"/>
        </w:trPr>
        <w:tc>
          <w:tcPr>
            <w:tcW w:w="946" w:type="dxa"/>
            <w:tcBorders>
              <w:top w:val="single" w:sz="4" w:space="0" w:color="auto"/>
              <w:left w:val="single" w:sz="8" w:space="0" w:color="000000"/>
              <w:bottom w:val="single" w:sz="8" w:space="0" w:color="000000"/>
            </w:tcBorders>
            <w:shd w:val="clear" w:color="auto" w:fill="auto"/>
          </w:tcPr>
          <w:p w:rsidR="00EA44B9" w:rsidRDefault="00EA44B9" w:rsidP="00972C02">
            <w:pPr>
              <w:snapToGrid w:val="0"/>
              <w:jc w:val="center"/>
              <w:rPr>
                <w:color w:val="000000"/>
                <w:sz w:val="22"/>
                <w:szCs w:val="22"/>
              </w:rPr>
            </w:pPr>
            <w:r>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EA44B9" w:rsidRPr="00846D2E" w:rsidRDefault="00EA44B9" w:rsidP="00972C02">
            <w:pPr>
              <w:snapToGrid w:val="0"/>
              <w:rPr>
                <w:bCs/>
                <w:iCs/>
                <w:color w:val="000000"/>
                <w:sz w:val="22"/>
                <w:szCs w:val="22"/>
              </w:rPr>
            </w:pPr>
            <w:r w:rsidRPr="00846D2E">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sidRPr="000D003B">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EA44B9" w:rsidRDefault="00EA44B9" w:rsidP="00972C02">
            <w:pPr>
              <w:snapToGrid w:val="0"/>
              <w:jc w:val="center"/>
              <w:rPr>
                <w:color w:val="000000"/>
                <w:sz w:val="22"/>
                <w:szCs w:val="22"/>
              </w:rPr>
            </w:pPr>
            <w:r>
              <w:rPr>
                <w:color w:val="000000"/>
                <w:sz w:val="22"/>
                <w:szCs w:val="22"/>
              </w:rPr>
              <w:t>2 500,000р.</w:t>
            </w:r>
          </w:p>
        </w:tc>
      </w:tr>
    </w:tbl>
    <w:p w:rsidR="00EA44B9" w:rsidRDefault="00EA44B9" w:rsidP="00EA44B9">
      <w:pPr>
        <w:spacing w:line="240" w:lineRule="atLeast"/>
        <w:jc w:val="right"/>
        <w:rPr>
          <w:sz w:val="24"/>
          <w:szCs w:val="24"/>
        </w:rPr>
      </w:pPr>
    </w:p>
    <w:p w:rsidR="00EA44B9" w:rsidRDefault="00EA44B9" w:rsidP="00EA44B9">
      <w:pPr>
        <w:spacing w:line="240" w:lineRule="atLeast"/>
        <w:jc w:val="right"/>
        <w:rPr>
          <w:sz w:val="24"/>
          <w:szCs w:val="24"/>
        </w:rPr>
      </w:pPr>
    </w:p>
    <w:p w:rsidR="00EA44B9" w:rsidRDefault="00EA44B9" w:rsidP="00EA44B9">
      <w:pPr>
        <w:spacing w:line="240" w:lineRule="atLeast"/>
        <w:jc w:val="right"/>
        <w:rPr>
          <w:sz w:val="24"/>
          <w:szCs w:val="24"/>
        </w:rPr>
        <w:sectPr w:rsidR="00EA44B9" w:rsidSect="0050247D">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1797" w:right="992" w:bottom="1134" w:left="1440" w:header="720" w:footer="720" w:gutter="0"/>
          <w:cols w:space="720"/>
        </w:sectPr>
      </w:pPr>
    </w:p>
    <w:p w:rsidR="00EA44B9" w:rsidRDefault="00EA44B9" w:rsidP="00EA44B9">
      <w:pPr>
        <w:spacing w:line="240" w:lineRule="atLeast"/>
        <w:jc w:val="right"/>
        <w:rPr>
          <w:sz w:val="24"/>
          <w:szCs w:val="24"/>
        </w:rPr>
      </w:pPr>
      <w:r>
        <w:rPr>
          <w:sz w:val="24"/>
          <w:szCs w:val="24"/>
        </w:rPr>
        <w:t xml:space="preserve">Приложение № 4 </w:t>
      </w:r>
    </w:p>
    <w:p w:rsidR="00EA44B9" w:rsidRDefault="00EA44B9" w:rsidP="00EA44B9">
      <w:pPr>
        <w:spacing w:line="240" w:lineRule="atLeast"/>
        <w:jc w:val="right"/>
        <w:rPr>
          <w:sz w:val="24"/>
          <w:szCs w:val="24"/>
        </w:rPr>
      </w:pPr>
      <w:r>
        <w:rPr>
          <w:sz w:val="24"/>
          <w:szCs w:val="24"/>
        </w:rPr>
        <w:t>к Программе</w:t>
      </w:r>
    </w:p>
    <w:p w:rsidR="00EA44B9" w:rsidRDefault="00EA44B9" w:rsidP="00EA44B9">
      <w:pPr>
        <w:spacing w:line="240" w:lineRule="atLeast"/>
        <w:jc w:val="right"/>
        <w:rPr>
          <w:sz w:val="24"/>
          <w:szCs w:val="24"/>
        </w:rPr>
      </w:pPr>
    </w:p>
    <w:tbl>
      <w:tblPr>
        <w:tblW w:w="14992" w:type="dxa"/>
        <w:tblLook w:val="04A0" w:firstRow="1" w:lastRow="0" w:firstColumn="1" w:lastColumn="0" w:noHBand="0" w:noVBand="1"/>
      </w:tblPr>
      <w:tblGrid>
        <w:gridCol w:w="767"/>
        <w:gridCol w:w="5450"/>
        <w:gridCol w:w="1918"/>
        <w:gridCol w:w="1844"/>
        <w:gridCol w:w="911"/>
        <w:gridCol w:w="1376"/>
        <w:gridCol w:w="1309"/>
        <w:gridCol w:w="1417"/>
      </w:tblGrid>
      <w:tr w:rsidR="00EA44B9" w:rsidRPr="002A59B7" w:rsidTr="00972C02">
        <w:trPr>
          <w:trHeight w:val="1620"/>
        </w:trPr>
        <w:tc>
          <w:tcPr>
            <w:tcW w:w="14992" w:type="dxa"/>
            <w:gridSpan w:val="8"/>
            <w:tcBorders>
              <w:top w:val="nil"/>
              <w:left w:val="nil"/>
              <w:bottom w:val="single" w:sz="8" w:space="0" w:color="auto"/>
              <w:right w:val="nil"/>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ПЛАН РЕАЛИЗАЦИИ на 2015 год</w:t>
            </w:r>
            <w:r w:rsidRPr="002A59B7">
              <w:rPr>
                <w:color w:val="000000"/>
                <w:sz w:val="22"/>
                <w:szCs w:val="22"/>
              </w:rPr>
              <w:br/>
              <w:t>муниципальной программы Сосновоборского городского округа</w:t>
            </w:r>
            <w:r w:rsidRPr="002A59B7">
              <w:rPr>
                <w:color w:val="000000"/>
                <w:sz w:val="22"/>
                <w:szCs w:val="22"/>
              </w:rPr>
              <w:br/>
              <w:t>«Управление муниципальным имуществом Сосновоборского городского округа на период 2014 – 2020 годы»</w:t>
            </w:r>
          </w:p>
        </w:tc>
      </w:tr>
      <w:tr w:rsidR="00EA44B9" w:rsidRPr="002A59B7" w:rsidTr="00972C02">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xml:space="preserve">№ </w:t>
            </w:r>
            <w:proofErr w:type="gramStart"/>
            <w:r w:rsidRPr="002A59B7">
              <w:rPr>
                <w:color w:val="000000"/>
                <w:sz w:val="22"/>
                <w:szCs w:val="22"/>
              </w:rPr>
              <w:t>п</w:t>
            </w:r>
            <w:proofErr w:type="gramEnd"/>
            <w:r w:rsidRPr="002A59B7">
              <w:rPr>
                <w:color w:val="000000"/>
                <w:sz w:val="22"/>
                <w:szCs w:val="22"/>
              </w:rPr>
              <w:t>/п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proofErr w:type="gramStart"/>
            <w:r w:rsidRPr="002A59B7">
              <w:rPr>
                <w:color w:val="000000"/>
                <w:sz w:val="22"/>
                <w:szCs w:val="22"/>
              </w:rPr>
              <w:t>Ответственный</w:t>
            </w:r>
            <w:proofErr w:type="gramEnd"/>
            <w:r w:rsidRPr="002A59B7">
              <w:rPr>
                <w:color w:val="000000"/>
                <w:sz w:val="22"/>
                <w:szCs w:val="22"/>
              </w:rPr>
              <w:t xml:space="preserve">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План финансирования на 2015 год, тыс. руб.</w:t>
            </w:r>
          </w:p>
        </w:tc>
      </w:tr>
      <w:tr w:rsidR="00EA44B9" w:rsidRPr="002A59B7" w:rsidTr="00972C02">
        <w:trPr>
          <w:trHeight w:val="645"/>
        </w:trPr>
        <w:tc>
          <w:tcPr>
            <w:tcW w:w="0" w:type="auto"/>
            <w:vMerge/>
            <w:tcBorders>
              <w:top w:val="nil"/>
              <w:left w:val="single" w:sz="8" w:space="0" w:color="auto"/>
              <w:bottom w:val="single" w:sz="8" w:space="0" w:color="000000"/>
              <w:right w:val="single" w:sz="8" w:space="0" w:color="auto"/>
            </w:tcBorders>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EA44B9" w:rsidRPr="002A59B7" w:rsidRDefault="00EA44B9" w:rsidP="00972C02">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proofErr w:type="gramStart"/>
            <w:r w:rsidRPr="002A59B7">
              <w:rPr>
                <w:color w:val="000000"/>
                <w:sz w:val="22"/>
                <w:szCs w:val="22"/>
              </w:rPr>
              <w:t>К-во</w:t>
            </w:r>
            <w:proofErr w:type="gramEnd"/>
          </w:p>
        </w:tc>
        <w:tc>
          <w:tcPr>
            <w:tcW w:w="1376"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ИТОГО</w:t>
            </w:r>
          </w:p>
        </w:tc>
      </w:tr>
      <w:tr w:rsidR="00EA44B9" w:rsidRPr="002A59B7" w:rsidTr="00972C02">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sidRPr="002A59B7">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sidRPr="002A59B7">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sidRPr="002A59B7">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sidRPr="002A59B7">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EA44B9" w:rsidRPr="002A59B7" w:rsidRDefault="00EA44B9" w:rsidP="00972C02">
            <w:pPr>
              <w:jc w:val="center"/>
              <w:rPr>
                <w:color w:val="000000"/>
                <w:sz w:val="22"/>
                <w:szCs w:val="22"/>
              </w:rPr>
            </w:pPr>
            <w:r>
              <w:rPr>
                <w:color w:val="000000"/>
                <w:sz w:val="22"/>
                <w:szCs w:val="22"/>
              </w:rPr>
              <w:t>8</w:t>
            </w:r>
          </w:p>
        </w:tc>
      </w:tr>
      <w:tr w:rsidR="00EA44B9" w:rsidRPr="002A59B7" w:rsidTr="00972C02">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b/>
                <w:bCs/>
                <w:color w:val="000000"/>
                <w:sz w:val="22"/>
                <w:szCs w:val="22"/>
              </w:rPr>
            </w:pPr>
            <w:r w:rsidRPr="002A59B7">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34 585,912р.</w:t>
            </w:r>
          </w:p>
        </w:tc>
      </w:tr>
      <w:tr w:rsidR="00EA44B9" w:rsidRPr="002A59B7" w:rsidTr="00972C02">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417"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 </w:t>
            </w:r>
          </w:p>
        </w:tc>
      </w:tr>
      <w:tr w:rsidR="00EA44B9" w:rsidRPr="002A59B7" w:rsidTr="00972C02">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
                <w:bCs/>
                <w:color w:val="000000"/>
                <w:sz w:val="22"/>
                <w:szCs w:val="22"/>
              </w:rPr>
            </w:pPr>
            <w:r w:rsidRPr="002A59B7">
              <w:rPr>
                <w:b/>
                <w:bCs/>
                <w:color w:val="000000"/>
                <w:sz w:val="22"/>
                <w:szCs w:val="22"/>
              </w:rPr>
              <w:t xml:space="preserve">Подпрограмма 1. </w:t>
            </w:r>
            <w:r w:rsidRPr="002A59B7">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5 486,508р.</w:t>
            </w:r>
          </w:p>
        </w:tc>
      </w:tr>
      <w:tr w:rsidR="00EA44B9" w:rsidRPr="002A59B7" w:rsidTr="00972C02">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
                <w:bCs/>
                <w:i/>
                <w:iCs/>
                <w:color w:val="000000"/>
                <w:sz w:val="22"/>
                <w:szCs w:val="22"/>
              </w:rPr>
            </w:pPr>
            <w:r w:rsidRPr="002A59B7">
              <w:rPr>
                <w:b/>
                <w:bCs/>
                <w:i/>
                <w:iCs/>
                <w:color w:val="000000"/>
                <w:sz w:val="22"/>
                <w:szCs w:val="22"/>
              </w:rPr>
              <w:t xml:space="preserve">Инвентаризация объектов муниципального недвижимого имущества муниципального образования </w:t>
            </w:r>
            <w:proofErr w:type="spellStart"/>
            <w:r w:rsidRPr="002A59B7">
              <w:rPr>
                <w:b/>
                <w:bCs/>
                <w:i/>
                <w:iCs/>
                <w:color w:val="000000"/>
                <w:sz w:val="22"/>
                <w:szCs w:val="22"/>
              </w:rPr>
              <w:t>Сосновоборский</w:t>
            </w:r>
            <w:proofErr w:type="spellEnd"/>
            <w:r w:rsidRPr="002A59B7">
              <w:rPr>
                <w:b/>
                <w:bCs/>
                <w:i/>
                <w:iCs/>
                <w:color w:val="000000"/>
                <w:sz w:val="22"/>
                <w:szCs w:val="22"/>
              </w:rPr>
              <w:t xml:space="preserve">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4 461,133р.</w:t>
            </w:r>
          </w:p>
        </w:tc>
      </w:tr>
      <w:tr w:rsidR="00EA44B9" w:rsidRPr="002A59B7" w:rsidTr="00972C02">
        <w:trPr>
          <w:trHeight w:val="10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3 422,038р.</w:t>
            </w:r>
          </w:p>
        </w:tc>
      </w:tr>
      <w:tr w:rsidR="00EA44B9" w:rsidRPr="002A59B7" w:rsidTr="00972C02">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1 039,095р.</w:t>
            </w:r>
          </w:p>
        </w:tc>
      </w:tr>
      <w:tr w:rsidR="00EA44B9" w:rsidRPr="002A59B7" w:rsidTr="00972C02">
        <w:trPr>
          <w:trHeight w:val="88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rPr>
                <w:bCs/>
                <w:iCs/>
                <w:color w:val="000000"/>
                <w:sz w:val="22"/>
                <w:szCs w:val="22"/>
              </w:rPr>
            </w:pPr>
            <w:r w:rsidRPr="002A59B7">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50,000р.</w:t>
            </w:r>
          </w:p>
        </w:tc>
      </w:tr>
      <w:tr w:rsidR="00EA44B9" w:rsidRPr="002A59B7" w:rsidTr="00972C02">
        <w:trPr>
          <w:trHeight w:val="10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1.3.</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Cs/>
                <w:iCs/>
                <w:color w:val="000000"/>
                <w:sz w:val="22"/>
                <w:szCs w:val="22"/>
              </w:rPr>
            </w:pPr>
            <w:r w:rsidRPr="002A59B7">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10</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143,933р.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143,933р.</w:t>
            </w:r>
          </w:p>
        </w:tc>
      </w:tr>
      <w:tr w:rsidR="00EA44B9" w:rsidRPr="002A59B7" w:rsidTr="00972C02">
        <w:trPr>
          <w:trHeight w:val="10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1.4.</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Cs/>
                <w:iCs/>
                <w:color w:val="000000"/>
                <w:sz w:val="22"/>
                <w:szCs w:val="22"/>
              </w:rPr>
            </w:pPr>
            <w:r w:rsidRPr="002A59B7">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45</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710,042р.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710,042р.</w:t>
            </w:r>
          </w:p>
        </w:tc>
      </w:tr>
      <w:tr w:rsidR="00EA44B9" w:rsidRPr="002A59B7" w:rsidTr="00972C02">
        <w:trPr>
          <w:trHeight w:val="6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1.5.</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Cs/>
                <w:iCs/>
                <w:color w:val="000000"/>
                <w:sz w:val="22"/>
                <w:szCs w:val="22"/>
              </w:rPr>
            </w:pPr>
            <w:r w:rsidRPr="002A59B7">
              <w:rPr>
                <w:bCs/>
                <w:iCs/>
                <w:color w:val="000000"/>
                <w:sz w:val="22"/>
                <w:szCs w:val="22"/>
              </w:rPr>
              <w:t>Установка межевых знаков при предоставлении земельных участков</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шт.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100</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121,400р.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121,400р.</w:t>
            </w:r>
          </w:p>
        </w:tc>
      </w:tr>
      <w:tr w:rsidR="00EA44B9" w:rsidRPr="002A59B7" w:rsidTr="00972C02">
        <w:trPr>
          <w:trHeight w:val="22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A44B9" w:rsidRPr="002A59B7" w:rsidRDefault="00EA44B9" w:rsidP="00972C02">
            <w:pPr>
              <w:jc w:val="cente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417"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 </w:t>
            </w:r>
          </w:p>
        </w:tc>
      </w:tr>
      <w:tr w:rsidR="00EA44B9" w:rsidRPr="002A59B7" w:rsidTr="00972C02">
        <w:trPr>
          <w:trHeight w:val="435"/>
        </w:trPr>
        <w:tc>
          <w:tcPr>
            <w:tcW w:w="0" w:type="auto"/>
            <w:tcBorders>
              <w:top w:val="nil"/>
              <w:left w:val="single" w:sz="8" w:space="0" w:color="auto"/>
              <w:bottom w:val="nil"/>
              <w:right w:val="single" w:sz="8" w:space="0" w:color="auto"/>
            </w:tcBorders>
            <w:shd w:val="clear" w:color="auto" w:fill="auto"/>
            <w:vAlign w:val="center"/>
            <w:hideMark/>
          </w:tcPr>
          <w:p w:rsidR="00EA44B9" w:rsidRPr="002A59B7" w:rsidRDefault="00EA44B9" w:rsidP="00972C02">
            <w:pPr>
              <w:jc w:val="center"/>
              <w:rPr>
                <w:b/>
                <w:bCs/>
                <w:color w:val="000000"/>
                <w:sz w:val="22"/>
                <w:szCs w:val="22"/>
              </w:rPr>
            </w:pPr>
            <w:r w:rsidRPr="002A59B7">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rPr>
                <w:b/>
                <w:bCs/>
                <w:color w:val="000000"/>
                <w:sz w:val="22"/>
                <w:szCs w:val="22"/>
              </w:rPr>
            </w:pPr>
            <w:r w:rsidRPr="002A59B7">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5 863,786р.</w:t>
            </w:r>
          </w:p>
        </w:tc>
      </w:tr>
      <w:tr w:rsidR="00EA44B9" w:rsidRPr="002A59B7" w:rsidTr="00972C02">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r>
      <w:tr w:rsidR="00EA44B9" w:rsidRPr="002A59B7" w:rsidTr="00972C02">
        <w:trPr>
          <w:trHeight w:val="11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
                <w:bCs/>
                <w:i/>
                <w:iCs/>
                <w:color w:val="000000"/>
                <w:sz w:val="22"/>
                <w:szCs w:val="22"/>
              </w:rPr>
            </w:pPr>
            <w:r w:rsidRPr="002A59B7">
              <w:rPr>
                <w:b/>
                <w:bCs/>
                <w:i/>
                <w:iCs/>
                <w:color w:val="000000"/>
                <w:sz w:val="22"/>
                <w:szCs w:val="22"/>
              </w:rPr>
              <w:t>Обеспечение деятельности Муниципального бюджетного учреждения «</w:t>
            </w:r>
            <w:proofErr w:type="spellStart"/>
            <w:r w:rsidRPr="002A59B7">
              <w:rPr>
                <w:b/>
                <w:bCs/>
                <w:i/>
                <w:iCs/>
                <w:color w:val="000000"/>
                <w:sz w:val="22"/>
                <w:szCs w:val="22"/>
              </w:rPr>
              <w:t>Сосновоборский</w:t>
            </w:r>
            <w:proofErr w:type="spellEnd"/>
            <w:r w:rsidRPr="002A59B7">
              <w:rPr>
                <w:b/>
                <w:bCs/>
                <w:i/>
                <w:iCs/>
                <w:color w:val="000000"/>
                <w:sz w:val="22"/>
                <w:szCs w:val="22"/>
              </w:rPr>
              <w:t xml:space="preserve">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5 863,786р.</w:t>
            </w:r>
          </w:p>
        </w:tc>
      </w:tr>
      <w:tr w:rsidR="00EA44B9" w:rsidRPr="002A59B7" w:rsidTr="00972C02">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1 947,286р.</w:t>
            </w:r>
          </w:p>
        </w:tc>
      </w:tr>
      <w:tr w:rsidR="00EA44B9" w:rsidRPr="002A59B7" w:rsidTr="00972C02">
        <w:trPr>
          <w:trHeight w:val="153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МБУ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3 009,110р.</w:t>
            </w:r>
          </w:p>
        </w:tc>
      </w:tr>
      <w:tr w:rsidR="00EA44B9" w:rsidRPr="002A59B7" w:rsidTr="00972C02">
        <w:trPr>
          <w:trHeight w:val="12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МБУ «СФИ»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907,390р.</w:t>
            </w:r>
          </w:p>
        </w:tc>
      </w:tr>
      <w:tr w:rsidR="00EA44B9" w:rsidRPr="002A59B7" w:rsidTr="00972C02">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417" w:type="dxa"/>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jc w:val="center"/>
              <w:rPr>
                <w:color w:val="000000"/>
                <w:sz w:val="22"/>
                <w:szCs w:val="22"/>
              </w:rPr>
            </w:pPr>
            <w:r w:rsidRPr="002A59B7">
              <w:rPr>
                <w:color w:val="000000"/>
                <w:sz w:val="22"/>
                <w:szCs w:val="22"/>
              </w:rPr>
              <w:t> </w:t>
            </w:r>
          </w:p>
        </w:tc>
      </w:tr>
      <w:tr w:rsidR="00EA44B9" w:rsidRPr="002A59B7" w:rsidTr="00972C02">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rPr>
                <w:b/>
                <w:bCs/>
                <w:color w:val="000000"/>
                <w:sz w:val="22"/>
                <w:szCs w:val="22"/>
              </w:rPr>
            </w:pPr>
            <w:r w:rsidRPr="002A59B7">
              <w:rPr>
                <w:b/>
                <w:bCs/>
                <w:color w:val="000000"/>
                <w:sz w:val="22"/>
                <w:szCs w:val="22"/>
              </w:rPr>
              <w:t xml:space="preserve">Подпрограмма 3. </w:t>
            </w:r>
            <w:r w:rsidRPr="002A59B7">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23 235,618р.</w:t>
            </w:r>
          </w:p>
        </w:tc>
      </w:tr>
      <w:tr w:rsidR="00EA44B9" w:rsidRPr="002A59B7" w:rsidTr="00972C02">
        <w:trPr>
          <w:trHeight w:val="7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
                <w:bCs/>
                <w:i/>
                <w:iCs/>
                <w:color w:val="000000"/>
                <w:sz w:val="22"/>
                <w:szCs w:val="22"/>
              </w:rPr>
            </w:pPr>
            <w:r w:rsidRPr="002A59B7">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sz w:val="22"/>
                <w:szCs w:val="22"/>
              </w:rPr>
            </w:pPr>
            <w:r w:rsidRPr="002A59B7">
              <w:rPr>
                <w:sz w:val="22"/>
                <w:szCs w:val="22"/>
              </w:rPr>
              <w:t>9 902,287р.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sz w:val="22"/>
                <w:szCs w:val="22"/>
              </w:rPr>
            </w:pPr>
            <w:r w:rsidRPr="002A59B7">
              <w:rPr>
                <w:sz w:val="22"/>
                <w:szCs w:val="22"/>
              </w:rPr>
              <w:t>5 268,491р.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15 170,778р.</w:t>
            </w:r>
          </w:p>
        </w:tc>
      </w:tr>
      <w:tr w:rsidR="00EA44B9" w:rsidRPr="002A59B7" w:rsidTr="00972C02">
        <w:trPr>
          <w:trHeight w:val="1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w:t>
            </w:r>
            <w:proofErr w:type="gramStart"/>
            <w:r w:rsidRPr="002A59B7">
              <w:rPr>
                <w:color w:val="000000"/>
                <w:sz w:val="22"/>
                <w:szCs w:val="22"/>
              </w:rPr>
              <w:t>.</w:t>
            </w:r>
            <w:proofErr w:type="gramEnd"/>
            <w:r w:rsidRPr="002A59B7">
              <w:rPr>
                <w:color w:val="000000"/>
                <w:sz w:val="22"/>
                <w:szCs w:val="22"/>
              </w:rPr>
              <w:t xml:space="preserve"> </w:t>
            </w:r>
            <w:proofErr w:type="gramStart"/>
            <w:r w:rsidRPr="002A59B7">
              <w:rPr>
                <w:color w:val="000000"/>
                <w:sz w:val="22"/>
                <w:szCs w:val="22"/>
              </w:rPr>
              <w:t>у</w:t>
            </w:r>
            <w:proofErr w:type="gramEnd"/>
            <w:r w:rsidRPr="002A59B7">
              <w:rPr>
                <w:color w:val="000000"/>
                <w:sz w:val="22"/>
                <w:szCs w:val="22"/>
              </w:rPr>
              <w:t>л. Ленинградская, д. 46</w:t>
            </w:r>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кв</w:t>
            </w:r>
            <w:proofErr w:type="gramStart"/>
            <w:r w:rsidRPr="002A59B7">
              <w:rPr>
                <w:color w:val="000000"/>
                <w:sz w:val="22"/>
                <w:szCs w:val="22"/>
              </w:rPr>
              <w:t>.м</w:t>
            </w:r>
            <w:proofErr w:type="gramEnd"/>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500</w:t>
            </w:r>
          </w:p>
        </w:tc>
        <w:tc>
          <w:tcPr>
            <w:tcW w:w="1376" w:type="dxa"/>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894,726р.</w:t>
            </w:r>
          </w:p>
        </w:tc>
        <w:tc>
          <w:tcPr>
            <w:tcW w:w="1309" w:type="dxa"/>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894,726р.</w:t>
            </w:r>
          </w:p>
        </w:tc>
      </w:tr>
      <w:tr w:rsidR="00EA44B9" w:rsidRPr="002A59B7" w:rsidTr="00972C02">
        <w:trPr>
          <w:trHeight w:val="6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 xml:space="preserve">Капитальный ремонт кабинетов в </w:t>
            </w:r>
            <w:proofErr w:type="spellStart"/>
            <w:r w:rsidRPr="002A59B7">
              <w:rPr>
                <w:color w:val="000000"/>
                <w:sz w:val="22"/>
                <w:szCs w:val="22"/>
              </w:rPr>
              <w:t>зд</w:t>
            </w:r>
            <w:proofErr w:type="spellEnd"/>
            <w:r w:rsidRPr="002A59B7">
              <w:rPr>
                <w:color w:val="000000"/>
                <w:sz w:val="22"/>
                <w:szCs w:val="22"/>
              </w:rPr>
              <w:t>. по ул</w:t>
            </w:r>
            <w:proofErr w:type="gramStart"/>
            <w:r w:rsidRPr="002A59B7">
              <w:rPr>
                <w:color w:val="000000"/>
                <w:sz w:val="22"/>
                <w:szCs w:val="22"/>
              </w:rPr>
              <w:t>.Л</w:t>
            </w:r>
            <w:proofErr w:type="gramEnd"/>
            <w:r w:rsidRPr="002A59B7">
              <w:rPr>
                <w:color w:val="000000"/>
                <w:sz w:val="22"/>
                <w:szCs w:val="22"/>
              </w:rPr>
              <w:t>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кв</w:t>
            </w:r>
            <w:proofErr w:type="gramStart"/>
            <w:r w:rsidRPr="002A59B7">
              <w:rPr>
                <w:color w:val="000000"/>
                <w:sz w:val="22"/>
                <w:szCs w:val="22"/>
              </w:rPr>
              <w:t>.м</w:t>
            </w:r>
            <w:proofErr w:type="gramEnd"/>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2 497,546р.</w:t>
            </w:r>
          </w:p>
        </w:tc>
      </w:tr>
      <w:tr w:rsidR="00EA44B9" w:rsidRPr="002A59B7" w:rsidTr="00972C02">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r>
      <w:tr w:rsidR="00EA44B9" w:rsidRPr="002A59B7" w:rsidTr="00972C02">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Капитальный ремонт инженерных сетей здания.</w:t>
            </w:r>
          </w:p>
          <w:p w:rsidR="00EA44B9" w:rsidRPr="002A59B7" w:rsidRDefault="00EA44B9" w:rsidP="00972C02">
            <w:pPr>
              <w:rPr>
                <w:color w:val="000000"/>
                <w:sz w:val="22"/>
                <w:szCs w:val="22"/>
              </w:rPr>
            </w:pPr>
            <w:r w:rsidRPr="002A59B7">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p>
          <w:p w:rsidR="00EA44B9" w:rsidRPr="002A59B7" w:rsidRDefault="00EA44B9" w:rsidP="00972C02">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кв</w:t>
            </w:r>
            <w:proofErr w:type="gramStart"/>
            <w:r w:rsidRPr="002A59B7">
              <w:rPr>
                <w:color w:val="000000"/>
                <w:sz w:val="22"/>
                <w:szCs w:val="22"/>
              </w:rPr>
              <w:t>.м</w:t>
            </w:r>
            <w:proofErr w:type="gramEnd"/>
          </w:p>
        </w:tc>
        <w:tc>
          <w:tcPr>
            <w:tcW w:w="0" w:type="auto"/>
            <w:tcBorders>
              <w:top w:val="nil"/>
              <w:left w:val="nil"/>
              <w:bottom w:val="nil"/>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p>
          <w:p w:rsidR="00EA44B9" w:rsidRPr="002A59B7" w:rsidRDefault="00EA44B9" w:rsidP="00972C02">
            <w:pPr>
              <w:jc w:val="center"/>
              <w:rPr>
                <w:color w:val="000000"/>
                <w:sz w:val="22"/>
                <w:szCs w:val="22"/>
              </w:rPr>
            </w:pPr>
            <w:r w:rsidRPr="002A59B7">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p>
          <w:p w:rsidR="00EA44B9" w:rsidRPr="002A59B7" w:rsidRDefault="00EA44B9" w:rsidP="00972C02">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756,155р.</w:t>
            </w:r>
          </w:p>
        </w:tc>
      </w:tr>
      <w:tr w:rsidR="00EA44B9" w:rsidRPr="002A59B7" w:rsidTr="00972C02">
        <w:trPr>
          <w:trHeight w:val="105"/>
        </w:trPr>
        <w:tc>
          <w:tcPr>
            <w:tcW w:w="0" w:type="auto"/>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EA44B9" w:rsidRPr="002A59B7" w:rsidRDefault="00EA44B9" w:rsidP="00972C02">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EA44B9" w:rsidRPr="002A59B7" w:rsidRDefault="00EA44B9" w:rsidP="00972C02">
            <w:pPr>
              <w:rPr>
                <w:color w:val="000000"/>
                <w:sz w:val="22"/>
                <w:szCs w:val="22"/>
              </w:rPr>
            </w:pPr>
          </w:p>
        </w:tc>
      </w:tr>
      <w:tr w:rsidR="00EA44B9" w:rsidRPr="002A59B7" w:rsidTr="00972C02">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553,050р.</w:t>
            </w:r>
          </w:p>
        </w:tc>
      </w:tr>
      <w:tr w:rsidR="00EA44B9" w:rsidRPr="002A59B7" w:rsidTr="00972C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Капитальный ремонт помещения по ул</w:t>
            </w:r>
            <w:proofErr w:type="gramStart"/>
            <w:r w:rsidRPr="002A59B7">
              <w:rPr>
                <w:color w:val="000000"/>
                <w:sz w:val="22"/>
                <w:szCs w:val="22"/>
              </w:rPr>
              <w:t>.Л</w:t>
            </w:r>
            <w:proofErr w:type="gramEnd"/>
            <w:r w:rsidRPr="002A59B7">
              <w:rPr>
                <w:color w:val="000000"/>
                <w:sz w:val="22"/>
                <w:szCs w:val="22"/>
              </w:rPr>
              <w:t>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298,000р.</w:t>
            </w:r>
          </w:p>
        </w:tc>
      </w:tr>
      <w:tr w:rsidR="00EA44B9" w:rsidRPr="002A59B7" w:rsidTr="00972C02">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 xml:space="preserve">Капитальный ремонт актового зала (помещение 270), </w:t>
            </w:r>
            <w:proofErr w:type="spellStart"/>
            <w:proofErr w:type="gramStart"/>
            <w:r w:rsidRPr="002A59B7">
              <w:rPr>
                <w:color w:val="000000"/>
                <w:sz w:val="22"/>
                <w:szCs w:val="22"/>
              </w:rPr>
              <w:t>ул</w:t>
            </w:r>
            <w:proofErr w:type="spellEnd"/>
            <w:proofErr w:type="gramEnd"/>
            <w:r w:rsidRPr="002A59B7">
              <w:rPr>
                <w:color w:val="000000"/>
                <w:sz w:val="22"/>
                <w:szCs w:val="22"/>
              </w:rPr>
              <w:t xml:space="preserve">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3 315,505р.</w:t>
            </w:r>
          </w:p>
        </w:tc>
      </w:tr>
      <w:tr w:rsidR="00EA44B9" w:rsidRPr="002A59B7" w:rsidTr="00972C02">
        <w:trPr>
          <w:trHeight w:val="340"/>
        </w:trPr>
        <w:tc>
          <w:tcPr>
            <w:tcW w:w="0" w:type="auto"/>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EA44B9" w:rsidRPr="002A59B7" w:rsidRDefault="00EA44B9" w:rsidP="00972C02">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p>
        </w:tc>
      </w:tr>
      <w:tr w:rsidR="00EA44B9" w:rsidRPr="002A59B7" w:rsidTr="00972C02">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3.1.7</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 </w:t>
            </w:r>
            <w:r>
              <w:rPr>
                <w:color w:val="000000"/>
                <w:sz w:val="22"/>
                <w:szCs w:val="22"/>
              </w:rPr>
              <w:t>1</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93,954р.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93,954р.</w:t>
            </w:r>
          </w:p>
        </w:tc>
      </w:tr>
      <w:tr w:rsidR="00EA44B9" w:rsidRPr="002A59B7" w:rsidTr="00972C02">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Pr>
                <w:color w:val="000000"/>
                <w:sz w:val="22"/>
                <w:szCs w:val="22"/>
              </w:rPr>
              <w:t>Текущий ремонт кровли в здании</w:t>
            </w:r>
            <w:r w:rsidRPr="002A59B7">
              <w:rPr>
                <w:color w:val="000000"/>
                <w:sz w:val="22"/>
                <w:szCs w:val="22"/>
              </w:rPr>
              <w:t xml:space="preserve"> по ул</w:t>
            </w:r>
            <w:proofErr w:type="gramStart"/>
            <w:r w:rsidRPr="002A59B7">
              <w:rPr>
                <w:color w:val="000000"/>
                <w:sz w:val="22"/>
                <w:szCs w:val="22"/>
              </w:rPr>
              <w:t>.Л</w:t>
            </w:r>
            <w:proofErr w:type="gramEnd"/>
            <w:r w:rsidRPr="002A59B7">
              <w:rPr>
                <w:color w:val="000000"/>
                <w:sz w:val="22"/>
                <w:szCs w:val="22"/>
              </w:rPr>
              <w:t>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кв</w:t>
            </w:r>
            <w:proofErr w:type="gramStart"/>
            <w:r w:rsidRPr="00430CE9">
              <w:rPr>
                <w:sz w:val="22"/>
                <w:szCs w:val="22"/>
              </w:rPr>
              <w:t>.м</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31,250р.</w:t>
            </w:r>
          </w:p>
        </w:tc>
      </w:tr>
      <w:tr w:rsidR="00EA44B9" w:rsidRPr="002A59B7" w:rsidTr="00972C02">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177,447р.</w:t>
            </w:r>
          </w:p>
        </w:tc>
      </w:tr>
      <w:tr w:rsidR="00EA44B9" w:rsidRPr="002A59B7" w:rsidTr="00972C02">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3 268,491р.</w:t>
            </w:r>
          </w:p>
        </w:tc>
      </w:tr>
      <w:tr w:rsidR="00EA44B9" w:rsidRPr="002A59B7" w:rsidTr="00972C02">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3.1.11</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color w:val="000000"/>
                <w:sz w:val="22"/>
                <w:szCs w:val="22"/>
              </w:rPr>
            </w:pPr>
            <w:r w:rsidRPr="002A59B7">
              <w:rPr>
                <w:color w:val="000000"/>
                <w:sz w:val="22"/>
                <w:szCs w:val="22"/>
              </w:rPr>
              <w:t>Выполнение работ</w:t>
            </w:r>
            <w:r>
              <w:rPr>
                <w:color w:val="000000"/>
                <w:sz w:val="22"/>
                <w:szCs w:val="22"/>
              </w:rPr>
              <w:t xml:space="preserve"> </w:t>
            </w:r>
            <w:r w:rsidRPr="002A59B7">
              <w:rPr>
                <w:color w:val="000000"/>
                <w:sz w:val="22"/>
                <w:szCs w:val="22"/>
              </w:rPr>
              <w:t>по  ремонту фасада здания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716,690р.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2 000,000р.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2 716,690р.</w:t>
            </w:r>
          </w:p>
        </w:tc>
      </w:tr>
      <w:tr w:rsidR="00EA44B9" w:rsidRPr="002A59B7" w:rsidTr="00972C02">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3.1.12</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30,000р.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30,000р.</w:t>
            </w:r>
          </w:p>
        </w:tc>
      </w:tr>
      <w:tr w:rsidR="00EA44B9" w:rsidRPr="002A59B7" w:rsidTr="00972C02">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101,900р.</w:t>
            </w:r>
          </w:p>
        </w:tc>
      </w:tr>
      <w:tr w:rsidR="00EA44B9" w:rsidRPr="002A59B7" w:rsidTr="00972C02">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EA44B9" w:rsidRPr="002A59B7" w:rsidRDefault="00EA44B9" w:rsidP="00972C02">
            <w:pPr>
              <w:rPr>
                <w:color w:val="000000"/>
                <w:sz w:val="22"/>
                <w:szCs w:val="22"/>
              </w:rPr>
            </w:pPr>
            <w:r w:rsidRPr="002A59B7">
              <w:rPr>
                <w:color w:val="000000"/>
                <w:sz w:val="22"/>
                <w:szCs w:val="22"/>
              </w:rPr>
              <w:t>Ремонт АПС, системы оповещения и управления э</w:t>
            </w:r>
            <w:r>
              <w:rPr>
                <w:color w:val="000000"/>
                <w:sz w:val="22"/>
                <w:szCs w:val="22"/>
              </w:rPr>
              <w:t>вакуацией людей при пожаре в здании</w:t>
            </w:r>
            <w:r w:rsidRPr="002A59B7">
              <w:rPr>
                <w:color w:val="000000"/>
                <w:sz w:val="22"/>
                <w:szCs w:val="22"/>
              </w:rPr>
              <w:t xml:space="preserve"> по ул</w:t>
            </w:r>
            <w:proofErr w:type="gramStart"/>
            <w:r w:rsidRPr="002A59B7">
              <w:rPr>
                <w:color w:val="000000"/>
                <w:sz w:val="22"/>
                <w:szCs w:val="22"/>
              </w:rPr>
              <w:t>.М</w:t>
            </w:r>
            <w:proofErr w:type="gramEnd"/>
            <w:r w:rsidRPr="002A59B7">
              <w:rPr>
                <w:color w:val="000000"/>
                <w:sz w:val="22"/>
                <w:szCs w:val="22"/>
              </w:rPr>
              <w:t>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148,000р.</w:t>
            </w:r>
          </w:p>
        </w:tc>
      </w:tr>
      <w:tr w:rsidR="00EA44B9" w:rsidRPr="002A59B7" w:rsidTr="00972C02">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288,063р.</w:t>
            </w:r>
          </w:p>
        </w:tc>
      </w:tr>
      <w:tr w:rsidR="00EA44B9" w:rsidRPr="002A59B7" w:rsidTr="00972C02">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bCs/>
                <w:iCs/>
                <w:color w:val="000000"/>
                <w:sz w:val="22"/>
                <w:szCs w:val="22"/>
              </w:rPr>
            </w:pPr>
            <w:r w:rsidRPr="002A59B7">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3 109,900р.</w:t>
            </w:r>
          </w:p>
        </w:tc>
      </w:tr>
      <w:tr w:rsidR="00EA44B9" w:rsidRPr="002A59B7" w:rsidTr="00972C02">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bCs/>
                <w:iCs/>
                <w:color w:val="000000"/>
                <w:sz w:val="22"/>
                <w:szCs w:val="22"/>
              </w:rPr>
            </w:pPr>
            <w:r w:rsidRPr="002A59B7">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D5598F" w:rsidRDefault="00EA44B9" w:rsidP="00972C02">
            <w:pPr>
              <w:jc w:val="center"/>
              <w:rPr>
                <w:color w:val="000000"/>
              </w:rPr>
            </w:pPr>
            <w:r>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219,685р.</w:t>
            </w:r>
          </w:p>
        </w:tc>
      </w:tr>
      <w:tr w:rsidR="00EA44B9" w:rsidRPr="002A59B7" w:rsidTr="00972C02">
        <w:trPr>
          <w:trHeight w:val="10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3.4.</w:t>
            </w:r>
          </w:p>
        </w:tc>
        <w:tc>
          <w:tcPr>
            <w:tcW w:w="0" w:type="auto"/>
            <w:tcBorders>
              <w:top w:val="nil"/>
              <w:left w:val="nil"/>
              <w:bottom w:val="single" w:sz="8" w:space="0" w:color="auto"/>
              <w:right w:val="single" w:sz="8" w:space="0" w:color="auto"/>
            </w:tcBorders>
            <w:shd w:val="clear" w:color="auto" w:fill="auto"/>
            <w:vAlign w:val="bottom"/>
            <w:hideMark/>
          </w:tcPr>
          <w:p w:rsidR="00EA44B9" w:rsidRPr="002A59B7" w:rsidRDefault="00EA44B9" w:rsidP="00972C02">
            <w:pPr>
              <w:rPr>
                <w:bCs/>
                <w:iCs/>
                <w:color w:val="000000"/>
                <w:sz w:val="22"/>
                <w:szCs w:val="22"/>
              </w:rPr>
            </w:pPr>
            <w:r w:rsidRPr="002A59B7">
              <w:rPr>
                <w:bCs/>
                <w:iCs/>
                <w:color w:val="000000"/>
                <w:sz w:val="22"/>
                <w:szCs w:val="22"/>
              </w:rPr>
              <w:t xml:space="preserve">Предоставление субсидии на возмещение расходов управляющих и </w:t>
            </w:r>
            <w:proofErr w:type="spellStart"/>
            <w:r w:rsidRPr="002A59B7">
              <w:rPr>
                <w:bCs/>
                <w:iCs/>
                <w:color w:val="000000"/>
                <w:sz w:val="22"/>
                <w:szCs w:val="22"/>
              </w:rPr>
              <w:t>ресурсоснабжающих</w:t>
            </w:r>
            <w:proofErr w:type="spellEnd"/>
            <w:r w:rsidRPr="002A59B7">
              <w:rPr>
                <w:bCs/>
                <w:iCs/>
                <w:color w:val="000000"/>
                <w:sz w:val="22"/>
                <w:szCs w:val="22"/>
              </w:rPr>
              <w:t xml:space="preserve"> организаций за периоды простоя жилых помещений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5742A0" w:rsidRDefault="00EA44B9" w:rsidP="00972C02">
            <w:pPr>
              <w:jc w:val="center"/>
            </w:pPr>
            <w:r w:rsidRPr="005742A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36,255р.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36,255р.</w:t>
            </w:r>
          </w:p>
        </w:tc>
      </w:tr>
      <w:tr w:rsidR="00EA44B9" w:rsidRPr="002A59B7" w:rsidTr="00972C02">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rPr>
                <w:bCs/>
                <w:iCs/>
                <w:color w:val="000000"/>
                <w:sz w:val="22"/>
                <w:szCs w:val="22"/>
              </w:rPr>
            </w:pPr>
            <w:r w:rsidRPr="002A59B7">
              <w:rPr>
                <w:bCs/>
                <w:iCs/>
                <w:color w:val="000000"/>
                <w:sz w:val="22"/>
                <w:szCs w:val="22"/>
              </w:rPr>
              <w:t xml:space="preserve">Предоставление субсидии на оплату услуг управляющих и </w:t>
            </w:r>
            <w:proofErr w:type="spellStart"/>
            <w:r w:rsidRPr="002A59B7">
              <w:rPr>
                <w:bCs/>
                <w:iCs/>
                <w:color w:val="000000"/>
                <w:sz w:val="22"/>
                <w:szCs w:val="22"/>
              </w:rPr>
              <w:t>ресурсоснабжающих</w:t>
            </w:r>
            <w:proofErr w:type="spellEnd"/>
            <w:r w:rsidRPr="002A59B7">
              <w:rPr>
                <w:bCs/>
                <w:iCs/>
                <w:color w:val="000000"/>
                <w:sz w:val="22"/>
                <w:szCs w:val="22"/>
              </w:rPr>
              <w:t xml:space="preserve">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EA44B9" w:rsidRPr="005742A0" w:rsidRDefault="00EA44B9" w:rsidP="00972C02">
            <w:pPr>
              <w:jc w:val="center"/>
            </w:pPr>
            <w:r w:rsidRPr="005742A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EA44B9" w:rsidRPr="00430CE9" w:rsidRDefault="00EA44B9" w:rsidP="00972C02">
            <w:pPr>
              <w:jc w:val="center"/>
              <w:rPr>
                <w:sz w:val="22"/>
                <w:szCs w:val="22"/>
              </w:rPr>
            </w:pPr>
            <w:r w:rsidRPr="00430CE9">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100,000р.</w:t>
            </w:r>
          </w:p>
        </w:tc>
      </w:tr>
      <w:tr w:rsidR="00EA44B9" w:rsidRPr="002A59B7" w:rsidTr="00972C02">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CF6D55" w:rsidRDefault="00EA44B9" w:rsidP="00972C02">
            <w:pPr>
              <w:rPr>
                <w:bCs/>
                <w:iCs/>
                <w:color w:val="000000"/>
                <w:sz w:val="22"/>
                <w:szCs w:val="22"/>
              </w:rPr>
            </w:pPr>
            <w:r w:rsidRPr="00CF6D55">
              <w:rPr>
                <w:sz w:val="22"/>
                <w:szCs w:val="22"/>
              </w:rPr>
              <w:t xml:space="preserve">Предоставление субсидии на пополнение уставного фонда </w:t>
            </w:r>
            <w:proofErr w:type="spellStart"/>
            <w:r w:rsidRPr="00CF6D55">
              <w:rPr>
                <w:sz w:val="22"/>
                <w:szCs w:val="22"/>
              </w:rPr>
              <w:t>Сосновоборских</w:t>
            </w:r>
            <w:proofErr w:type="spellEnd"/>
            <w:r w:rsidRPr="00CF6D55">
              <w:rPr>
                <w:sz w:val="22"/>
                <w:szCs w:val="22"/>
              </w:rPr>
              <w:t xml:space="preserve">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D5598F" w:rsidRDefault="00EA44B9" w:rsidP="00972C02">
            <w:pPr>
              <w:jc w:val="center"/>
              <w:rPr>
                <w:color w:val="000000"/>
              </w:rPr>
            </w:pPr>
            <w:r>
              <w:rPr>
                <w:color w:val="000000"/>
                <w:sz w:val="22"/>
                <w:szCs w:val="22"/>
              </w:rPr>
              <w:t>П</w:t>
            </w:r>
            <w:r w:rsidRPr="000D003B">
              <w:rPr>
                <w:color w:val="000000"/>
                <w:sz w:val="22"/>
                <w:szCs w:val="22"/>
              </w:rPr>
              <w:t>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44B9" w:rsidRPr="002A59B7" w:rsidRDefault="00EA44B9" w:rsidP="00972C02">
            <w:pPr>
              <w:jc w:val="center"/>
              <w:rPr>
                <w:color w:val="000000"/>
                <w:sz w:val="22"/>
                <w:szCs w:val="22"/>
              </w:rPr>
            </w:pPr>
            <w:r w:rsidRPr="002A59B7">
              <w:rPr>
                <w:color w:val="000000"/>
                <w:sz w:val="22"/>
                <w:szCs w:val="22"/>
              </w:rPr>
              <w:t>4 599,000р.</w:t>
            </w:r>
          </w:p>
        </w:tc>
      </w:tr>
    </w:tbl>
    <w:p w:rsidR="00EA44B9" w:rsidRDefault="00EA44B9" w:rsidP="00EA44B9">
      <w:pPr>
        <w:jc w:val="both"/>
        <w:rPr>
          <w:sz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rPr>
          <w:sz w:val="24"/>
          <w:szCs w:val="24"/>
        </w:rPr>
      </w:pPr>
    </w:p>
    <w:p w:rsidR="00EA44B9" w:rsidRDefault="00EA44B9" w:rsidP="00EA44B9">
      <w:pPr>
        <w:jc w:val="right"/>
        <w:rPr>
          <w:sz w:val="24"/>
          <w:szCs w:val="24"/>
        </w:rPr>
      </w:pPr>
    </w:p>
    <w:p w:rsidR="00EA44B9" w:rsidRDefault="00EA44B9" w:rsidP="00EA44B9">
      <w:pPr>
        <w:jc w:val="right"/>
        <w:rPr>
          <w:sz w:val="24"/>
          <w:szCs w:val="24"/>
        </w:rPr>
      </w:pPr>
    </w:p>
    <w:p w:rsidR="00EA44B9" w:rsidRDefault="00EA44B9" w:rsidP="00EA44B9">
      <w:pPr>
        <w:jc w:val="right"/>
        <w:rPr>
          <w:sz w:val="24"/>
          <w:szCs w:val="24"/>
        </w:rPr>
      </w:pPr>
      <w:r w:rsidRPr="00077498">
        <w:rPr>
          <w:sz w:val="24"/>
          <w:szCs w:val="24"/>
        </w:rPr>
        <w:t>Приложение №</w:t>
      </w:r>
      <w:r>
        <w:rPr>
          <w:sz w:val="24"/>
          <w:szCs w:val="24"/>
        </w:rPr>
        <w:t xml:space="preserve"> </w:t>
      </w:r>
      <w:r w:rsidRPr="00077498">
        <w:rPr>
          <w:sz w:val="24"/>
          <w:szCs w:val="24"/>
        </w:rPr>
        <w:t xml:space="preserve">5 </w:t>
      </w:r>
    </w:p>
    <w:p w:rsidR="00EA44B9" w:rsidRDefault="00EA44B9" w:rsidP="00EA44B9">
      <w:pPr>
        <w:jc w:val="right"/>
        <w:rPr>
          <w:sz w:val="24"/>
          <w:szCs w:val="24"/>
        </w:rPr>
      </w:pPr>
      <w:r w:rsidRPr="00077498">
        <w:rPr>
          <w:sz w:val="24"/>
          <w:szCs w:val="24"/>
        </w:rPr>
        <w:t xml:space="preserve">к </w:t>
      </w:r>
      <w:r>
        <w:rPr>
          <w:sz w:val="24"/>
          <w:szCs w:val="24"/>
        </w:rPr>
        <w:t>П</w:t>
      </w:r>
      <w:r w:rsidRPr="00077498">
        <w:rPr>
          <w:sz w:val="24"/>
          <w:szCs w:val="24"/>
        </w:rPr>
        <w:t>рограмме</w:t>
      </w:r>
    </w:p>
    <w:p w:rsidR="00EA44B9" w:rsidRDefault="00EA44B9" w:rsidP="00EA44B9">
      <w:pPr>
        <w:jc w:val="right"/>
        <w:rPr>
          <w:sz w:val="24"/>
          <w:szCs w:val="24"/>
        </w:rPr>
      </w:pPr>
    </w:p>
    <w:p w:rsidR="00EA44B9" w:rsidRDefault="00EA44B9" w:rsidP="00EA44B9">
      <w:pPr>
        <w:jc w:val="center"/>
        <w:rPr>
          <w:sz w:val="24"/>
          <w:szCs w:val="24"/>
        </w:rPr>
      </w:pPr>
    </w:p>
    <w:p w:rsidR="00EA44B9" w:rsidRPr="009C3A0F" w:rsidRDefault="00EA44B9" w:rsidP="00EA44B9">
      <w:pPr>
        <w:jc w:val="center"/>
        <w:rPr>
          <w:sz w:val="24"/>
          <w:szCs w:val="24"/>
        </w:rPr>
      </w:pPr>
      <w:r w:rsidRPr="009C3A0F">
        <w:rPr>
          <w:sz w:val="24"/>
          <w:szCs w:val="24"/>
        </w:rPr>
        <w:t>ПЛАН РЕАЛИЗАЦИИ на 2016 год</w:t>
      </w:r>
    </w:p>
    <w:p w:rsidR="00EA44B9" w:rsidRPr="009C3A0F" w:rsidRDefault="00EA44B9" w:rsidP="00EA44B9">
      <w:pPr>
        <w:jc w:val="center"/>
        <w:rPr>
          <w:sz w:val="24"/>
          <w:szCs w:val="24"/>
        </w:rPr>
      </w:pPr>
      <w:r w:rsidRPr="009C3A0F">
        <w:rPr>
          <w:sz w:val="24"/>
          <w:szCs w:val="24"/>
        </w:rPr>
        <w:t>муниципальной программы Сосновоборского городского округа</w:t>
      </w:r>
    </w:p>
    <w:p w:rsidR="00EA44B9" w:rsidRDefault="00EA44B9" w:rsidP="00EA44B9">
      <w:pPr>
        <w:jc w:val="center"/>
        <w:rPr>
          <w:sz w:val="24"/>
          <w:szCs w:val="24"/>
        </w:rPr>
      </w:pPr>
      <w:r w:rsidRPr="009C3A0F">
        <w:rPr>
          <w:sz w:val="24"/>
          <w:szCs w:val="24"/>
        </w:rPr>
        <w:t>«Управление муниципальным имуществом Сосновоборского городского округа на период 2014 – 2020 годы»</w:t>
      </w:r>
    </w:p>
    <w:tbl>
      <w:tblPr>
        <w:tblpPr w:leftFromText="180" w:rightFromText="180" w:vertAnchor="text" w:horzAnchor="margin" w:tblpY="138"/>
        <w:tblW w:w="5000" w:type="pct"/>
        <w:tblLook w:val="04A0" w:firstRow="1" w:lastRow="0" w:firstColumn="1" w:lastColumn="0" w:noHBand="0" w:noVBand="1"/>
      </w:tblPr>
      <w:tblGrid>
        <w:gridCol w:w="871"/>
        <w:gridCol w:w="4980"/>
        <w:gridCol w:w="1766"/>
        <w:gridCol w:w="1497"/>
        <w:gridCol w:w="1658"/>
        <w:gridCol w:w="1766"/>
        <w:gridCol w:w="1497"/>
        <w:gridCol w:w="1460"/>
      </w:tblGrid>
      <w:tr w:rsidR="00EA44B9" w:rsidRPr="00ED418A" w:rsidTr="00972C02">
        <w:trPr>
          <w:trHeight w:val="709"/>
        </w:trPr>
        <w:tc>
          <w:tcPr>
            <w:tcW w:w="5000" w:type="pct"/>
            <w:gridSpan w:val="8"/>
            <w:tcBorders>
              <w:top w:val="nil"/>
              <w:left w:val="nil"/>
              <w:bottom w:val="single" w:sz="8" w:space="0" w:color="auto"/>
              <w:right w:val="nil"/>
            </w:tcBorders>
            <w:shd w:val="clear" w:color="auto" w:fill="auto"/>
            <w:vAlign w:val="bottom"/>
            <w:hideMark/>
          </w:tcPr>
          <w:p w:rsidR="00EA44B9" w:rsidRPr="00ED418A" w:rsidRDefault="00EA44B9" w:rsidP="00972C02">
            <w:pPr>
              <w:jc w:val="center"/>
              <w:rPr>
                <w:color w:val="000000"/>
                <w:sz w:val="22"/>
                <w:szCs w:val="22"/>
              </w:rPr>
            </w:pPr>
          </w:p>
        </w:tc>
      </w:tr>
      <w:tr w:rsidR="00EA44B9" w:rsidRPr="00ED418A" w:rsidTr="00972C02">
        <w:trPr>
          <w:trHeight w:val="1050"/>
        </w:trPr>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xml:space="preserve">№ </w:t>
            </w:r>
            <w:proofErr w:type="gramStart"/>
            <w:r w:rsidRPr="00ED418A">
              <w:rPr>
                <w:color w:val="000000"/>
                <w:sz w:val="22"/>
                <w:szCs w:val="22"/>
              </w:rPr>
              <w:t>п</w:t>
            </w:r>
            <w:proofErr w:type="gramEnd"/>
            <w:r w:rsidRPr="00ED418A">
              <w:rPr>
                <w:color w:val="000000"/>
                <w:sz w:val="22"/>
                <w:szCs w:val="22"/>
              </w:rPr>
              <w:t>/п</w:t>
            </w:r>
          </w:p>
        </w:tc>
        <w:tc>
          <w:tcPr>
            <w:tcW w:w="1607" w:type="pct"/>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Наименование подпрограмм, основных мероприятий, ведомственных целевых программ и мероприятий</w:t>
            </w:r>
          </w:p>
        </w:tc>
        <w:tc>
          <w:tcPr>
            <w:tcW w:w="570" w:type="pct"/>
            <w:vMerge w:val="restart"/>
            <w:tcBorders>
              <w:top w:val="nil"/>
              <w:left w:val="single" w:sz="8" w:space="0" w:color="auto"/>
              <w:bottom w:val="single" w:sz="8" w:space="0" w:color="000000"/>
              <w:right w:val="single" w:sz="8" w:space="0" w:color="auto"/>
            </w:tcBorders>
            <w:shd w:val="clear" w:color="auto" w:fill="auto"/>
            <w:vAlign w:val="center"/>
            <w:hideMark/>
          </w:tcPr>
          <w:p w:rsidR="00EA44B9" w:rsidRPr="00ED418A" w:rsidRDefault="00EA44B9" w:rsidP="00972C02">
            <w:pPr>
              <w:jc w:val="center"/>
              <w:rPr>
                <w:color w:val="000000"/>
                <w:sz w:val="22"/>
                <w:szCs w:val="22"/>
              </w:rPr>
            </w:pPr>
            <w:proofErr w:type="gramStart"/>
            <w:r w:rsidRPr="00ED418A">
              <w:rPr>
                <w:color w:val="000000"/>
                <w:sz w:val="22"/>
                <w:szCs w:val="22"/>
              </w:rPr>
              <w:t>Ответственный</w:t>
            </w:r>
            <w:proofErr w:type="gramEnd"/>
            <w:r w:rsidRPr="00ED418A">
              <w:rPr>
                <w:color w:val="000000"/>
                <w:sz w:val="22"/>
                <w:szCs w:val="22"/>
              </w:rPr>
              <w:t xml:space="preserve"> за реализацию</w:t>
            </w:r>
          </w:p>
        </w:tc>
        <w:tc>
          <w:tcPr>
            <w:tcW w:w="1018" w:type="pct"/>
            <w:gridSpan w:val="2"/>
            <w:tcBorders>
              <w:top w:val="single" w:sz="8" w:space="0" w:color="auto"/>
              <w:left w:val="nil"/>
              <w:bottom w:val="single" w:sz="8" w:space="0" w:color="auto"/>
              <w:right w:val="single" w:sz="8" w:space="0" w:color="000000"/>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Ожидаемый результат реализации мероприятия</w:t>
            </w:r>
          </w:p>
        </w:tc>
        <w:tc>
          <w:tcPr>
            <w:tcW w:w="1524" w:type="pct"/>
            <w:gridSpan w:val="3"/>
            <w:tcBorders>
              <w:top w:val="single" w:sz="8" w:space="0" w:color="auto"/>
              <w:left w:val="nil"/>
              <w:bottom w:val="single" w:sz="8" w:space="0" w:color="auto"/>
              <w:right w:val="single" w:sz="8" w:space="0" w:color="000000"/>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План финансирования на 2016 год, тыс. руб.</w:t>
            </w:r>
          </w:p>
        </w:tc>
      </w:tr>
      <w:tr w:rsidR="00EA44B9" w:rsidRPr="00ED418A" w:rsidTr="00972C02">
        <w:trPr>
          <w:trHeight w:val="645"/>
        </w:trPr>
        <w:tc>
          <w:tcPr>
            <w:tcW w:w="281" w:type="pct"/>
            <w:vMerge/>
            <w:tcBorders>
              <w:top w:val="nil"/>
              <w:left w:val="single" w:sz="8" w:space="0" w:color="auto"/>
              <w:bottom w:val="single" w:sz="8" w:space="0" w:color="000000"/>
              <w:right w:val="single" w:sz="8" w:space="0" w:color="auto"/>
            </w:tcBorders>
            <w:vAlign w:val="center"/>
            <w:hideMark/>
          </w:tcPr>
          <w:p w:rsidR="00EA44B9" w:rsidRPr="00ED418A" w:rsidRDefault="00EA44B9" w:rsidP="00972C02">
            <w:pPr>
              <w:rPr>
                <w:color w:val="000000"/>
                <w:sz w:val="22"/>
                <w:szCs w:val="22"/>
              </w:rPr>
            </w:pPr>
          </w:p>
        </w:tc>
        <w:tc>
          <w:tcPr>
            <w:tcW w:w="1607" w:type="pct"/>
            <w:vMerge/>
            <w:tcBorders>
              <w:top w:val="nil"/>
              <w:left w:val="single" w:sz="8" w:space="0" w:color="auto"/>
              <w:bottom w:val="single" w:sz="8" w:space="0" w:color="000000"/>
              <w:right w:val="single" w:sz="8" w:space="0" w:color="auto"/>
            </w:tcBorders>
            <w:vAlign w:val="center"/>
            <w:hideMark/>
          </w:tcPr>
          <w:p w:rsidR="00EA44B9" w:rsidRPr="00ED418A" w:rsidRDefault="00EA44B9" w:rsidP="00972C02">
            <w:pPr>
              <w:rPr>
                <w:color w:val="000000"/>
                <w:sz w:val="22"/>
                <w:szCs w:val="22"/>
              </w:rPr>
            </w:pPr>
          </w:p>
        </w:tc>
        <w:tc>
          <w:tcPr>
            <w:tcW w:w="570" w:type="pct"/>
            <w:vMerge/>
            <w:tcBorders>
              <w:top w:val="nil"/>
              <w:left w:val="single" w:sz="8" w:space="0" w:color="auto"/>
              <w:bottom w:val="single" w:sz="8" w:space="0" w:color="000000"/>
              <w:right w:val="single" w:sz="8" w:space="0" w:color="auto"/>
            </w:tcBorders>
            <w:vAlign w:val="center"/>
            <w:hideMark/>
          </w:tcPr>
          <w:p w:rsidR="00EA44B9" w:rsidRPr="00ED418A" w:rsidRDefault="00EA44B9" w:rsidP="00972C02">
            <w:pPr>
              <w:rPr>
                <w:color w:val="000000"/>
                <w:sz w:val="22"/>
                <w:szCs w:val="22"/>
              </w:rPr>
            </w:pPr>
          </w:p>
        </w:tc>
        <w:tc>
          <w:tcPr>
            <w:tcW w:w="483" w:type="pct"/>
            <w:tcBorders>
              <w:top w:val="nil"/>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Ед. измерения</w:t>
            </w:r>
          </w:p>
        </w:tc>
        <w:tc>
          <w:tcPr>
            <w:tcW w:w="535" w:type="pct"/>
            <w:tcBorders>
              <w:top w:val="nil"/>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proofErr w:type="gramStart"/>
            <w:r w:rsidRPr="00ED418A">
              <w:rPr>
                <w:color w:val="000000"/>
                <w:sz w:val="22"/>
                <w:szCs w:val="22"/>
              </w:rPr>
              <w:t>К-во</w:t>
            </w:r>
            <w:proofErr w:type="gramEnd"/>
          </w:p>
        </w:tc>
        <w:tc>
          <w:tcPr>
            <w:tcW w:w="570" w:type="pct"/>
            <w:tcBorders>
              <w:top w:val="nil"/>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Местный бюджет</w:t>
            </w:r>
          </w:p>
        </w:tc>
        <w:tc>
          <w:tcPr>
            <w:tcW w:w="483" w:type="pct"/>
            <w:tcBorders>
              <w:top w:val="nil"/>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Прочие источники</w:t>
            </w:r>
          </w:p>
        </w:tc>
        <w:tc>
          <w:tcPr>
            <w:tcW w:w="471" w:type="pct"/>
            <w:tcBorders>
              <w:top w:val="nil"/>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ИТОГО</w:t>
            </w:r>
          </w:p>
        </w:tc>
      </w:tr>
      <w:tr w:rsidR="00EA44B9" w:rsidRPr="00ED418A" w:rsidTr="00972C02">
        <w:trPr>
          <w:trHeight w:val="315"/>
        </w:trPr>
        <w:tc>
          <w:tcPr>
            <w:tcW w:w="281" w:type="pct"/>
            <w:tcBorders>
              <w:top w:val="nil"/>
              <w:left w:val="single" w:sz="8" w:space="0" w:color="auto"/>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1</w:t>
            </w:r>
          </w:p>
        </w:tc>
        <w:tc>
          <w:tcPr>
            <w:tcW w:w="1607"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2</w:t>
            </w:r>
          </w:p>
        </w:tc>
        <w:tc>
          <w:tcPr>
            <w:tcW w:w="570"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3</w:t>
            </w:r>
          </w:p>
        </w:tc>
        <w:tc>
          <w:tcPr>
            <w:tcW w:w="483"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4</w:t>
            </w:r>
          </w:p>
        </w:tc>
        <w:tc>
          <w:tcPr>
            <w:tcW w:w="535"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5</w:t>
            </w:r>
          </w:p>
        </w:tc>
        <w:tc>
          <w:tcPr>
            <w:tcW w:w="570"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8</w:t>
            </w:r>
          </w:p>
        </w:tc>
        <w:tc>
          <w:tcPr>
            <w:tcW w:w="483"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9</w:t>
            </w:r>
          </w:p>
        </w:tc>
        <w:tc>
          <w:tcPr>
            <w:tcW w:w="471" w:type="pct"/>
            <w:tcBorders>
              <w:top w:val="nil"/>
              <w:left w:val="nil"/>
              <w:bottom w:val="single" w:sz="8" w:space="0" w:color="auto"/>
              <w:right w:val="single" w:sz="8" w:space="0" w:color="auto"/>
            </w:tcBorders>
            <w:shd w:val="clear" w:color="auto" w:fill="auto"/>
            <w:hideMark/>
          </w:tcPr>
          <w:p w:rsidR="00EA44B9" w:rsidRPr="00ED418A" w:rsidRDefault="00EA44B9" w:rsidP="00972C02">
            <w:pPr>
              <w:jc w:val="center"/>
              <w:rPr>
                <w:color w:val="000000"/>
                <w:sz w:val="22"/>
                <w:szCs w:val="22"/>
              </w:rPr>
            </w:pPr>
            <w:r w:rsidRPr="00ED418A">
              <w:rPr>
                <w:color w:val="000000"/>
                <w:sz w:val="22"/>
                <w:szCs w:val="22"/>
              </w:rPr>
              <w:t>10</w:t>
            </w:r>
          </w:p>
        </w:tc>
      </w:tr>
      <w:tr w:rsidR="00EA44B9" w:rsidRPr="00ED418A" w:rsidTr="00972C02">
        <w:trPr>
          <w:trHeight w:val="315"/>
        </w:trPr>
        <w:tc>
          <w:tcPr>
            <w:tcW w:w="281"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А</w:t>
            </w:r>
          </w:p>
        </w:tc>
        <w:tc>
          <w:tcPr>
            <w:tcW w:w="1607"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b/>
                <w:bCs/>
                <w:color w:val="000000"/>
                <w:sz w:val="22"/>
                <w:szCs w:val="22"/>
              </w:rPr>
            </w:pPr>
            <w:r w:rsidRPr="00ED418A">
              <w:rPr>
                <w:b/>
                <w:bCs/>
                <w:color w:val="000000"/>
                <w:sz w:val="22"/>
                <w:szCs w:val="22"/>
              </w:rPr>
              <w:t>ВСЕГО по муниципальной программе</w:t>
            </w:r>
          </w:p>
        </w:tc>
        <w:tc>
          <w:tcPr>
            <w:tcW w:w="570"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23 569,452р.</w:t>
            </w:r>
          </w:p>
        </w:tc>
        <w:tc>
          <w:tcPr>
            <w:tcW w:w="483"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8 024,141р.</w:t>
            </w:r>
          </w:p>
        </w:tc>
        <w:tc>
          <w:tcPr>
            <w:tcW w:w="471" w:type="pct"/>
            <w:tcBorders>
              <w:top w:val="single" w:sz="8" w:space="0" w:color="auto"/>
              <w:left w:val="nil"/>
              <w:bottom w:val="single" w:sz="8" w:space="0" w:color="auto"/>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31 569,594р.</w:t>
            </w:r>
          </w:p>
        </w:tc>
      </w:tr>
      <w:tr w:rsidR="00EA44B9" w:rsidRPr="00ED418A" w:rsidTr="00972C02">
        <w:trPr>
          <w:trHeight w:val="300"/>
        </w:trPr>
        <w:tc>
          <w:tcPr>
            <w:tcW w:w="281" w:type="pct"/>
            <w:tcBorders>
              <w:top w:val="nil"/>
              <w:left w:val="single" w:sz="8" w:space="0" w:color="auto"/>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1607"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b/>
                <w:bCs/>
                <w:color w:val="000000"/>
                <w:sz w:val="22"/>
                <w:szCs w:val="22"/>
              </w:rPr>
            </w:pPr>
            <w:r w:rsidRPr="00ED418A">
              <w:rPr>
                <w:b/>
                <w:bCs/>
                <w:color w:val="000000"/>
                <w:sz w:val="22"/>
                <w:szCs w:val="22"/>
              </w:rPr>
              <w:t> </w:t>
            </w:r>
          </w:p>
        </w:tc>
        <w:tc>
          <w:tcPr>
            <w:tcW w:w="570"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c>
          <w:tcPr>
            <w:tcW w:w="471" w:type="pct"/>
            <w:tcBorders>
              <w:top w:val="nil"/>
              <w:left w:val="nil"/>
              <w:bottom w:val="nil"/>
              <w:right w:val="single" w:sz="8" w:space="0" w:color="auto"/>
            </w:tcBorders>
            <w:shd w:val="clear" w:color="auto" w:fill="auto"/>
            <w:vAlign w:val="bottom"/>
            <w:hideMark/>
          </w:tcPr>
          <w:p w:rsidR="00EA44B9" w:rsidRPr="00ED418A" w:rsidRDefault="00EA44B9" w:rsidP="00972C02">
            <w:pPr>
              <w:jc w:val="center"/>
              <w:rPr>
                <w:color w:val="000000"/>
                <w:sz w:val="22"/>
                <w:szCs w:val="22"/>
              </w:rPr>
            </w:pPr>
            <w:r w:rsidRPr="00ED418A">
              <w:rPr>
                <w:color w:val="000000"/>
                <w:sz w:val="22"/>
                <w:szCs w:val="22"/>
              </w:rPr>
              <w:t> </w:t>
            </w:r>
          </w:p>
        </w:tc>
      </w:tr>
      <w:tr w:rsidR="00EA44B9" w:rsidRPr="00ED418A" w:rsidTr="00972C02">
        <w:trPr>
          <w:trHeight w:val="90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color w:val="000000"/>
                <w:sz w:val="22"/>
                <w:szCs w:val="22"/>
              </w:rPr>
            </w:pPr>
            <w:r w:rsidRPr="00ED418A">
              <w:rPr>
                <w:b/>
                <w:bCs/>
                <w:color w:val="000000"/>
                <w:sz w:val="22"/>
                <w:szCs w:val="22"/>
              </w:rPr>
              <w:t xml:space="preserve">Подпрограмма 1. </w:t>
            </w:r>
            <w:r w:rsidRPr="00ED418A">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2 051,555р.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2 027,555р.</w:t>
            </w:r>
          </w:p>
        </w:tc>
      </w:tr>
      <w:tr w:rsidR="00EA44B9" w:rsidRPr="00ED418A" w:rsidTr="00972C02">
        <w:trPr>
          <w:trHeight w:val="90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1.1.</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 xml:space="preserve">Инвентаризация объектов муниципального недвижимого имущества муниципального образования </w:t>
            </w:r>
            <w:proofErr w:type="spellStart"/>
            <w:r w:rsidRPr="00ED418A">
              <w:rPr>
                <w:b/>
                <w:bCs/>
                <w:i/>
                <w:iCs/>
                <w:color w:val="000000"/>
                <w:sz w:val="22"/>
                <w:szCs w:val="22"/>
              </w:rPr>
              <w:t>Сосновоборский</w:t>
            </w:r>
            <w:proofErr w:type="spellEnd"/>
            <w:r w:rsidRPr="00ED418A">
              <w:rPr>
                <w:b/>
                <w:bCs/>
                <w:i/>
                <w:iCs/>
                <w:color w:val="000000"/>
                <w:sz w:val="22"/>
                <w:szCs w:val="22"/>
              </w:rPr>
              <w:t xml:space="preserve"> городской округ</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1 828,739р.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1 828,739р.</w:t>
            </w:r>
          </w:p>
        </w:tc>
      </w:tr>
      <w:tr w:rsidR="00EA44B9" w:rsidRPr="00ED418A" w:rsidTr="00972C02">
        <w:trPr>
          <w:trHeight w:val="55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1.1.1</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Текущая инвентаризация</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кв.м.</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55</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997,615р.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997,615р.</w:t>
            </w:r>
          </w:p>
        </w:tc>
      </w:tr>
      <w:tr w:rsidR="00EA44B9" w:rsidRPr="00ED418A" w:rsidTr="00972C02">
        <w:trPr>
          <w:trHeight w:val="127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1.1.2</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39</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831,123р.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831,123р.</w:t>
            </w:r>
          </w:p>
        </w:tc>
      </w:tr>
      <w:tr w:rsidR="00EA44B9" w:rsidRPr="00ED418A" w:rsidTr="00972C02">
        <w:trPr>
          <w:trHeight w:val="88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1.2.1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20</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36,000р.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36,000р.</w:t>
            </w:r>
          </w:p>
        </w:tc>
      </w:tr>
      <w:tr w:rsidR="00EA44B9" w:rsidRPr="00ED418A" w:rsidTr="00972C02">
        <w:trPr>
          <w:trHeight w:val="88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1.2.2.</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Оценка рыночной стоимости объектов движимого имущества для учета объектов в Реестре собственности и в казне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roofErr w:type="spellStart"/>
            <w:r w:rsidRPr="00ED418A">
              <w:rPr>
                <w:color w:val="000000"/>
                <w:sz w:val="22"/>
                <w:szCs w:val="22"/>
              </w:rPr>
              <w:t>ус</w:t>
            </w:r>
            <w:proofErr w:type="gramStart"/>
            <w:r w:rsidRPr="00ED418A">
              <w:rPr>
                <w:color w:val="000000"/>
                <w:sz w:val="22"/>
                <w:szCs w:val="22"/>
              </w:rPr>
              <w:t>.е</w:t>
            </w:r>
            <w:proofErr w:type="gramEnd"/>
            <w:r w:rsidRPr="00ED418A">
              <w:rPr>
                <w:color w:val="000000"/>
                <w:sz w:val="22"/>
                <w:szCs w:val="22"/>
              </w:rPr>
              <w:t>д</w:t>
            </w:r>
            <w:proofErr w:type="spellEnd"/>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14,000р.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14,000р.</w:t>
            </w:r>
          </w:p>
        </w:tc>
      </w:tr>
      <w:tr w:rsidR="00EA44B9" w:rsidRPr="00ED418A" w:rsidTr="00972C02">
        <w:trPr>
          <w:trHeight w:val="100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1.3.1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Оценка рыночной стоимости объектов недвижимости и земельных участков для целей продажи</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60</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40,000р.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40,000р.</w:t>
            </w:r>
          </w:p>
        </w:tc>
      </w:tr>
      <w:tr w:rsidR="00EA44B9" w:rsidRPr="00ED418A" w:rsidTr="00972C02">
        <w:trPr>
          <w:trHeight w:val="99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1.3.2</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Оценка рыночной стоимости объектов движимого имущества  для целей продажи</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roofErr w:type="spellStart"/>
            <w:r w:rsidRPr="00ED418A">
              <w:rPr>
                <w:color w:val="000000"/>
                <w:sz w:val="22"/>
                <w:szCs w:val="22"/>
              </w:rPr>
              <w:t>ус</w:t>
            </w:r>
            <w:proofErr w:type="gramStart"/>
            <w:r w:rsidRPr="00ED418A">
              <w:rPr>
                <w:color w:val="000000"/>
                <w:sz w:val="22"/>
                <w:szCs w:val="22"/>
              </w:rPr>
              <w:t>.е</w:t>
            </w:r>
            <w:proofErr w:type="gramEnd"/>
            <w:r w:rsidRPr="00ED418A">
              <w:rPr>
                <w:color w:val="000000"/>
                <w:sz w:val="22"/>
                <w:szCs w:val="22"/>
              </w:rPr>
              <w:t>д</w:t>
            </w:r>
            <w:proofErr w:type="spellEnd"/>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10,000р.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10,000р.</w:t>
            </w:r>
          </w:p>
        </w:tc>
      </w:tr>
      <w:tr w:rsidR="00EA44B9" w:rsidRPr="00ED418A" w:rsidTr="00972C02">
        <w:trPr>
          <w:trHeight w:val="100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1.4.</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60</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100,000р.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100,000р.</w:t>
            </w:r>
          </w:p>
        </w:tc>
      </w:tr>
      <w:tr w:rsidR="00EA44B9" w:rsidRPr="00ED418A" w:rsidTr="00972C02">
        <w:trPr>
          <w:trHeight w:val="66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1.5.</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Установка межевых знаков при предоставлении земельных участков</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шт.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100</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22,816р.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22,816р.</w:t>
            </w:r>
          </w:p>
        </w:tc>
      </w:tr>
      <w:tr w:rsidR="00EA44B9" w:rsidRPr="00ED418A" w:rsidTr="00972C02">
        <w:trPr>
          <w:trHeight w:val="22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b/>
                <w:bCs/>
                <w:color w:val="000000"/>
                <w:sz w:val="22"/>
                <w:szCs w:val="22"/>
              </w:rPr>
            </w:pPr>
            <w:r w:rsidRPr="00ED418A">
              <w:rPr>
                <w:b/>
                <w:bCs/>
                <w:color w:val="000000"/>
                <w:sz w:val="22"/>
                <w:szCs w:val="22"/>
              </w:rPr>
              <w:t> </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color w:val="000000"/>
                <w:sz w:val="22"/>
                <w:szCs w:val="22"/>
              </w:rPr>
            </w:pPr>
            <w:r w:rsidRPr="00ED418A">
              <w:rPr>
                <w:b/>
                <w:bCs/>
                <w:color w:val="000000"/>
                <w:sz w:val="22"/>
                <w:szCs w:val="22"/>
              </w:rPr>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r>
      <w:tr w:rsidR="00EA44B9" w:rsidRPr="00ED418A" w:rsidTr="00972C02">
        <w:trPr>
          <w:trHeight w:val="43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b/>
                <w:bCs/>
                <w:color w:val="000000"/>
                <w:sz w:val="22"/>
                <w:szCs w:val="22"/>
              </w:rPr>
            </w:pPr>
            <w:r w:rsidRPr="00ED418A">
              <w:rPr>
                <w:b/>
                <w:bCs/>
                <w:color w:val="000000"/>
                <w:sz w:val="22"/>
                <w:szCs w:val="22"/>
              </w:rPr>
              <w:t>2</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color w:val="000000"/>
                <w:sz w:val="22"/>
                <w:szCs w:val="22"/>
              </w:rPr>
            </w:pPr>
            <w:r w:rsidRPr="00ED418A">
              <w:rPr>
                <w:b/>
                <w:bCs/>
                <w:color w:val="000000"/>
                <w:sz w:val="22"/>
                <w:szCs w:val="22"/>
              </w:rPr>
              <w:t>Подпрограмма 2.</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5 583,173р.</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5 583,173р.</w:t>
            </w:r>
          </w:p>
        </w:tc>
      </w:tr>
      <w:tr w:rsidR="00EA44B9" w:rsidRPr="00ED418A" w:rsidTr="00972C02">
        <w:trPr>
          <w:trHeight w:val="88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b/>
                <w:bCs/>
                <w:color w:val="000000"/>
                <w:sz w:val="22"/>
                <w:szCs w:val="22"/>
              </w:rPr>
            </w:pPr>
            <w:r w:rsidRPr="00ED418A">
              <w:rPr>
                <w:b/>
                <w:bCs/>
                <w:color w:val="000000"/>
                <w:sz w:val="22"/>
                <w:szCs w:val="22"/>
              </w:rPr>
              <w:t> </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0" w:type="pct"/>
            <w:vMerge/>
            <w:tcBorders>
              <w:top w:val="nil"/>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rPr>
                <w:color w:val="000000"/>
                <w:sz w:val="22"/>
                <w:szCs w:val="22"/>
              </w:rPr>
            </w:pPr>
          </w:p>
        </w:tc>
        <w:tc>
          <w:tcPr>
            <w:tcW w:w="483" w:type="pct"/>
            <w:vMerge/>
            <w:tcBorders>
              <w:top w:val="nil"/>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rPr>
                <w:color w:val="000000"/>
                <w:sz w:val="22"/>
                <w:szCs w:val="22"/>
              </w:rPr>
            </w:pPr>
          </w:p>
        </w:tc>
        <w:tc>
          <w:tcPr>
            <w:tcW w:w="535" w:type="pct"/>
            <w:vMerge/>
            <w:tcBorders>
              <w:top w:val="nil"/>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rPr>
                <w:color w:val="000000"/>
                <w:sz w:val="22"/>
                <w:szCs w:val="22"/>
              </w:rPr>
            </w:pPr>
          </w:p>
        </w:tc>
        <w:tc>
          <w:tcPr>
            <w:tcW w:w="570" w:type="pct"/>
            <w:vMerge/>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p>
        </w:tc>
        <w:tc>
          <w:tcPr>
            <w:tcW w:w="483" w:type="pct"/>
            <w:vMerge/>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p>
        </w:tc>
        <w:tc>
          <w:tcPr>
            <w:tcW w:w="471" w:type="pct"/>
            <w:vMerge/>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p>
        </w:tc>
      </w:tr>
      <w:tr w:rsidR="00EA44B9" w:rsidRPr="00ED418A" w:rsidTr="00972C02">
        <w:trPr>
          <w:trHeight w:val="111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2.1</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Обеспечение деятельности Муниципального бюджетного учреждения «</w:t>
            </w:r>
            <w:proofErr w:type="spellStart"/>
            <w:r w:rsidRPr="00ED418A">
              <w:rPr>
                <w:b/>
                <w:bCs/>
                <w:i/>
                <w:iCs/>
                <w:color w:val="000000"/>
                <w:sz w:val="22"/>
                <w:szCs w:val="22"/>
              </w:rPr>
              <w:t>Сосновоборский</w:t>
            </w:r>
            <w:proofErr w:type="spellEnd"/>
            <w:r w:rsidRPr="00ED418A">
              <w:rPr>
                <w:b/>
                <w:bCs/>
                <w:i/>
                <w:iCs/>
                <w:color w:val="000000"/>
                <w:sz w:val="22"/>
                <w:szCs w:val="22"/>
              </w:rPr>
              <w:t xml:space="preserve"> фонд имущества» в рамках муниципального задания.</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5 583,173р.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5 583,173р.</w:t>
            </w:r>
          </w:p>
        </w:tc>
      </w:tr>
      <w:tr w:rsidR="00EA44B9" w:rsidRPr="00ED418A" w:rsidTr="00972C02">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b/>
                <w:bCs/>
                <w:color w:val="000000"/>
                <w:sz w:val="22"/>
                <w:szCs w:val="22"/>
              </w:rPr>
            </w:pPr>
            <w:r w:rsidRPr="00ED418A">
              <w:rPr>
                <w:b/>
                <w:bCs/>
                <w:color w:val="000000"/>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r>
      <w:tr w:rsidR="00EA44B9" w:rsidRPr="00ED418A" w:rsidTr="00972C02">
        <w:trPr>
          <w:trHeight w:val="105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color w:val="000000"/>
                <w:sz w:val="22"/>
                <w:szCs w:val="22"/>
              </w:rPr>
            </w:pPr>
            <w:r w:rsidRPr="00ED418A">
              <w:rPr>
                <w:b/>
                <w:bCs/>
                <w:color w:val="000000"/>
                <w:sz w:val="22"/>
                <w:szCs w:val="22"/>
              </w:rPr>
              <w:t xml:space="preserve">Подпрограмма 3. </w:t>
            </w:r>
            <w:r w:rsidRPr="00ED418A">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15 934,725р.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8 024,141р.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23 958,866р.</w:t>
            </w:r>
          </w:p>
        </w:tc>
      </w:tr>
      <w:tr w:rsidR="00EA44B9" w:rsidRPr="00ED418A" w:rsidTr="00972C02">
        <w:trPr>
          <w:trHeight w:val="121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sz w:val="22"/>
                <w:szCs w:val="22"/>
              </w:rPr>
            </w:pPr>
            <w:r w:rsidRPr="00ED418A">
              <w:rPr>
                <w:sz w:val="22"/>
                <w:szCs w:val="22"/>
              </w:rPr>
              <w:t>10 641,242р.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8 024,141р.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18 665,383р.</w:t>
            </w:r>
          </w:p>
        </w:tc>
      </w:tr>
      <w:tr w:rsidR="00EA44B9" w:rsidRPr="00ED418A" w:rsidTr="00972C02">
        <w:trPr>
          <w:trHeight w:val="129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w:t>
            </w:r>
            <w:proofErr w:type="gramStart"/>
            <w:r w:rsidRPr="00ED418A">
              <w:rPr>
                <w:color w:val="000000"/>
                <w:sz w:val="22"/>
                <w:szCs w:val="22"/>
              </w:rPr>
              <w:t>.С</w:t>
            </w:r>
            <w:proofErr w:type="gramEnd"/>
            <w:r w:rsidRPr="00ED418A">
              <w:rPr>
                <w:color w:val="000000"/>
                <w:sz w:val="22"/>
                <w:szCs w:val="22"/>
              </w:rPr>
              <w:t>ибирская, д.11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кв</w:t>
            </w:r>
            <w:proofErr w:type="gramStart"/>
            <w:r w:rsidRPr="00ED418A">
              <w:rPr>
                <w:color w:val="000000"/>
                <w:sz w:val="22"/>
                <w:szCs w:val="22"/>
              </w:rPr>
              <w:t>.м</w:t>
            </w:r>
            <w:proofErr w:type="gramEnd"/>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963</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4 134,661р.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4 134,661р.</w:t>
            </w:r>
          </w:p>
        </w:tc>
      </w:tr>
      <w:tr w:rsidR="00EA44B9" w:rsidRPr="00ED418A" w:rsidTr="00972C02">
        <w:trPr>
          <w:trHeight w:val="82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3.1.2</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Капитальный ремонт сантехнических систем и оборудования  в помещениях нежилого фонда</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65,000р.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65,000р.</w:t>
            </w:r>
          </w:p>
        </w:tc>
      </w:tr>
      <w:tr w:rsidR="00EA44B9" w:rsidRPr="00ED418A" w:rsidTr="00972C02">
        <w:trPr>
          <w:trHeight w:val="69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3.1.3</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Капитальный ремонт   в помещениях нежилого фонда</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168,990р.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168,990р.</w:t>
            </w:r>
          </w:p>
        </w:tc>
      </w:tr>
      <w:tr w:rsidR="00EA44B9" w:rsidRPr="00ED418A" w:rsidTr="00972C02">
        <w:trPr>
          <w:trHeight w:val="615"/>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3.1.4.</w:t>
            </w:r>
          </w:p>
        </w:tc>
        <w:tc>
          <w:tcPr>
            <w:tcW w:w="1607"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Капитальный ремонт помещений СМБУ "Балтийский Берег"</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324,240р.</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324,240р.</w:t>
            </w:r>
          </w:p>
        </w:tc>
      </w:tr>
      <w:tr w:rsidR="00EA44B9" w:rsidRPr="00ED418A" w:rsidTr="00972C02">
        <w:trPr>
          <w:trHeight w:val="253"/>
        </w:trPr>
        <w:tc>
          <w:tcPr>
            <w:tcW w:w="281" w:type="pct"/>
            <w:vMerge/>
            <w:tcBorders>
              <w:top w:val="nil"/>
              <w:left w:val="single" w:sz="4" w:space="0" w:color="auto"/>
              <w:bottom w:val="single" w:sz="4" w:space="0" w:color="000000"/>
              <w:right w:val="single" w:sz="4" w:space="0" w:color="auto"/>
            </w:tcBorders>
            <w:vAlign w:val="center"/>
            <w:hideMark/>
          </w:tcPr>
          <w:p w:rsidR="00EA44B9" w:rsidRPr="00ED418A" w:rsidRDefault="00EA44B9" w:rsidP="00972C02">
            <w:pPr>
              <w:rPr>
                <w:color w:val="000000"/>
                <w:sz w:val="22"/>
                <w:szCs w:val="22"/>
              </w:rPr>
            </w:pPr>
          </w:p>
        </w:tc>
        <w:tc>
          <w:tcPr>
            <w:tcW w:w="1607"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c>
          <w:tcPr>
            <w:tcW w:w="570"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c>
          <w:tcPr>
            <w:tcW w:w="483"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c>
          <w:tcPr>
            <w:tcW w:w="535"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c>
          <w:tcPr>
            <w:tcW w:w="570"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c>
          <w:tcPr>
            <w:tcW w:w="483"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c>
          <w:tcPr>
            <w:tcW w:w="471" w:type="pct"/>
            <w:vMerge/>
            <w:tcBorders>
              <w:top w:val="nil"/>
              <w:left w:val="single" w:sz="4" w:space="0" w:color="auto"/>
              <w:bottom w:val="single" w:sz="4" w:space="0" w:color="auto"/>
              <w:right w:val="single" w:sz="4" w:space="0" w:color="auto"/>
            </w:tcBorders>
            <w:vAlign w:val="center"/>
            <w:hideMark/>
          </w:tcPr>
          <w:p w:rsidR="00EA44B9" w:rsidRPr="00ED418A" w:rsidRDefault="00EA44B9" w:rsidP="00972C02">
            <w:pPr>
              <w:rPr>
                <w:color w:val="000000"/>
                <w:sz w:val="22"/>
                <w:szCs w:val="22"/>
              </w:rPr>
            </w:pPr>
          </w:p>
        </w:tc>
      </w:tr>
      <w:tr w:rsidR="00EA44B9" w:rsidRPr="00ED418A" w:rsidTr="00972C02">
        <w:trPr>
          <w:trHeight w:val="94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3.1.5.</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 xml:space="preserve">Капитальный ремонт кабинетов в </w:t>
            </w:r>
            <w:proofErr w:type="spellStart"/>
            <w:r w:rsidRPr="00ED418A">
              <w:rPr>
                <w:color w:val="000000"/>
                <w:sz w:val="22"/>
                <w:szCs w:val="22"/>
              </w:rPr>
              <w:t>зд</w:t>
            </w:r>
            <w:proofErr w:type="spellEnd"/>
            <w:r w:rsidRPr="00ED418A">
              <w:rPr>
                <w:color w:val="000000"/>
                <w:sz w:val="22"/>
                <w:szCs w:val="22"/>
              </w:rPr>
              <w:t>. по ул</w:t>
            </w:r>
            <w:proofErr w:type="gramStart"/>
            <w:r w:rsidRPr="00ED418A">
              <w:rPr>
                <w:color w:val="000000"/>
                <w:sz w:val="22"/>
                <w:szCs w:val="22"/>
              </w:rPr>
              <w:t>.Л</w:t>
            </w:r>
            <w:proofErr w:type="gramEnd"/>
            <w:r w:rsidRPr="00ED418A">
              <w:rPr>
                <w:color w:val="000000"/>
                <w:sz w:val="22"/>
                <w:szCs w:val="22"/>
              </w:rPr>
              <w:t>енинградская д.46</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279,474р.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279,474р.</w:t>
            </w:r>
          </w:p>
        </w:tc>
      </w:tr>
      <w:tr w:rsidR="00EA44B9" w:rsidRPr="00ED418A" w:rsidTr="00972C02">
        <w:trPr>
          <w:trHeight w:val="9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3.1.6.</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Выполнение работ</w:t>
            </w:r>
            <w:r w:rsidRPr="00ED418A">
              <w:rPr>
                <w:color w:val="000000"/>
                <w:sz w:val="22"/>
                <w:szCs w:val="22"/>
              </w:rPr>
              <w:br/>
              <w:t>по  ремонту фасада здания администрации по ул. Ленинградской д. 46</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1 773,642р.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1 773,642р.</w:t>
            </w:r>
          </w:p>
        </w:tc>
      </w:tr>
      <w:tr w:rsidR="00EA44B9" w:rsidRPr="00ED418A" w:rsidTr="00972C02">
        <w:trPr>
          <w:trHeight w:val="120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3.1.7.</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30,000р.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30,000р.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3.1.8.</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42,040р.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42,040р.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3.1.9.</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proofErr w:type="spellStart"/>
            <w:r w:rsidRPr="00ED418A">
              <w:rPr>
                <w:color w:val="000000"/>
                <w:sz w:val="22"/>
                <w:szCs w:val="22"/>
              </w:rPr>
              <w:t>Предпроектное</w:t>
            </w:r>
            <w:proofErr w:type="spellEnd"/>
            <w:r w:rsidRPr="00ED418A">
              <w:rPr>
                <w:color w:val="000000"/>
                <w:sz w:val="22"/>
                <w:szCs w:val="22"/>
              </w:rPr>
              <w:t xml:space="preserve"> обследование и разработка ПСД на выполнение работ по капитальному ремонту зенитного фонаря в здании общественных организаций</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536,188р.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536,188р.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3.1.10</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Выполнение работ по замене счетчика коммерческого учета расхода воды (фонтана)</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53,553р.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53,553р.</w:t>
            </w:r>
          </w:p>
        </w:tc>
      </w:tr>
      <w:tr w:rsidR="00EA44B9" w:rsidRPr="00ED418A" w:rsidTr="00972C02">
        <w:trPr>
          <w:trHeight w:val="115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3.1.11</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Установка металлических решеток в здании молочной кухни</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119,000р.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119,000р.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3.1.12.</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Капитальный ремонт витражей в здании администрации по ул. Ленинградской д. 46</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3 024,141р.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3 024,141р.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3.1.13.</w:t>
            </w:r>
          </w:p>
        </w:tc>
        <w:tc>
          <w:tcPr>
            <w:tcW w:w="1607" w:type="pct"/>
            <w:tcBorders>
              <w:top w:val="nil"/>
              <w:left w:val="nil"/>
              <w:bottom w:val="single" w:sz="4" w:space="0" w:color="auto"/>
              <w:right w:val="single" w:sz="4" w:space="0" w:color="auto"/>
            </w:tcBorders>
            <w:shd w:val="clear" w:color="auto" w:fill="auto"/>
            <w:vAlign w:val="bottom"/>
            <w:hideMark/>
          </w:tcPr>
          <w:p w:rsidR="00EA44B9" w:rsidRPr="00ED418A" w:rsidRDefault="00EA44B9" w:rsidP="00972C02">
            <w:pPr>
              <w:rPr>
                <w:color w:val="000000"/>
                <w:sz w:val="24"/>
                <w:szCs w:val="24"/>
              </w:rPr>
            </w:pPr>
            <w:r w:rsidRPr="00ED418A">
              <w:rPr>
                <w:color w:val="000000"/>
                <w:sz w:val="24"/>
                <w:szCs w:val="24"/>
              </w:rPr>
              <w:t>Выполнение работ по ремонту центрального входа  здания администрации</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5 000,000р.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5 000,000р.</w:t>
            </w:r>
          </w:p>
        </w:tc>
      </w:tr>
      <w:tr w:rsidR="00EA44B9" w:rsidRPr="00ED418A" w:rsidTr="00972C02">
        <w:trPr>
          <w:trHeight w:val="136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3.1.14.</w:t>
            </w:r>
          </w:p>
        </w:tc>
        <w:tc>
          <w:tcPr>
            <w:tcW w:w="1607" w:type="pct"/>
            <w:tcBorders>
              <w:top w:val="nil"/>
              <w:left w:val="nil"/>
              <w:bottom w:val="single" w:sz="4" w:space="0" w:color="auto"/>
              <w:right w:val="single" w:sz="4" w:space="0" w:color="auto"/>
            </w:tcBorders>
            <w:shd w:val="clear" w:color="auto" w:fill="auto"/>
            <w:vAlign w:val="bottom"/>
            <w:hideMark/>
          </w:tcPr>
          <w:p w:rsidR="00EA44B9" w:rsidRPr="00ED418A" w:rsidRDefault="00EA44B9" w:rsidP="00972C02">
            <w:pPr>
              <w:rPr>
                <w:color w:val="000000"/>
                <w:sz w:val="22"/>
                <w:szCs w:val="22"/>
              </w:rPr>
            </w:pPr>
            <w:r w:rsidRPr="00ED418A">
              <w:rPr>
                <w:color w:val="000000"/>
                <w:sz w:val="22"/>
                <w:szCs w:val="22"/>
              </w:rPr>
              <w:t>Разработка проектно-сметной документации на проведение капитального ремонта здания, расположенного по адресу: Ленинградская область, г. Сосновый Бор, ул. Космонавтов д.22</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841,350р.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841,350р.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3.1.15</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Разработка проектно-сметной документации по установке 3-х узлов учета тепловой энергии</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шт.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20,000р.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20,000р.</w:t>
            </w:r>
          </w:p>
        </w:tc>
      </w:tr>
      <w:tr w:rsidR="00EA44B9" w:rsidRPr="00ED418A" w:rsidTr="00972C02">
        <w:trPr>
          <w:trHeight w:val="9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3.1.16</w:t>
            </w:r>
          </w:p>
        </w:tc>
        <w:tc>
          <w:tcPr>
            <w:tcW w:w="1607" w:type="pct"/>
            <w:tcBorders>
              <w:top w:val="nil"/>
              <w:left w:val="nil"/>
              <w:bottom w:val="single" w:sz="4" w:space="0" w:color="auto"/>
              <w:right w:val="single" w:sz="4" w:space="0" w:color="auto"/>
            </w:tcBorders>
            <w:shd w:val="clear" w:color="auto" w:fill="auto"/>
            <w:vAlign w:val="bottom"/>
            <w:hideMark/>
          </w:tcPr>
          <w:p w:rsidR="00EA44B9" w:rsidRPr="00ED418A" w:rsidRDefault="00EA44B9" w:rsidP="00972C02">
            <w:pPr>
              <w:rPr>
                <w:color w:val="000000"/>
                <w:sz w:val="22"/>
                <w:szCs w:val="22"/>
              </w:rPr>
            </w:pPr>
            <w:r w:rsidRPr="00ED418A">
              <w:rPr>
                <w:color w:val="000000"/>
                <w:sz w:val="22"/>
                <w:szCs w:val="22"/>
              </w:rPr>
              <w:t xml:space="preserve">Выполнение работ по замене КУУТЭ и </w:t>
            </w:r>
            <w:proofErr w:type="spellStart"/>
            <w:r w:rsidRPr="00ED418A">
              <w:rPr>
                <w:color w:val="000000"/>
                <w:sz w:val="22"/>
                <w:szCs w:val="22"/>
              </w:rPr>
              <w:t>Тв</w:t>
            </w:r>
            <w:proofErr w:type="spellEnd"/>
            <w:r w:rsidRPr="00ED418A">
              <w:rPr>
                <w:color w:val="000000"/>
                <w:sz w:val="22"/>
                <w:szCs w:val="22"/>
              </w:rPr>
              <w:t xml:space="preserve"> помещениях, расположенных по ул</w:t>
            </w:r>
            <w:proofErr w:type="gramStart"/>
            <w:r w:rsidRPr="00ED418A">
              <w:rPr>
                <w:color w:val="000000"/>
                <w:sz w:val="22"/>
                <w:szCs w:val="22"/>
              </w:rPr>
              <w:t>.Л</w:t>
            </w:r>
            <w:proofErr w:type="gramEnd"/>
            <w:r w:rsidRPr="00ED418A">
              <w:rPr>
                <w:color w:val="000000"/>
                <w:sz w:val="22"/>
                <w:szCs w:val="22"/>
              </w:rPr>
              <w:t>енинградская, д.46 и ул.Молодежная, д.36а</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1 000,000р.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1 000,000р.</w:t>
            </w:r>
          </w:p>
        </w:tc>
      </w:tr>
      <w:tr w:rsidR="00EA44B9" w:rsidRPr="00ED418A" w:rsidTr="00972C02">
        <w:trPr>
          <w:trHeight w:val="12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3.1.17</w:t>
            </w:r>
          </w:p>
        </w:tc>
        <w:tc>
          <w:tcPr>
            <w:tcW w:w="1607" w:type="pct"/>
            <w:tcBorders>
              <w:top w:val="nil"/>
              <w:left w:val="nil"/>
              <w:bottom w:val="single" w:sz="4" w:space="0" w:color="auto"/>
              <w:right w:val="single" w:sz="4" w:space="0" w:color="auto"/>
            </w:tcBorders>
            <w:shd w:val="clear" w:color="auto" w:fill="auto"/>
            <w:vAlign w:val="bottom"/>
            <w:hideMark/>
          </w:tcPr>
          <w:p w:rsidR="00EA44B9" w:rsidRPr="00ED418A" w:rsidRDefault="00EA44B9" w:rsidP="00972C02">
            <w:pPr>
              <w:rPr>
                <w:color w:val="000000"/>
                <w:sz w:val="22"/>
                <w:szCs w:val="22"/>
              </w:rPr>
            </w:pPr>
            <w:r w:rsidRPr="00ED418A">
              <w:rPr>
                <w:color w:val="000000"/>
                <w:sz w:val="22"/>
                <w:szCs w:val="22"/>
              </w:rPr>
              <w:t>Охрана здания, расположенного по адресу ул</w:t>
            </w:r>
            <w:proofErr w:type="gramStart"/>
            <w:r w:rsidRPr="00ED418A">
              <w:rPr>
                <w:color w:val="000000"/>
                <w:sz w:val="22"/>
                <w:szCs w:val="22"/>
              </w:rPr>
              <w:t>.К</w:t>
            </w:r>
            <w:proofErr w:type="gramEnd"/>
            <w:r w:rsidRPr="00ED418A">
              <w:rPr>
                <w:color w:val="000000"/>
                <w:sz w:val="22"/>
                <w:szCs w:val="22"/>
              </w:rPr>
              <w:t>омсомольская, д.2а до момента передачи в оперативное управление муниципальному учреждению</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Мес.</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390,000р.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390,000р.</w:t>
            </w:r>
          </w:p>
        </w:tc>
      </w:tr>
      <w:tr w:rsidR="00EA44B9" w:rsidRPr="00ED418A" w:rsidTr="00972C02">
        <w:trPr>
          <w:trHeight w:val="97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3.1.18</w:t>
            </w:r>
          </w:p>
        </w:tc>
        <w:tc>
          <w:tcPr>
            <w:tcW w:w="1607" w:type="pct"/>
            <w:tcBorders>
              <w:top w:val="single" w:sz="4" w:space="0" w:color="auto"/>
              <w:left w:val="nil"/>
              <w:bottom w:val="single" w:sz="4" w:space="0" w:color="auto"/>
              <w:right w:val="single" w:sz="4" w:space="0" w:color="auto"/>
            </w:tcBorders>
            <w:shd w:val="clear" w:color="auto" w:fill="auto"/>
            <w:vAlign w:val="bottom"/>
            <w:hideMark/>
          </w:tcPr>
          <w:p w:rsidR="00EA44B9" w:rsidRPr="00ED418A" w:rsidRDefault="00EA44B9" w:rsidP="00972C02">
            <w:pPr>
              <w:rPr>
                <w:color w:val="000000"/>
                <w:sz w:val="22"/>
                <w:szCs w:val="22"/>
              </w:rPr>
            </w:pPr>
            <w:r w:rsidRPr="00ED418A">
              <w:rPr>
                <w:color w:val="000000"/>
                <w:sz w:val="22"/>
                <w:szCs w:val="22"/>
              </w:rPr>
              <w:t>Капитальный ремонт крыльца центрального входа в здание администрации, расположенного по ул</w:t>
            </w:r>
            <w:proofErr w:type="gramStart"/>
            <w:r w:rsidRPr="00ED418A">
              <w:rPr>
                <w:color w:val="000000"/>
                <w:sz w:val="22"/>
                <w:szCs w:val="22"/>
              </w:rPr>
              <w:t>.Л</w:t>
            </w:r>
            <w:proofErr w:type="gramEnd"/>
            <w:r w:rsidRPr="00ED418A">
              <w:rPr>
                <w:color w:val="000000"/>
                <w:sz w:val="22"/>
                <w:szCs w:val="22"/>
              </w:rPr>
              <w:t xml:space="preserve">енинградская д.46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863,103р.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863,103р.</w:t>
            </w:r>
          </w:p>
        </w:tc>
      </w:tr>
      <w:tr w:rsidR="00EA44B9" w:rsidRPr="00ED418A" w:rsidTr="00972C02">
        <w:trPr>
          <w:trHeight w:val="84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3.2.</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Капитальный ремонт  муниципального жилищного фонда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2 434,077р.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2 434,077р.</w:t>
            </w:r>
          </w:p>
        </w:tc>
      </w:tr>
      <w:tr w:rsidR="00EA44B9" w:rsidRPr="00ED418A" w:rsidTr="00972C02">
        <w:trPr>
          <w:trHeight w:val="84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3.2.1.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Капитальный ремонт квартир муниципального жилищного фонда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20</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2 427,690р.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2 427,690р.</w:t>
            </w:r>
          </w:p>
        </w:tc>
      </w:tr>
      <w:tr w:rsidR="00EA44B9" w:rsidRPr="00ED418A" w:rsidTr="00972C02">
        <w:trPr>
          <w:trHeight w:val="831"/>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3.2.2.</w:t>
            </w:r>
          </w:p>
        </w:tc>
        <w:tc>
          <w:tcPr>
            <w:tcW w:w="1607"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r w:rsidRPr="00ED418A">
              <w:rPr>
                <w:color w:val="000000"/>
                <w:sz w:val="22"/>
                <w:szCs w:val="22"/>
              </w:rPr>
              <w:t>Выполнение работ по сносу объекта жилого фонда</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1</w:t>
            </w:r>
          </w:p>
        </w:tc>
        <w:tc>
          <w:tcPr>
            <w:tcW w:w="570"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6,387р.</w:t>
            </w:r>
          </w:p>
        </w:tc>
        <w:tc>
          <w:tcPr>
            <w:tcW w:w="483"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nil"/>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r w:rsidRPr="00ED418A">
              <w:rPr>
                <w:color w:val="000000"/>
                <w:sz w:val="22"/>
                <w:szCs w:val="22"/>
              </w:rPr>
              <w:t>6,387р.</w:t>
            </w:r>
          </w:p>
        </w:tc>
      </w:tr>
      <w:tr w:rsidR="00EA44B9" w:rsidRPr="00ED418A" w:rsidTr="00972C02">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rPr>
                <w:color w:val="000000"/>
                <w:sz w:val="22"/>
                <w:szCs w:val="22"/>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A44B9" w:rsidRPr="00ED418A" w:rsidRDefault="00EA44B9" w:rsidP="00972C02">
            <w:pPr>
              <w:jc w:val="center"/>
              <w:rPr>
                <w:color w:val="000000"/>
                <w:sz w:val="22"/>
                <w:szCs w:val="22"/>
              </w:rPr>
            </w:pPr>
          </w:p>
        </w:tc>
      </w:tr>
      <w:tr w:rsidR="00EA44B9" w:rsidRPr="00ED418A" w:rsidTr="00972C02">
        <w:trPr>
          <w:trHeight w:val="1590"/>
        </w:trPr>
        <w:tc>
          <w:tcPr>
            <w:tcW w:w="28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3.3.</w:t>
            </w:r>
          </w:p>
        </w:tc>
        <w:tc>
          <w:tcPr>
            <w:tcW w:w="1607"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231,548р.</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231,548р.</w:t>
            </w:r>
          </w:p>
        </w:tc>
      </w:tr>
      <w:tr w:rsidR="00EA44B9" w:rsidRPr="00ED418A" w:rsidTr="00972C02">
        <w:trPr>
          <w:trHeight w:val="1230"/>
        </w:trPr>
        <w:tc>
          <w:tcPr>
            <w:tcW w:w="28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3.4.</w:t>
            </w:r>
          </w:p>
        </w:tc>
        <w:tc>
          <w:tcPr>
            <w:tcW w:w="1607"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 xml:space="preserve">Предоставление субсидии на возмещение расходов управляющих и </w:t>
            </w:r>
            <w:proofErr w:type="spellStart"/>
            <w:r w:rsidRPr="00ED418A">
              <w:rPr>
                <w:b/>
                <w:bCs/>
                <w:i/>
                <w:iCs/>
                <w:color w:val="000000"/>
                <w:sz w:val="22"/>
                <w:szCs w:val="22"/>
              </w:rPr>
              <w:t>ресурсоснабжающих</w:t>
            </w:r>
            <w:proofErr w:type="spellEnd"/>
            <w:r w:rsidRPr="00ED418A">
              <w:rPr>
                <w:b/>
                <w:bCs/>
                <w:i/>
                <w:iCs/>
                <w:color w:val="000000"/>
                <w:sz w:val="22"/>
                <w:szCs w:val="22"/>
              </w:rPr>
              <w:t xml:space="preserve"> организаций за периоды простоя жилых помещений муниципального жилищного фонда</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38,358р.</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38,358р.</w:t>
            </w:r>
          </w:p>
        </w:tc>
      </w:tr>
      <w:tr w:rsidR="00EA44B9" w:rsidRPr="00ED418A" w:rsidTr="00972C02">
        <w:trPr>
          <w:trHeight w:val="1290"/>
        </w:trPr>
        <w:tc>
          <w:tcPr>
            <w:tcW w:w="28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3.5.</w:t>
            </w:r>
          </w:p>
        </w:tc>
        <w:tc>
          <w:tcPr>
            <w:tcW w:w="1607"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 xml:space="preserve">Предоставление субсидии на оплату услуг управляющих и </w:t>
            </w:r>
            <w:proofErr w:type="spellStart"/>
            <w:r w:rsidRPr="00ED418A">
              <w:rPr>
                <w:b/>
                <w:bCs/>
                <w:i/>
                <w:iCs/>
                <w:color w:val="000000"/>
                <w:sz w:val="22"/>
                <w:szCs w:val="22"/>
              </w:rPr>
              <w:t>ресурсоснабжающих</w:t>
            </w:r>
            <w:proofErr w:type="spellEnd"/>
            <w:r w:rsidRPr="00ED418A">
              <w:rPr>
                <w:b/>
                <w:bCs/>
                <w:i/>
                <w:iCs/>
                <w:color w:val="000000"/>
                <w:sz w:val="22"/>
                <w:szCs w:val="22"/>
              </w:rPr>
              <w:t xml:space="preserve"> организаций за периоды простоя помещений муниципального нежилого фонда</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Объект</w:t>
            </w:r>
          </w:p>
        </w:tc>
        <w:tc>
          <w:tcPr>
            <w:tcW w:w="535"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100,000р.</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100,000р.</w:t>
            </w:r>
          </w:p>
        </w:tc>
      </w:tr>
      <w:tr w:rsidR="00EA44B9" w:rsidRPr="00ED418A" w:rsidTr="00972C02">
        <w:trPr>
          <w:trHeight w:val="735"/>
        </w:trPr>
        <w:tc>
          <w:tcPr>
            <w:tcW w:w="28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3.6.</w:t>
            </w:r>
          </w:p>
        </w:tc>
        <w:tc>
          <w:tcPr>
            <w:tcW w:w="1607"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rPr>
                <w:b/>
                <w:bCs/>
                <w:i/>
                <w:iCs/>
                <w:color w:val="000000"/>
                <w:sz w:val="22"/>
                <w:szCs w:val="22"/>
              </w:rPr>
            </w:pPr>
            <w:r w:rsidRPr="00ED418A">
              <w:rPr>
                <w:b/>
                <w:bCs/>
                <w:i/>
                <w:iCs/>
                <w:color w:val="000000"/>
                <w:sz w:val="22"/>
                <w:szCs w:val="22"/>
              </w:rPr>
              <w:t>Пополнение уставного фонда муниципальных унитарных предприятий</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КУМИ</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предприятие</w:t>
            </w:r>
          </w:p>
        </w:tc>
        <w:tc>
          <w:tcPr>
            <w:tcW w:w="535"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 </w:t>
            </w:r>
          </w:p>
        </w:tc>
        <w:tc>
          <w:tcPr>
            <w:tcW w:w="570"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2 489,500р.</w:t>
            </w:r>
          </w:p>
        </w:tc>
        <w:tc>
          <w:tcPr>
            <w:tcW w:w="483"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0,000р.</w:t>
            </w:r>
          </w:p>
        </w:tc>
        <w:tc>
          <w:tcPr>
            <w:tcW w:w="471" w:type="pct"/>
            <w:tcBorders>
              <w:top w:val="single" w:sz="4" w:space="0" w:color="auto"/>
              <w:left w:val="nil"/>
              <w:bottom w:val="single" w:sz="4" w:space="0" w:color="auto"/>
              <w:right w:val="single" w:sz="4" w:space="0" w:color="auto"/>
            </w:tcBorders>
            <w:shd w:val="clear" w:color="000000" w:fill="auto"/>
            <w:vAlign w:val="center"/>
            <w:hideMark/>
          </w:tcPr>
          <w:p w:rsidR="00EA44B9" w:rsidRPr="00ED418A" w:rsidRDefault="00EA44B9" w:rsidP="00972C02">
            <w:pPr>
              <w:jc w:val="center"/>
              <w:rPr>
                <w:color w:val="000000"/>
                <w:sz w:val="22"/>
                <w:szCs w:val="22"/>
              </w:rPr>
            </w:pPr>
            <w:r w:rsidRPr="00ED418A">
              <w:rPr>
                <w:color w:val="000000"/>
                <w:sz w:val="22"/>
                <w:szCs w:val="22"/>
              </w:rPr>
              <w:t>2 489,500р.</w:t>
            </w:r>
          </w:p>
        </w:tc>
      </w:tr>
    </w:tbl>
    <w:p w:rsidR="00EA44B9" w:rsidRPr="00ED418A" w:rsidRDefault="00EA44B9" w:rsidP="00EA44B9">
      <w:pPr>
        <w:jc w:val="right"/>
        <w:rPr>
          <w:sz w:val="22"/>
          <w:szCs w:val="22"/>
        </w:rPr>
      </w:pPr>
    </w:p>
    <w:p w:rsidR="00EA44B9" w:rsidRPr="00ED418A" w:rsidRDefault="00EA44B9" w:rsidP="00EA44B9">
      <w:pPr>
        <w:jc w:val="both"/>
        <w:rPr>
          <w:sz w:val="22"/>
          <w:szCs w:val="22"/>
        </w:rPr>
      </w:pPr>
    </w:p>
    <w:p w:rsidR="00EA44B9" w:rsidRPr="00ED418A" w:rsidRDefault="00EA44B9" w:rsidP="00EA44B9">
      <w:pPr>
        <w:rPr>
          <w:sz w:val="22"/>
          <w:szCs w:val="22"/>
        </w:rPr>
      </w:pPr>
    </w:p>
    <w:p w:rsidR="00EA44B9" w:rsidRPr="00ED418A" w:rsidRDefault="00EA44B9" w:rsidP="00EA44B9">
      <w:pPr>
        <w:rPr>
          <w:sz w:val="22"/>
          <w:szCs w:val="22"/>
        </w:rPr>
      </w:pPr>
    </w:p>
    <w:p w:rsidR="00EA44B9" w:rsidRPr="00ED418A" w:rsidRDefault="00EA44B9" w:rsidP="00EA44B9">
      <w:pPr>
        <w:jc w:val="both"/>
        <w:rPr>
          <w:sz w:val="22"/>
          <w:szCs w:val="22"/>
        </w:rPr>
      </w:pPr>
    </w:p>
    <w:p w:rsidR="00EA44B9" w:rsidRPr="00ED418A" w:rsidRDefault="00EA44B9" w:rsidP="00EA44B9">
      <w:pPr>
        <w:rPr>
          <w:sz w:val="22"/>
          <w:szCs w:val="22"/>
        </w:rPr>
      </w:pPr>
    </w:p>
    <w:p w:rsidR="00986B56" w:rsidRPr="00ED418A" w:rsidRDefault="00986B56" w:rsidP="00EA44B9">
      <w:pPr>
        <w:autoSpaceDE w:val="0"/>
        <w:spacing w:after="120"/>
        <w:ind w:firstLine="540"/>
        <w:jc w:val="both"/>
        <w:rPr>
          <w:sz w:val="22"/>
          <w:szCs w:val="22"/>
        </w:rPr>
      </w:pPr>
    </w:p>
    <w:sectPr w:rsidR="00986B56" w:rsidRPr="00ED418A" w:rsidSect="00EA44B9">
      <w:headerReference w:type="even" r:id="rId39"/>
      <w:headerReference w:type="default" r:id="rId40"/>
      <w:footerReference w:type="even" r:id="rId41"/>
      <w:footerReference w:type="default" r:id="rId42"/>
      <w:headerReference w:type="first" r:id="rId43"/>
      <w:footerReference w:type="first" r:id="rId44"/>
      <w:pgSz w:w="16838" w:h="11906" w:orient="landscape"/>
      <w:pgMar w:top="1418" w:right="1134" w:bottom="851" w:left="425"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E6" w:rsidRDefault="001367E6" w:rsidP="00916DC5">
      <w:r>
        <w:separator/>
      </w:r>
    </w:p>
  </w:endnote>
  <w:endnote w:type="continuationSeparator" w:id="0">
    <w:p w:rsidR="001367E6" w:rsidRDefault="001367E6" w:rsidP="0091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E6" w:rsidRDefault="001367E6" w:rsidP="00916DC5">
      <w:r>
        <w:separator/>
      </w:r>
    </w:p>
  </w:footnote>
  <w:footnote w:type="continuationSeparator" w:id="0">
    <w:p w:rsidR="001367E6" w:rsidRDefault="001367E6" w:rsidP="0091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1367E6">
    <w:pPr>
      <w:pStyle w:val="a3"/>
    </w:pPr>
    <w:r>
      <w:pict>
        <v:shapetype id="_x0000_t202" coordsize="21600,21600" o:spt="202" path="m,l,21600r21600,l21600,xe">
          <v:stroke joinstyle="miter"/>
          <v:path gradientshapeok="t" o:connecttype="rect"/>
        </v:shapetype>
        <v:shape id="_x0000_s2051" type="#_x0000_t202" style="position:absolute;margin-left:345pt;margin-top:20pt;width:199.95pt;height:17.95pt;z-index:-251658752;mso-wrap-distance-left:9.05pt;mso-wrap-distance-right:9.05pt;mso-position-horizontal-relative:page;mso-position-vertical-relative:page" stroked="f">
          <v:fill opacity="0" color2="black"/>
          <v:textbox inset="0,0,0,0">
            <w:txbxContent>
              <w:p w:rsidR="00972C02" w:rsidRDefault="00972C02"/>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2" w:rsidRDefault="00972C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4B70E50"/>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f07ab96-cda5-40db-b683-16bb3eccbd8b"/>
  </w:docVars>
  <w:rsids>
    <w:rsidRoot w:val="00916DC5"/>
    <w:rsid w:val="00021BD3"/>
    <w:rsid w:val="0009165D"/>
    <w:rsid w:val="000A3762"/>
    <w:rsid w:val="000B0B5B"/>
    <w:rsid w:val="001367E6"/>
    <w:rsid w:val="00152546"/>
    <w:rsid w:val="00167AFC"/>
    <w:rsid w:val="001D0766"/>
    <w:rsid w:val="00207A5B"/>
    <w:rsid w:val="002324DE"/>
    <w:rsid w:val="00244DF3"/>
    <w:rsid w:val="00287DA1"/>
    <w:rsid w:val="002B5CAE"/>
    <w:rsid w:val="002C40DC"/>
    <w:rsid w:val="002E24E2"/>
    <w:rsid w:val="003C073C"/>
    <w:rsid w:val="004270C2"/>
    <w:rsid w:val="00456E44"/>
    <w:rsid w:val="00501B8C"/>
    <w:rsid w:val="0050247D"/>
    <w:rsid w:val="005B1935"/>
    <w:rsid w:val="005C5E97"/>
    <w:rsid w:val="0069107C"/>
    <w:rsid w:val="006F0981"/>
    <w:rsid w:val="007158B7"/>
    <w:rsid w:val="007222FE"/>
    <w:rsid w:val="0084000B"/>
    <w:rsid w:val="0088303D"/>
    <w:rsid w:val="008D747D"/>
    <w:rsid w:val="009067DC"/>
    <w:rsid w:val="00916DC5"/>
    <w:rsid w:val="00972C02"/>
    <w:rsid w:val="0098408B"/>
    <w:rsid w:val="00986B56"/>
    <w:rsid w:val="00A45E7E"/>
    <w:rsid w:val="00A907ED"/>
    <w:rsid w:val="00A94C82"/>
    <w:rsid w:val="00B1380E"/>
    <w:rsid w:val="00BF0F46"/>
    <w:rsid w:val="00C4470E"/>
    <w:rsid w:val="00C67E2C"/>
    <w:rsid w:val="00CF09E7"/>
    <w:rsid w:val="00D340BD"/>
    <w:rsid w:val="00D85F22"/>
    <w:rsid w:val="00D972A7"/>
    <w:rsid w:val="00DC2D8B"/>
    <w:rsid w:val="00E22EB6"/>
    <w:rsid w:val="00EA44B9"/>
    <w:rsid w:val="00EB7828"/>
    <w:rsid w:val="00EC2EA7"/>
    <w:rsid w:val="00ED418A"/>
    <w:rsid w:val="00F00BAF"/>
    <w:rsid w:val="00F37141"/>
    <w:rsid w:val="00F52D90"/>
    <w:rsid w:val="00F9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6DC5"/>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916DC5"/>
    <w:pPr>
      <w:keepNext/>
      <w:jc w:val="center"/>
      <w:outlineLvl w:val="1"/>
    </w:pPr>
    <w:rPr>
      <w:b/>
      <w:sz w:val="24"/>
    </w:rPr>
  </w:style>
  <w:style w:type="paragraph" w:styleId="3">
    <w:name w:val="heading 3"/>
    <w:basedOn w:val="a"/>
    <w:next w:val="a"/>
    <w:link w:val="30"/>
    <w:qFormat/>
    <w:rsid w:val="00916DC5"/>
    <w:pPr>
      <w:keepNext/>
      <w:jc w:val="center"/>
      <w:outlineLvl w:val="2"/>
    </w:pPr>
    <w:rPr>
      <w:b/>
      <w:caps/>
      <w:spacing w:val="20"/>
      <w:sz w:val="32"/>
    </w:rPr>
  </w:style>
  <w:style w:type="paragraph" w:styleId="5">
    <w:name w:val="heading 5"/>
    <w:basedOn w:val="a"/>
    <w:next w:val="a"/>
    <w:link w:val="50"/>
    <w:qFormat/>
    <w:rsid w:val="00916DC5"/>
    <w:pPr>
      <w:keepNext/>
      <w:jc w:val="right"/>
      <w:outlineLvl w:val="4"/>
    </w:pPr>
    <w:rPr>
      <w:b/>
      <w:spacing w:val="20"/>
      <w:sz w:val="32"/>
      <w:u w:val="single"/>
    </w:rPr>
  </w:style>
  <w:style w:type="paragraph" w:styleId="8">
    <w:name w:val="heading 8"/>
    <w:basedOn w:val="a"/>
    <w:next w:val="a"/>
    <w:link w:val="80"/>
    <w:qFormat/>
    <w:rsid w:val="00916DC5"/>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DC5"/>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916DC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6DC5"/>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16DC5"/>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916DC5"/>
    <w:rPr>
      <w:rFonts w:ascii="Calibri" w:eastAsia="Times New Roman" w:hAnsi="Calibri" w:cs="Times New Roman"/>
      <w:i/>
      <w:iCs/>
      <w:sz w:val="24"/>
      <w:szCs w:val="24"/>
      <w:lang w:eastAsia="ar-SA"/>
    </w:rPr>
  </w:style>
  <w:style w:type="paragraph" w:styleId="a3">
    <w:name w:val="header"/>
    <w:basedOn w:val="a"/>
    <w:link w:val="a4"/>
    <w:unhideWhenUsed/>
    <w:rsid w:val="00916DC5"/>
    <w:pPr>
      <w:tabs>
        <w:tab w:val="center" w:pos="4677"/>
        <w:tab w:val="right" w:pos="9355"/>
      </w:tabs>
    </w:pPr>
  </w:style>
  <w:style w:type="character" w:customStyle="1" w:styleId="a4">
    <w:name w:val="Верхний колонтитул Знак"/>
    <w:basedOn w:val="a0"/>
    <w:link w:val="a3"/>
    <w:rsid w:val="00916DC5"/>
    <w:rPr>
      <w:rFonts w:ascii="Times New Roman" w:eastAsia="Times New Roman" w:hAnsi="Times New Roman" w:cs="Times New Roman"/>
      <w:sz w:val="20"/>
      <w:szCs w:val="20"/>
      <w:lang w:eastAsia="ru-RU"/>
    </w:rPr>
  </w:style>
  <w:style w:type="paragraph" w:styleId="a5">
    <w:name w:val="footer"/>
    <w:basedOn w:val="a"/>
    <w:link w:val="a6"/>
    <w:unhideWhenUsed/>
    <w:rsid w:val="00916DC5"/>
    <w:pPr>
      <w:tabs>
        <w:tab w:val="center" w:pos="4677"/>
        <w:tab w:val="right" w:pos="9355"/>
      </w:tabs>
    </w:pPr>
  </w:style>
  <w:style w:type="character" w:customStyle="1" w:styleId="a6">
    <w:name w:val="Нижний колонтитул Знак"/>
    <w:basedOn w:val="a0"/>
    <w:link w:val="a5"/>
    <w:rsid w:val="00916DC5"/>
    <w:rPr>
      <w:rFonts w:ascii="Times New Roman" w:eastAsia="Times New Roman" w:hAnsi="Times New Roman" w:cs="Times New Roman"/>
      <w:sz w:val="20"/>
      <w:szCs w:val="20"/>
      <w:lang w:eastAsia="ru-RU"/>
    </w:rPr>
  </w:style>
  <w:style w:type="character" w:customStyle="1" w:styleId="WW8Num3z0">
    <w:name w:val="WW8Num3z0"/>
    <w:rsid w:val="00916DC5"/>
    <w:rPr>
      <w:b/>
      <w:sz w:val="24"/>
      <w:szCs w:val="24"/>
    </w:rPr>
  </w:style>
  <w:style w:type="character" w:customStyle="1" w:styleId="WW8Num4z0">
    <w:name w:val="WW8Num4z0"/>
    <w:rsid w:val="00916DC5"/>
    <w:rPr>
      <w:b w:val="0"/>
    </w:rPr>
  </w:style>
  <w:style w:type="character" w:customStyle="1" w:styleId="WW8Num7z0">
    <w:name w:val="WW8Num7z0"/>
    <w:rsid w:val="00916DC5"/>
    <w:rPr>
      <w:b w:val="0"/>
    </w:rPr>
  </w:style>
  <w:style w:type="character" w:customStyle="1" w:styleId="WW8Num8z0">
    <w:name w:val="WW8Num8z0"/>
    <w:rsid w:val="00916DC5"/>
    <w:rPr>
      <w:b w:val="0"/>
    </w:rPr>
  </w:style>
  <w:style w:type="character" w:customStyle="1" w:styleId="WW8Num10z0">
    <w:name w:val="WW8Num10z0"/>
    <w:rsid w:val="00916DC5"/>
    <w:rPr>
      <w:b w:val="0"/>
    </w:rPr>
  </w:style>
  <w:style w:type="character" w:customStyle="1" w:styleId="WW8Num13z0">
    <w:name w:val="WW8Num13z0"/>
    <w:rsid w:val="00916DC5"/>
    <w:rPr>
      <w:sz w:val="24"/>
      <w:szCs w:val="24"/>
    </w:rPr>
  </w:style>
  <w:style w:type="character" w:customStyle="1" w:styleId="WW8Num17z0">
    <w:name w:val="WW8Num17z0"/>
    <w:rsid w:val="00916DC5"/>
    <w:rPr>
      <w:rFonts w:ascii="Symbol" w:hAnsi="Symbol"/>
    </w:rPr>
  </w:style>
  <w:style w:type="character" w:customStyle="1" w:styleId="WW8Num18z0">
    <w:name w:val="WW8Num18z0"/>
    <w:rsid w:val="00916DC5"/>
    <w:rPr>
      <w:rFonts w:ascii="Symbol" w:hAnsi="Symbol"/>
      <w:sz w:val="16"/>
    </w:rPr>
  </w:style>
  <w:style w:type="character" w:customStyle="1" w:styleId="WW8Num18z1">
    <w:name w:val="WW8Num18z1"/>
    <w:rsid w:val="00916DC5"/>
    <w:rPr>
      <w:rFonts w:ascii="Courier New" w:hAnsi="Courier New" w:cs="Times New Roman"/>
    </w:rPr>
  </w:style>
  <w:style w:type="character" w:customStyle="1" w:styleId="WW8Num18z2">
    <w:name w:val="WW8Num18z2"/>
    <w:rsid w:val="00916DC5"/>
    <w:rPr>
      <w:rFonts w:ascii="Wingdings" w:hAnsi="Wingdings"/>
    </w:rPr>
  </w:style>
  <w:style w:type="character" w:customStyle="1" w:styleId="WW8Num18z3">
    <w:name w:val="WW8Num18z3"/>
    <w:rsid w:val="00916DC5"/>
    <w:rPr>
      <w:rFonts w:ascii="Symbol" w:hAnsi="Symbol"/>
    </w:rPr>
  </w:style>
  <w:style w:type="character" w:customStyle="1" w:styleId="WW8Num20z0">
    <w:name w:val="WW8Num20z0"/>
    <w:rsid w:val="00916DC5"/>
    <w:rPr>
      <w:rFonts w:ascii="Symbol" w:hAnsi="Symbol"/>
    </w:rPr>
  </w:style>
  <w:style w:type="character" w:customStyle="1" w:styleId="WW8Num22z0">
    <w:name w:val="WW8Num22z0"/>
    <w:rsid w:val="00916DC5"/>
    <w:rPr>
      <w:b w:val="0"/>
    </w:rPr>
  </w:style>
  <w:style w:type="character" w:customStyle="1" w:styleId="WW8Num23z0">
    <w:name w:val="WW8Num23z0"/>
    <w:rsid w:val="00916DC5"/>
    <w:rPr>
      <w:rFonts w:ascii="Symbol" w:hAnsi="Symbol"/>
    </w:rPr>
  </w:style>
  <w:style w:type="character" w:customStyle="1" w:styleId="WW8Num24z0">
    <w:name w:val="WW8Num24z0"/>
    <w:rsid w:val="00916DC5"/>
    <w:rPr>
      <w:b w:val="0"/>
    </w:rPr>
  </w:style>
  <w:style w:type="character" w:customStyle="1" w:styleId="WW8Num28z0">
    <w:name w:val="WW8Num28z0"/>
    <w:rsid w:val="00916DC5"/>
    <w:rPr>
      <w:b w:val="0"/>
    </w:rPr>
  </w:style>
  <w:style w:type="character" w:customStyle="1" w:styleId="11">
    <w:name w:val="Основной шрифт абзаца1"/>
    <w:rsid w:val="00916DC5"/>
  </w:style>
  <w:style w:type="character" w:customStyle="1" w:styleId="a7">
    <w:name w:val="Основной текст Знак"/>
    <w:rsid w:val="00916DC5"/>
    <w:rPr>
      <w:color w:val="000000"/>
      <w:sz w:val="24"/>
      <w:szCs w:val="32"/>
      <w:shd w:val="clear" w:color="auto" w:fill="FFFFFF"/>
    </w:rPr>
  </w:style>
  <w:style w:type="character" w:customStyle="1" w:styleId="a8">
    <w:name w:val="Основной текст с отступом Знак"/>
    <w:rsid w:val="00916DC5"/>
    <w:rPr>
      <w:color w:val="000000"/>
      <w:spacing w:val="2"/>
      <w:sz w:val="28"/>
      <w:szCs w:val="24"/>
      <w:shd w:val="clear" w:color="auto" w:fill="FFFFFF"/>
    </w:rPr>
  </w:style>
  <w:style w:type="character" w:customStyle="1" w:styleId="31">
    <w:name w:val="Основной текст с отступом 3 Знак"/>
    <w:rsid w:val="00916DC5"/>
    <w:rPr>
      <w:color w:val="000000"/>
      <w:sz w:val="24"/>
      <w:szCs w:val="32"/>
      <w:shd w:val="clear" w:color="auto" w:fill="FFFFFF"/>
    </w:rPr>
  </w:style>
  <w:style w:type="character" w:customStyle="1" w:styleId="a9">
    <w:name w:val="Текст Знак"/>
    <w:rsid w:val="00916DC5"/>
    <w:rPr>
      <w:rFonts w:ascii="Courier New" w:hAnsi="Courier New"/>
    </w:rPr>
  </w:style>
  <w:style w:type="character" w:customStyle="1" w:styleId="BodyTextIndentChar">
    <w:name w:val="Body Text Indent Char"/>
    <w:rsid w:val="00916DC5"/>
    <w:rPr>
      <w:rFonts w:cs="Times New Roman"/>
    </w:rPr>
  </w:style>
  <w:style w:type="character" w:styleId="aa">
    <w:name w:val="Strong"/>
    <w:qFormat/>
    <w:rsid w:val="00916DC5"/>
    <w:rPr>
      <w:b/>
      <w:bCs/>
    </w:rPr>
  </w:style>
  <w:style w:type="character" w:styleId="ab">
    <w:name w:val="Hyperlink"/>
    <w:rsid w:val="00916DC5"/>
    <w:rPr>
      <w:rFonts w:cs="Times New Roman"/>
      <w:color w:val="0000FF"/>
      <w:u w:val="single"/>
    </w:rPr>
  </w:style>
  <w:style w:type="character" w:customStyle="1" w:styleId="apple-converted-space">
    <w:name w:val="apple-converted-space"/>
    <w:basedOn w:val="11"/>
    <w:rsid w:val="00916DC5"/>
  </w:style>
  <w:style w:type="character" w:styleId="ac">
    <w:name w:val="page number"/>
    <w:rsid w:val="00916DC5"/>
    <w:rPr>
      <w:rFonts w:cs="Times New Roman"/>
    </w:rPr>
  </w:style>
  <w:style w:type="character" w:customStyle="1" w:styleId="PlainTextChar">
    <w:name w:val="Plain Text Char"/>
    <w:rsid w:val="00916DC5"/>
    <w:rPr>
      <w:rFonts w:ascii="Courier New" w:hAnsi="Courier New" w:cs="Times New Roman"/>
    </w:rPr>
  </w:style>
  <w:style w:type="character" w:customStyle="1" w:styleId="ad">
    <w:name w:val="Текст выноски Знак"/>
    <w:rsid w:val="00916DC5"/>
    <w:rPr>
      <w:rFonts w:ascii="Tahoma" w:hAnsi="Tahoma"/>
      <w:sz w:val="16"/>
      <w:szCs w:val="16"/>
    </w:rPr>
  </w:style>
  <w:style w:type="character" w:customStyle="1" w:styleId="ae">
    <w:name w:val="Основной текст_"/>
    <w:rsid w:val="00916DC5"/>
    <w:rPr>
      <w:shd w:val="clear" w:color="auto" w:fill="FFFFFF"/>
    </w:rPr>
  </w:style>
  <w:style w:type="character" w:styleId="af">
    <w:name w:val="Emphasis"/>
    <w:qFormat/>
    <w:rsid w:val="00916DC5"/>
    <w:rPr>
      <w:i/>
      <w:iCs/>
    </w:rPr>
  </w:style>
  <w:style w:type="character" w:customStyle="1" w:styleId="af0">
    <w:name w:val="Маркеры списка"/>
    <w:rsid w:val="00916DC5"/>
    <w:rPr>
      <w:rFonts w:ascii="OpenSymbol" w:eastAsia="OpenSymbol" w:hAnsi="OpenSymbol" w:cs="OpenSymbol"/>
    </w:rPr>
  </w:style>
  <w:style w:type="character" w:customStyle="1" w:styleId="af1">
    <w:name w:val="Символ нумерации"/>
    <w:rsid w:val="00916DC5"/>
  </w:style>
  <w:style w:type="paragraph" w:customStyle="1" w:styleId="af2">
    <w:name w:val="Заголовок"/>
    <w:basedOn w:val="a"/>
    <w:next w:val="af3"/>
    <w:rsid w:val="00916DC5"/>
    <w:pPr>
      <w:keepNext/>
      <w:spacing w:before="240" w:after="120"/>
    </w:pPr>
    <w:rPr>
      <w:rFonts w:ascii="Arial" w:eastAsia="Lucida Sans Unicode" w:hAnsi="Arial" w:cs="Mangal"/>
      <w:sz w:val="28"/>
      <w:szCs w:val="28"/>
      <w:lang w:eastAsia="ar-SA"/>
    </w:rPr>
  </w:style>
  <w:style w:type="paragraph" w:styleId="af3">
    <w:name w:val="Body Text"/>
    <w:basedOn w:val="a"/>
    <w:link w:val="12"/>
    <w:rsid w:val="00916DC5"/>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916DC5"/>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916DC5"/>
    <w:rPr>
      <w:rFonts w:ascii="Arial" w:hAnsi="Arial" w:cs="Mangal"/>
    </w:rPr>
  </w:style>
  <w:style w:type="paragraph" w:customStyle="1" w:styleId="13">
    <w:name w:val="Название1"/>
    <w:basedOn w:val="a"/>
    <w:rsid w:val="00916DC5"/>
    <w:pPr>
      <w:suppressLineNumbers/>
      <w:spacing w:before="120" w:after="120"/>
    </w:pPr>
    <w:rPr>
      <w:rFonts w:ascii="Arial" w:hAnsi="Arial" w:cs="Mangal"/>
      <w:i/>
      <w:iCs/>
      <w:szCs w:val="24"/>
      <w:lang w:eastAsia="ar-SA"/>
    </w:rPr>
  </w:style>
  <w:style w:type="paragraph" w:customStyle="1" w:styleId="14">
    <w:name w:val="Указатель1"/>
    <w:basedOn w:val="a"/>
    <w:rsid w:val="00916DC5"/>
    <w:pPr>
      <w:suppressLineNumbers/>
    </w:pPr>
    <w:rPr>
      <w:rFonts w:ascii="Arial" w:hAnsi="Arial" w:cs="Mangal"/>
      <w:lang w:eastAsia="ar-SA"/>
    </w:rPr>
  </w:style>
  <w:style w:type="paragraph" w:customStyle="1" w:styleId="ConsPlusNonformat">
    <w:name w:val="ConsPlusNonformat"/>
    <w:rsid w:val="00916D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916DC5"/>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916DC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916DC5"/>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916DC5"/>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916DC5"/>
    <w:pPr>
      <w:shd w:val="clear" w:color="auto" w:fill="FFFFFF"/>
      <w:autoSpaceDE w:val="0"/>
      <w:ind w:firstLine="540"/>
      <w:jc w:val="both"/>
    </w:pPr>
    <w:rPr>
      <w:color w:val="000000"/>
      <w:sz w:val="24"/>
      <w:szCs w:val="32"/>
      <w:lang w:eastAsia="ar-SA"/>
    </w:rPr>
  </w:style>
  <w:style w:type="paragraph" w:customStyle="1" w:styleId="formattext">
    <w:name w:val="formattext"/>
    <w:rsid w:val="00916DC5"/>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916DC5"/>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916DC5"/>
    <w:pPr>
      <w:ind w:left="720"/>
    </w:pPr>
    <w:rPr>
      <w:lang w:eastAsia="ar-SA"/>
    </w:rPr>
  </w:style>
  <w:style w:type="paragraph" w:customStyle="1" w:styleId="16">
    <w:name w:val="Текст1"/>
    <w:basedOn w:val="a"/>
    <w:rsid w:val="00916DC5"/>
    <w:rPr>
      <w:rFonts w:ascii="Courier New" w:hAnsi="Courier New"/>
      <w:lang w:eastAsia="ar-SA"/>
    </w:rPr>
  </w:style>
  <w:style w:type="paragraph" w:styleId="17">
    <w:name w:val="toc 1"/>
    <w:basedOn w:val="a"/>
    <w:next w:val="a"/>
    <w:rsid w:val="00916DC5"/>
    <w:pPr>
      <w:tabs>
        <w:tab w:val="right" w:leader="dot" w:pos="9344"/>
      </w:tabs>
      <w:spacing w:before="120"/>
      <w:jc w:val="center"/>
    </w:pPr>
    <w:rPr>
      <w:b/>
      <w:bCs/>
      <w:sz w:val="28"/>
      <w:szCs w:val="28"/>
      <w:lang w:eastAsia="ar-SA"/>
    </w:rPr>
  </w:style>
  <w:style w:type="character" w:customStyle="1" w:styleId="18">
    <w:name w:val="Верхний колонтитул Знак1"/>
    <w:rsid w:val="00916DC5"/>
    <w:rPr>
      <w:lang w:eastAsia="ar-SA"/>
    </w:rPr>
  </w:style>
  <w:style w:type="character" w:customStyle="1" w:styleId="19">
    <w:name w:val="Нижний колонтитул Знак1"/>
    <w:rsid w:val="00916DC5"/>
    <w:rPr>
      <w:lang w:eastAsia="ar-SA"/>
    </w:rPr>
  </w:style>
  <w:style w:type="paragraph" w:styleId="af7">
    <w:name w:val="Normal (Web)"/>
    <w:basedOn w:val="a"/>
    <w:uiPriority w:val="99"/>
    <w:rsid w:val="00916DC5"/>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916DC5"/>
    <w:pPr>
      <w:spacing w:before="280" w:after="280"/>
    </w:pPr>
    <w:rPr>
      <w:rFonts w:ascii="Tahoma" w:hAnsi="Tahoma" w:cs="Tahoma"/>
      <w:lang w:val="en-US" w:eastAsia="ar-SA"/>
    </w:rPr>
  </w:style>
  <w:style w:type="paragraph" w:customStyle="1" w:styleId="1a">
    <w:name w:val="Обычный1"/>
    <w:rsid w:val="00916DC5"/>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rsid w:val="00916DC5"/>
    <w:rPr>
      <w:rFonts w:ascii="Tahoma" w:hAnsi="Tahoma"/>
      <w:sz w:val="16"/>
      <w:szCs w:val="16"/>
      <w:lang w:eastAsia="ar-SA"/>
    </w:rPr>
  </w:style>
  <w:style w:type="character" w:customStyle="1" w:styleId="1b">
    <w:name w:val="Текст выноски Знак1"/>
    <w:basedOn w:val="a0"/>
    <w:link w:val="af9"/>
    <w:rsid w:val="00916DC5"/>
    <w:rPr>
      <w:rFonts w:ascii="Tahoma" w:eastAsia="Times New Roman" w:hAnsi="Tahoma" w:cs="Times New Roman"/>
      <w:sz w:val="16"/>
      <w:szCs w:val="16"/>
      <w:lang w:eastAsia="ar-SA"/>
    </w:rPr>
  </w:style>
  <w:style w:type="paragraph" w:customStyle="1" w:styleId="1c">
    <w:name w:val="Основной текст1"/>
    <w:basedOn w:val="a"/>
    <w:rsid w:val="00916DC5"/>
    <w:pPr>
      <w:shd w:val="clear" w:color="auto" w:fill="FFFFFF"/>
      <w:spacing w:after="1320" w:line="283" w:lineRule="exact"/>
    </w:pPr>
    <w:rPr>
      <w:lang w:eastAsia="ar-SA"/>
    </w:rPr>
  </w:style>
  <w:style w:type="paragraph" w:customStyle="1" w:styleId="afa">
    <w:name w:val="Содержимое врезки"/>
    <w:basedOn w:val="af3"/>
    <w:rsid w:val="00916DC5"/>
  </w:style>
  <w:style w:type="paragraph" w:customStyle="1" w:styleId="afb">
    <w:name w:val="Содержимое таблицы"/>
    <w:basedOn w:val="a"/>
    <w:rsid w:val="00916DC5"/>
    <w:pPr>
      <w:suppressLineNumbers/>
    </w:pPr>
    <w:rPr>
      <w:lang w:eastAsia="ar-SA"/>
    </w:rPr>
  </w:style>
  <w:style w:type="paragraph" w:customStyle="1" w:styleId="afc">
    <w:name w:val="Заголовок таблицы"/>
    <w:basedOn w:val="afb"/>
    <w:rsid w:val="00916DC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17031</Words>
  <Characters>97079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2016-11-15T15:09:00Z</dcterms:created>
  <dcterms:modified xsi:type="dcterms:W3CDTF">2016-11-15T15:09:00Z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44503868-41b0-4bcc-84c2-eb449aaa4617</vt:lpwstr>
  </property>
</Properties>
</file>