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Результаты мониторинга состояния и развития</w:t>
      </w:r>
    </w:p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конкурентной среды на территории муниципального образования </w:t>
      </w:r>
      <w:r w:rsidR="007C183E"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</w:t>
      </w: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611DA" w:rsidRPr="001145A9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>за 202</w:t>
      </w:r>
      <w:r w:rsidR="00B80C6C">
        <w:rPr>
          <w:rStyle w:val="a4"/>
          <w:rFonts w:ascii="Times New Roman" w:hAnsi="Times New Roman" w:cs="Times New Roman"/>
          <w:b/>
          <w:sz w:val="24"/>
          <w:szCs w:val="24"/>
        </w:rPr>
        <w:t>2</w:t>
      </w:r>
      <w:r w:rsidRPr="001145A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341F" w:rsidRDefault="00D6341F" w:rsidP="00D63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 исполнение Указа Президента Российской Федерации от 07.05.2012 года № 601 «Об основных направлениях совершенствования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1738-р от 05.09.2017 (далее – Стандарт развития конкуренции), администрацией Сосновоборского городского округа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был реализован ряд мероприятий, направленных на организацию работы по развитию конкуренции:</w:t>
      </w:r>
    </w:p>
    <w:p w:rsidR="00D6341F" w:rsidRDefault="00D6341F" w:rsidP="00CC5DB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Заключено </w:t>
      </w:r>
      <w:r>
        <w:rPr>
          <w:color w:val="000000"/>
          <w:sz w:val="24"/>
          <w:szCs w:val="24"/>
        </w:rPr>
        <w:t xml:space="preserve">Соглашение о внедрении Стандарта развития конкуренции в Ленинградской области между Комитетом экономического развития и инвестиционной деятельности Ленинградской области и администрацией Сосновоборского городского округа </w:t>
      </w:r>
      <w:r>
        <w:rPr>
          <w:sz w:val="24"/>
          <w:szCs w:val="24"/>
        </w:rPr>
        <w:t>от 21 декабря 2020г.;</w:t>
      </w:r>
    </w:p>
    <w:p w:rsidR="00D6341F" w:rsidRDefault="00D6341F" w:rsidP="00CC5DB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 перечень товарных рынков для содействия развитию конкуренции на территории муниципального образования Сосновоборский городской округ Ленинградской области на период 20</w:t>
      </w:r>
      <w:r w:rsidR="00AC6F60">
        <w:rPr>
          <w:sz w:val="24"/>
          <w:szCs w:val="24"/>
        </w:rPr>
        <w:t>22-</w:t>
      </w:r>
      <w:r>
        <w:rPr>
          <w:sz w:val="24"/>
          <w:szCs w:val="24"/>
        </w:rPr>
        <w:t>20</w:t>
      </w:r>
      <w:r w:rsidR="00AC6F6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годы;</w:t>
      </w:r>
    </w:p>
    <w:p w:rsidR="00D6341F" w:rsidRDefault="00D6341F" w:rsidP="00CC5DB3">
      <w:pPr>
        <w:pStyle w:val="ConsPlusNormal"/>
        <w:ind w:firstLine="708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Разработан и утвержден план мероприятий («дорожн</w:t>
      </w:r>
      <w:r w:rsidR="00F124AC">
        <w:rPr>
          <w:sz w:val="24"/>
          <w:szCs w:val="24"/>
        </w:rPr>
        <w:t>ая</w:t>
      </w:r>
      <w:r>
        <w:rPr>
          <w:sz w:val="24"/>
          <w:szCs w:val="24"/>
        </w:rPr>
        <w:t xml:space="preserve"> карт</w:t>
      </w:r>
      <w:r w:rsidR="00F124AC">
        <w:rPr>
          <w:sz w:val="24"/>
          <w:szCs w:val="24"/>
        </w:rPr>
        <w:t>а</w:t>
      </w:r>
      <w:r>
        <w:rPr>
          <w:sz w:val="24"/>
          <w:szCs w:val="24"/>
        </w:rPr>
        <w:t>») по содействию развитию конкуренции на приоритетных и социально значимых рынках муниципального образования Сосновоборский городской округ Ленинградской области с установленными фактическими значениями и целевыми показателями по каждому рынку</w:t>
      </w:r>
      <w:r w:rsidR="00BF29FA" w:rsidRPr="00BF29FA">
        <w:rPr>
          <w:sz w:val="24"/>
          <w:szCs w:val="24"/>
        </w:rPr>
        <w:t xml:space="preserve"> </w:t>
      </w:r>
      <w:r w:rsidR="00BF29FA">
        <w:rPr>
          <w:sz w:val="24"/>
          <w:szCs w:val="24"/>
        </w:rPr>
        <w:t>на период 2022-2025 годы</w:t>
      </w:r>
      <w:r>
        <w:rPr>
          <w:sz w:val="24"/>
          <w:szCs w:val="24"/>
        </w:rPr>
        <w:t>;</w:t>
      </w:r>
    </w:p>
    <w:p w:rsidR="00D6341F" w:rsidRDefault="00D6341F" w:rsidP="00CC5DB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Размещен реестр хозяйствующих субъектов, доля участия муниципального образования в которых составляет 50 и более процентов</w:t>
      </w:r>
      <w:r w:rsidR="003B6F1B">
        <w:rPr>
          <w:sz w:val="24"/>
          <w:szCs w:val="24"/>
        </w:rPr>
        <w:t xml:space="preserve"> за 202</w:t>
      </w:r>
      <w:r w:rsidR="00B80C6C">
        <w:rPr>
          <w:sz w:val="24"/>
          <w:szCs w:val="24"/>
        </w:rPr>
        <w:t>2</w:t>
      </w:r>
      <w:r w:rsidR="003B6F1B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</w:p>
    <w:p w:rsidR="00D6341F" w:rsidRPr="00CC5DB3" w:rsidRDefault="00BF29FA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C5DB3">
        <w:rPr>
          <w:rFonts w:ascii="Times New Roman" w:hAnsi="Times New Roman"/>
          <w:sz w:val="24"/>
          <w:szCs w:val="24"/>
        </w:rPr>
        <w:t>Р</w:t>
      </w:r>
      <w:r w:rsidR="00D6341F" w:rsidRPr="00CC5DB3">
        <w:rPr>
          <w:rFonts w:ascii="Times New Roman" w:hAnsi="Times New Roman"/>
          <w:sz w:val="24"/>
          <w:szCs w:val="24"/>
        </w:rPr>
        <w:t xml:space="preserve">азмещен на официальном сайте </w:t>
      </w:r>
      <w:r w:rsidR="00E03D11" w:rsidRPr="00E03D11"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  <w:r w:rsidR="00E03D11">
        <w:rPr>
          <w:color w:val="000000"/>
          <w:sz w:val="24"/>
          <w:szCs w:val="24"/>
        </w:rPr>
        <w:t xml:space="preserve"> </w:t>
      </w:r>
      <w:r w:rsidR="00D6341F" w:rsidRPr="00CC5DB3">
        <w:rPr>
          <w:rFonts w:ascii="Times New Roman" w:hAnsi="Times New Roman"/>
          <w:bCs/>
          <w:sz w:val="24"/>
          <w:szCs w:val="24"/>
        </w:rPr>
        <w:t>доклад о развитии конкуренции в муниципальном образовании Сосновоборский городской округ за 202</w:t>
      </w:r>
      <w:r w:rsidR="00B80C6C" w:rsidRPr="00CC5DB3">
        <w:rPr>
          <w:rFonts w:ascii="Times New Roman" w:hAnsi="Times New Roman"/>
          <w:bCs/>
          <w:sz w:val="24"/>
          <w:szCs w:val="24"/>
        </w:rPr>
        <w:t>2</w:t>
      </w:r>
      <w:r w:rsidR="00D6341F" w:rsidRPr="00CC5DB3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D6341F" w:rsidRPr="00FD3734" w:rsidRDefault="007A4193" w:rsidP="00CC5DB3">
      <w:pPr>
        <w:pStyle w:val="33"/>
        <w:shd w:val="clear" w:color="auto" w:fill="auto"/>
        <w:spacing w:before="0" w:after="0" w:line="240" w:lineRule="auto"/>
        <w:ind w:firstLine="708"/>
        <w:outlineLvl w:val="9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D6341F" w:rsidRPr="00FD3734">
        <w:rPr>
          <w:rFonts w:ascii="Times New Roman" w:hAnsi="Times New Roman" w:cs="Times New Roman"/>
          <w:b w:val="0"/>
          <w:sz w:val="24"/>
          <w:szCs w:val="24"/>
        </w:rPr>
        <w:t xml:space="preserve">азмещен на официальном сайте </w:t>
      </w:r>
      <w:r w:rsidR="00E03D11" w:rsidRPr="00E03D11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  <w:r w:rsidR="00E03D11">
        <w:rPr>
          <w:color w:val="000000"/>
          <w:sz w:val="24"/>
          <w:szCs w:val="24"/>
        </w:rPr>
        <w:t xml:space="preserve"> </w:t>
      </w:r>
      <w:r w:rsidR="00F124AC">
        <w:rPr>
          <w:rFonts w:ascii="Times New Roman" w:hAnsi="Times New Roman" w:cs="Times New Roman"/>
          <w:b w:val="0"/>
          <w:sz w:val="24"/>
          <w:szCs w:val="24"/>
        </w:rPr>
        <w:t>«</w:t>
      </w:r>
      <w:r w:rsidR="00D6341F" w:rsidRPr="00FD3734">
        <w:rPr>
          <w:rFonts w:ascii="Times New Roman" w:hAnsi="Times New Roman" w:cs="Times New Roman"/>
          <w:b w:val="0"/>
          <w:sz w:val="24"/>
          <w:szCs w:val="24"/>
        </w:rPr>
        <w:t>Отчет по п</w:t>
      </w:r>
      <w:bookmarkEnd w:id="0"/>
      <w:r w:rsidR="00D6341F" w:rsidRPr="00FD3734">
        <w:rPr>
          <w:rFonts w:ascii="Times New Roman" w:hAnsi="Times New Roman" w:cs="Times New Roman"/>
          <w:b w:val="0"/>
          <w:sz w:val="24"/>
          <w:szCs w:val="24"/>
        </w:rPr>
        <w:t xml:space="preserve">лану мероприятий </w:t>
      </w:r>
      <w:r w:rsidR="00D6341F" w:rsidRPr="00FD3734">
        <w:rPr>
          <w:rStyle w:val="1"/>
          <w:rFonts w:ascii="Times New Roman" w:hAnsi="Times New Roman" w:cs="Times New Roman"/>
          <w:sz w:val="24"/>
          <w:szCs w:val="24"/>
        </w:rPr>
        <w:t xml:space="preserve">(«дорожная карта») по содействию развитию конкуренции </w:t>
      </w:r>
      <w:r w:rsidR="00D6341F" w:rsidRPr="00FD3734">
        <w:rPr>
          <w:rFonts w:ascii="Times New Roman" w:hAnsi="Times New Roman" w:cs="Times New Roman"/>
          <w:b w:val="0"/>
          <w:sz w:val="24"/>
          <w:szCs w:val="24"/>
        </w:rPr>
        <w:t xml:space="preserve">на приоритетных и социально значимых рынках муниципального образования Сосновоборский городской округ </w:t>
      </w:r>
      <w:r w:rsidR="00D6341F" w:rsidRPr="00FD3734">
        <w:rPr>
          <w:rStyle w:val="1"/>
          <w:rFonts w:ascii="Times New Roman" w:hAnsi="Times New Roman" w:cs="Times New Roman"/>
          <w:sz w:val="24"/>
          <w:szCs w:val="24"/>
        </w:rPr>
        <w:t>за 202</w:t>
      </w:r>
      <w:r w:rsidR="00B80C6C">
        <w:rPr>
          <w:rStyle w:val="1"/>
          <w:rFonts w:ascii="Times New Roman" w:hAnsi="Times New Roman" w:cs="Times New Roman"/>
          <w:sz w:val="24"/>
          <w:szCs w:val="24"/>
        </w:rPr>
        <w:t>2</w:t>
      </w:r>
      <w:r w:rsidR="00D6341F" w:rsidRPr="00FD3734">
        <w:rPr>
          <w:rStyle w:val="1"/>
          <w:rFonts w:ascii="Times New Roman" w:hAnsi="Times New Roman" w:cs="Times New Roman"/>
          <w:sz w:val="24"/>
          <w:szCs w:val="24"/>
        </w:rPr>
        <w:t xml:space="preserve"> год</w:t>
      </w:r>
      <w:r w:rsidR="00F124AC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D6341F" w:rsidRPr="00FD373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B80C6C" w:rsidRPr="00CC5DB3" w:rsidRDefault="00B80C6C" w:rsidP="00B81BBA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C5DB3">
        <w:rPr>
          <w:rStyle w:val="a4"/>
          <w:rFonts w:ascii="Times New Roman" w:hAnsi="Times New Roman" w:cs="Times New Roman"/>
          <w:sz w:val="24"/>
          <w:szCs w:val="24"/>
        </w:rPr>
        <w:t>Отделом экономического развития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</w:p>
    <w:p w:rsidR="00B80C6C" w:rsidRPr="00CC5DB3" w:rsidRDefault="00B80C6C" w:rsidP="00B81B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B80C6C" w:rsidRPr="00CC5DB3" w:rsidRDefault="00B80C6C" w:rsidP="00B81B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жители Сосновоборского городского округа, осуществляющие свою деятельность на территории округа. </w:t>
      </w:r>
      <w:r w:rsidRPr="00CC5DB3">
        <w:rPr>
          <w:rFonts w:ascii="Times New Roman" w:hAnsi="Times New Roman" w:cs="Times New Roman"/>
          <w:sz w:val="24"/>
          <w:szCs w:val="24"/>
        </w:rPr>
        <w:t>В ходе анализа анкет потребителей установлено следующее: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1.Доля респондентов по социально-демографическим характеристикам: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жители Соснов</w:t>
      </w:r>
      <w:r w:rsidR="00E03D11">
        <w:rPr>
          <w:rFonts w:ascii="Times New Roman" w:hAnsi="Times New Roman" w:cs="Times New Roman"/>
          <w:sz w:val="24"/>
          <w:szCs w:val="24"/>
        </w:rPr>
        <w:t>о</w:t>
      </w:r>
      <w:r w:rsidRPr="00CC5DB3">
        <w:rPr>
          <w:rFonts w:ascii="Times New Roman" w:hAnsi="Times New Roman" w:cs="Times New Roman"/>
          <w:sz w:val="24"/>
          <w:szCs w:val="24"/>
        </w:rPr>
        <w:t>борского городского округа -100 %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2. Доля респондентов по </w:t>
      </w:r>
      <w:proofErr w:type="spellStart"/>
      <w:r w:rsidRPr="00CC5DB3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CC5DB3">
        <w:rPr>
          <w:rFonts w:ascii="Times New Roman" w:hAnsi="Times New Roman" w:cs="Times New Roman"/>
          <w:sz w:val="24"/>
          <w:szCs w:val="24"/>
        </w:rPr>
        <w:t xml:space="preserve"> признаку: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женщины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78,0%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мужчины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22,0% 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от 21 лет до 35 лет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33 %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от 36 лет до 50 лет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49%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старше 51 года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18%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работают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нет детей -42%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lastRenderedPageBreak/>
        <w:t xml:space="preserve">- 1 ребенок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27%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- 2 детей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20 %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- 3 детей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11 %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высшее образование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7.Доля респондентов по удовлетворенности количеством организаций представляющих следующие товары и услуги на рынках:</w:t>
      </w:r>
    </w:p>
    <w:p w:rsidR="00B80C6C" w:rsidRPr="00CC5DB3" w:rsidRDefault="00B80C6C" w:rsidP="00CC62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bCs/>
          <w:sz w:val="24"/>
          <w:szCs w:val="24"/>
        </w:rPr>
        <w:t>Рынок выполнения работ по благоустройству городской среды</w:t>
      </w:r>
      <w:r w:rsidRPr="00CC5DB3">
        <w:rPr>
          <w:rFonts w:ascii="Times New Roman" w:hAnsi="Times New Roman" w:cs="Times New Roman"/>
          <w:sz w:val="24"/>
          <w:szCs w:val="24"/>
        </w:rPr>
        <w:t>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58%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57165B" w:rsidRP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80C6C" w:rsidRPr="00CC5DB3" w:rsidRDefault="00B80C6C" w:rsidP="00CC62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нет совсем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2%</w:t>
      </w:r>
    </w:p>
    <w:p w:rsidR="00B80C6C" w:rsidRPr="00CC5DB3" w:rsidRDefault="00B80C6C" w:rsidP="00CC62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28%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26%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- 46%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Сфера наружной рекламы: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избыточно (много) -7%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60%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18%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- 15%</w:t>
      </w:r>
    </w:p>
    <w:p w:rsidR="00B80C6C" w:rsidRPr="00CC5DB3" w:rsidRDefault="00B80C6C" w:rsidP="00CC6267">
      <w:pPr>
        <w:pStyle w:val="4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CC5DB3">
        <w:rPr>
          <w:rFonts w:ascii="Times New Roman" w:hAnsi="Times New Roman" w:cs="Times New Roman"/>
          <w:b w:val="0"/>
          <w:sz w:val="24"/>
          <w:szCs w:val="24"/>
        </w:rPr>
        <w:t>Рынок архитектурно-строительного проектирования.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избыточно (много) -2%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48%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23%</w:t>
      </w:r>
    </w:p>
    <w:p w:rsidR="00B80C6C" w:rsidRPr="00CC5DB3" w:rsidRDefault="00B80C6C" w:rsidP="00CC62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нет совсем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- 25%</w:t>
      </w:r>
    </w:p>
    <w:p w:rsidR="00B80C6C" w:rsidRPr="00CC5DB3" w:rsidRDefault="00B80C6C" w:rsidP="00CC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Рынок оказания услуг  по перевозке пассажиров автомобильным транспортом по</w:t>
      </w:r>
    </w:p>
    <w:p w:rsidR="00B80C6C" w:rsidRPr="00CC5DB3" w:rsidRDefault="00B80C6C" w:rsidP="00B81BBA">
      <w:pPr>
        <w:spacing w:after="0" w:line="240" w:lineRule="auto"/>
        <w:jc w:val="both"/>
        <w:rPr>
          <w:rStyle w:val="10pt0pt"/>
          <w:rFonts w:eastAsiaTheme="minorHAnsi"/>
          <w:color w:val="auto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 муниципальным маршрутам регулярных перевозок</w:t>
      </w:r>
      <w:r w:rsidRPr="00CC5DB3">
        <w:rPr>
          <w:rStyle w:val="10pt0pt"/>
          <w:rFonts w:eastAsiaTheme="minorHAnsi"/>
          <w:color w:val="auto"/>
          <w:sz w:val="24"/>
          <w:szCs w:val="24"/>
        </w:rPr>
        <w:t xml:space="preserve">. </w:t>
      </w:r>
    </w:p>
    <w:p w:rsidR="0057165B" w:rsidRDefault="0057165B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>36%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- 14%</w:t>
      </w:r>
    </w:p>
    <w:p w:rsidR="00B80C6C" w:rsidRPr="00CC5DB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Рынок ритуальных услуг.</w:t>
      </w:r>
    </w:p>
    <w:p w:rsidR="0057165B" w:rsidRDefault="0057165B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избыточно (много) -2%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достаточно – 66%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мало – 16%</w:t>
      </w:r>
    </w:p>
    <w:p w:rsidR="00B80C6C" w:rsidRPr="00CC5DB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- 16%</w:t>
      </w:r>
    </w:p>
    <w:p w:rsidR="00B80C6C" w:rsidRPr="00CC5DB3" w:rsidRDefault="00B80C6C" w:rsidP="00CC62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кадастровых и  землеустроительных работ.</w:t>
      </w:r>
      <w:r w:rsidRPr="00CC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53%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18%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- 29%</w:t>
      </w:r>
    </w:p>
    <w:p w:rsidR="00B80C6C" w:rsidRPr="00CC5DB3" w:rsidRDefault="00B80C6C" w:rsidP="00CC626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легкой промышленности</w:t>
      </w:r>
    </w:p>
    <w:p w:rsidR="00B80C6C" w:rsidRPr="00CC5DB3" w:rsidRDefault="00B80C6C" w:rsidP="00304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избыточно (много) -5%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нет совсем-5%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- 30%</w:t>
      </w:r>
    </w:p>
    <w:p w:rsidR="00B80C6C" w:rsidRPr="00CC5DB3" w:rsidRDefault="00B80C6C" w:rsidP="00CC626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обработки древесины и производства изделий из дерева.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достаточно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lastRenderedPageBreak/>
        <w:t xml:space="preserve">- мало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40%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 xml:space="preserve">- нет совсем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CC5DB3">
        <w:rPr>
          <w:rFonts w:ascii="Times New Roman" w:hAnsi="Times New Roman" w:cs="Times New Roman"/>
          <w:sz w:val="24"/>
          <w:szCs w:val="24"/>
        </w:rPr>
        <w:t xml:space="preserve"> 2%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- затрудняюсь ответить - 38%</w:t>
      </w:r>
    </w:p>
    <w:p w:rsidR="00B80C6C" w:rsidRPr="00CC5DB3" w:rsidRDefault="00B80C6C" w:rsidP="00CC62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DB3">
        <w:rPr>
          <w:rFonts w:ascii="Times New Roman" w:hAnsi="Times New Roman" w:cs="Times New Roman"/>
          <w:sz w:val="24"/>
          <w:szCs w:val="24"/>
        </w:rPr>
        <w:t>8.Насколько вы удовлетворены характеристиками и следующих товаров и услуг на рынках Сосновоборского городского округа.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5DB3">
        <w:rPr>
          <w:rFonts w:ascii="Times New Roman" w:hAnsi="Times New Roman" w:cs="Times New Roman"/>
          <w:iCs/>
          <w:sz w:val="24"/>
          <w:szCs w:val="24"/>
        </w:rPr>
        <w:t>- удовлетворен -33%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5DB3">
        <w:rPr>
          <w:rFonts w:ascii="Times New Roman" w:hAnsi="Times New Roman" w:cs="Times New Roman"/>
          <w:iCs/>
          <w:sz w:val="24"/>
          <w:szCs w:val="24"/>
        </w:rPr>
        <w:t>- скорее удовлетворен-50%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5DB3">
        <w:rPr>
          <w:rFonts w:ascii="Times New Roman" w:hAnsi="Times New Roman" w:cs="Times New Roman"/>
          <w:iCs/>
          <w:sz w:val="24"/>
          <w:szCs w:val="24"/>
        </w:rPr>
        <w:t>- скорее не удовлетворен-5%</w:t>
      </w:r>
    </w:p>
    <w:p w:rsidR="00B80C6C" w:rsidRP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5DB3">
        <w:rPr>
          <w:rFonts w:ascii="Times New Roman" w:hAnsi="Times New Roman" w:cs="Times New Roman"/>
          <w:iCs/>
          <w:sz w:val="24"/>
          <w:szCs w:val="24"/>
        </w:rPr>
        <w:t>- не удовлетворен-2%</w:t>
      </w:r>
    </w:p>
    <w:p w:rsidR="00CC5DB3" w:rsidRDefault="00B80C6C" w:rsidP="00304908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5DB3">
        <w:rPr>
          <w:rFonts w:ascii="Times New Roman" w:hAnsi="Times New Roman" w:cs="Times New Roman"/>
          <w:iCs/>
          <w:sz w:val="24"/>
          <w:szCs w:val="24"/>
        </w:rPr>
        <w:t>- затрудняюсь ответить-10%</w:t>
      </w:r>
    </w:p>
    <w:p w:rsidR="00B80C6C" w:rsidRPr="00607FA3" w:rsidRDefault="00B80C6C" w:rsidP="00CC5D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9. Доля респондентов по оценке качества услуг субъектов естественных монополий:</w:t>
      </w:r>
    </w:p>
    <w:p w:rsidR="00B80C6C" w:rsidRPr="00607FA3" w:rsidRDefault="00B80C6C" w:rsidP="00B81BBA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>Водоснабжение: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38 %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38%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9 %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7%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8%</w:t>
      </w:r>
    </w:p>
    <w:p w:rsidR="00B80C6C" w:rsidRPr="00607FA3" w:rsidRDefault="00B80C6C" w:rsidP="00B8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6C" w:rsidRPr="00607FA3" w:rsidRDefault="00B80C6C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Водоо</w:t>
      </w:r>
      <w:r w:rsidR="0057165B">
        <w:rPr>
          <w:rFonts w:ascii="Times New Roman" w:hAnsi="Times New Roman" w:cs="Times New Roman"/>
          <w:sz w:val="24"/>
          <w:szCs w:val="24"/>
        </w:rPr>
        <w:t>тведение</w:t>
      </w:r>
      <w:r w:rsidRPr="00607FA3">
        <w:rPr>
          <w:rFonts w:ascii="Times New Roman" w:hAnsi="Times New Roman" w:cs="Times New Roman"/>
          <w:sz w:val="24"/>
          <w:szCs w:val="24"/>
        </w:rPr>
        <w:t>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39 %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31%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11 %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8%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11%</w:t>
      </w:r>
    </w:p>
    <w:p w:rsidR="00CC5DB3" w:rsidRPr="00607FA3" w:rsidRDefault="00CC5DB3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0C6C" w:rsidRPr="00607FA3" w:rsidRDefault="00B80C6C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Газоснабжение: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39 %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31%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8 %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0</w:t>
      </w:r>
      <w:r w:rsidR="0057165B">
        <w:rPr>
          <w:rFonts w:ascii="Times New Roman" w:hAnsi="Times New Roman" w:cs="Times New Roman"/>
          <w:sz w:val="24"/>
          <w:szCs w:val="24"/>
        </w:rPr>
        <w:t>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22%</w:t>
      </w:r>
    </w:p>
    <w:p w:rsidR="00CC5DB3" w:rsidRPr="00607FA3" w:rsidRDefault="00CC5DB3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0C6C" w:rsidRPr="00607FA3" w:rsidRDefault="00B80C6C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40 %</w:t>
      </w:r>
    </w:p>
    <w:p w:rsidR="0057165B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38%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7 %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2%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13%</w:t>
      </w:r>
    </w:p>
    <w:p w:rsidR="00CC5DB3" w:rsidRPr="00607FA3" w:rsidRDefault="00CC5DB3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0C6C" w:rsidRPr="00607FA3" w:rsidRDefault="00B80C6C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Теплоснабжение: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45 %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36%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4 %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7%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8%</w:t>
      </w:r>
    </w:p>
    <w:p w:rsidR="00CC5DB3" w:rsidRPr="00607FA3" w:rsidRDefault="00CC5DB3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80C6C" w:rsidRPr="00607FA3" w:rsidRDefault="00B80C6C" w:rsidP="00CC6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Телефонная связь: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29%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29%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неудовлетворительно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8 %</w:t>
      </w:r>
    </w:p>
    <w:p w:rsidR="00B80C6C" w:rsidRPr="00607FA3" w:rsidRDefault="00B80C6C" w:rsidP="00CC62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12%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lastRenderedPageBreak/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22%</w:t>
      </w:r>
    </w:p>
    <w:p w:rsidR="00B80C6C" w:rsidRPr="00607FA3" w:rsidRDefault="00B80C6C" w:rsidP="00B81BB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>10.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80C6C" w:rsidRPr="00607FA3" w:rsidRDefault="00B80C6C" w:rsidP="00B81BB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>Уровень доступности:</w:t>
      </w:r>
    </w:p>
    <w:p w:rsidR="00B80C6C" w:rsidRPr="00607FA3" w:rsidRDefault="00CC6267" w:rsidP="00CC6267">
      <w:pPr>
        <w:tabs>
          <w:tab w:val="left" w:pos="9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33%</w:t>
      </w:r>
    </w:p>
    <w:p w:rsidR="00B80C6C" w:rsidRPr="00607FA3" w:rsidRDefault="00CC6267" w:rsidP="00CC6267">
      <w:pPr>
        <w:tabs>
          <w:tab w:val="left" w:pos="9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39%</w:t>
      </w:r>
    </w:p>
    <w:p w:rsidR="00B80C6C" w:rsidRPr="00607FA3" w:rsidRDefault="00CC5DB3" w:rsidP="00CC62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28%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понятности:</w:t>
      </w:r>
    </w:p>
    <w:p w:rsidR="00B80C6C" w:rsidRPr="00607FA3" w:rsidRDefault="00CC6267" w:rsidP="00CC626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30 %</w:t>
      </w:r>
    </w:p>
    <w:p w:rsidR="00B80C6C" w:rsidRPr="00607FA3" w:rsidRDefault="00CC6267" w:rsidP="00CC626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33%</w:t>
      </w:r>
    </w:p>
    <w:p w:rsidR="00B80C6C" w:rsidRPr="00607FA3" w:rsidRDefault="00CC5DB3" w:rsidP="00CC62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31%</w:t>
      </w:r>
    </w:p>
    <w:p w:rsidR="00B80C6C" w:rsidRPr="00607FA3" w:rsidRDefault="00CC5DB3" w:rsidP="00CC62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 xml:space="preserve"> скорее не удовлетворен </w:t>
      </w:r>
      <w:r w:rsidR="00490DA4">
        <w:rPr>
          <w:rFonts w:ascii="Times New Roman" w:hAnsi="Times New Roman" w:cs="Times New Roman"/>
          <w:iCs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 xml:space="preserve"> 6%</w:t>
      </w:r>
    </w:p>
    <w:p w:rsidR="00B80C6C" w:rsidRPr="00607FA3" w:rsidRDefault="00B80C6C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Удобство получения:</w:t>
      </w:r>
    </w:p>
    <w:p w:rsidR="00B80C6C" w:rsidRPr="00607FA3" w:rsidRDefault="00B80C6C" w:rsidP="00CC626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 xml:space="preserve">-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31 %</w:t>
      </w:r>
    </w:p>
    <w:p w:rsidR="00B80C6C" w:rsidRPr="00607FA3" w:rsidRDefault="00B80C6C" w:rsidP="00CC626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 xml:space="preserve">- скорее удовлетворительное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39%</w:t>
      </w:r>
    </w:p>
    <w:p w:rsidR="00B80C6C" w:rsidRPr="00607FA3" w:rsidRDefault="00CC6267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26%</w:t>
      </w:r>
    </w:p>
    <w:p w:rsidR="00B80C6C" w:rsidRPr="00607FA3" w:rsidRDefault="00CC6267" w:rsidP="00CC626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 xml:space="preserve"> скорее не удовлетворен </w:t>
      </w:r>
      <w:r w:rsidR="00490DA4">
        <w:rPr>
          <w:rFonts w:ascii="Times New Roman" w:hAnsi="Times New Roman" w:cs="Times New Roman"/>
          <w:iCs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2%</w:t>
      </w:r>
    </w:p>
    <w:p w:rsidR="00B80C6C" w:rsidRPr="00607FA3" w:rsidRDefault="00CC6267" w:rsidP="00CC62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 xml:space="preserve">- не удовлетворен </w:t>
      </w:r>
      <w:r w:rsidR="00490DA4">
        <w:rPr>
          <w:rFonts w:ascii="Times New Roman" w:hAnsi="Times New Roman" w:cs="Times New Roman"/>
          <w:iCs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2%</w:t>
      </w:r>
    </w:p>
    <w:p w:rsidR="00B80C6C" w:rsidRPr="00607FA3" w:rsidRDefault="00B80C6C" w:rsidP="00B81BB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ab/>
        <w:t>11.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bCs/>
          <w:sz w:val="24"/>
          <w:szCs w:val="24"/>
        </w:rPr>
        <w:t>1.Рынок выполнения работ по благоустройству городской среды</w:t>
      </w:r>
      <w:r w:rsidRPr="00607FA3">
        <w:rPr>
          <w:rFonts w:ascii="Times New Roman" w:hAnsi="Times New Roman" w:cs="Times New Roman"/>
          <w:sz w:val="24"/>
          <w:szCs w:val="24"/>
        </w:rPr>
        <w:t>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затрудняюсь ответить-61%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увеличение-16%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не изменилось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20%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снижение-3%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затрудняюсь ответить-44%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увеличение-22%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не изменилось</w:t>
      </w:r>
      <w:r w:rsidR="00490DA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>32%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снижение-2%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затрудняюсь ответить-51%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увеличение-28%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не изменилось-12%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 снижение-9%</w:t>
      </w:r>
    </w:p>
    <w:p w:rsidR="00B80C6C" w:rsidRPr="00607FA3" w:rsidRDefault="00B80C6C" w:rsidP="006E21CE">
      <w:pPr>
        <w:pStyle w:val="afc"/>
        <w:shd w:val="clear" w:color="auto" w:fill="auto"/>
        <w:ind w:firstLine="360"/>
        <w:jc w:val="both"/>
        <w:rPr>
          <w:sz w:val="24"/>
          <w:szCs w:val="24"/>
        </w:rPr>
      </w:pPr>
      <w:r w:rsidRPr="00607FA3">
        <w:rPr>
          <w:sz w:val="24"/>
          <w:szCs w:val="24"/>
        </w:rPr>
        <w:t>2.Сфера наружной рекламы.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-51%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-20%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57165B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27%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-4%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-11%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57165B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32%</w:t>
      </w:r>
    </w:p>
    <w:p w:rsidR="00B80C6C" w:rsidRPr="00607FA3" w:rsidRDefault="006E21CE" w:rsidP="006E21C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-53%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-61%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-24%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lastRenderedPageBreak/>
        <w:t>3.Рынок архитектурно-строительного проектирования: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</w:t>
      </w:r>
      <w:r w:rsidR="006E21CE" w:rsidRPr="00607FA3">
        <w:rPr>
          <w:rFonts w:ascii="Times New Roman" w:hAnsi="Times New Roman" w:cs="Times New Roman"/>
          <w:sz w:val="24"/>
          <w:szCs w:val="24"/>
        </w:rPr>
        <w:t>: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-45%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-31%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-22%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-48%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-39%</w:t>
      </w:r>
    </w:p>
    <w:p w:rsidR="00B80C6C" w:rsidRPr="00607FA3" w:rsidRDefault="006E21CE" w:rsidP="006E21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>снижение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6E21CE" w:rsidP="00CC5D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-56%</w:t>
      </w:r>
    </w:p>
    <w:p w:rsidR="00B80C6C" w:rsidRPr="00607FA3" w:rsidRDefault="006E21CE" w:rsidP="00CC5D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-8%</w:t>
      </w:r>
    </w:p>
    <w:p w:rsidR="00B80C6C" w:rsidRPr="00607FA3" w:rsidRDefault="006E21CE" w:rsidP="00CC5D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-36%</w:t>
      </w:r>
    </w:p>
    <w:p w:rsidR="00B80C6C" w:rsidRPr="00607FA3" w:rsidRDefault="006E21CE" w:rsidP="00CC5D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6E21CE">
      <w:pPr>
        <w:spacing w:after="0" w:line="240" w:lineRule="auto"/>
        <w:ind w:firstLine="708"/>
        <w:jc w:val="both"/>
        <w:rPr>
          <w:rStyle w:val="10pt0pt"/>
          <w:rFonts w:eastAsiaTheme="minorHAnsi"/>
          <w:color w:val="auto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4.Рынок оказания услуг  по перевозке пассажиров  автомобильным транспортом по  муниципальным маршрутам регулярных перевозок</w:t>
      </w:r>
      <w:r w:rsidRPr="00607FA3">
        <w:rPr>
          <w:rStyle w:val="10pt0pt"/>
          <w:rFonts w:eastAsiaTheme="minorHAnsi"/>
          <w:color w:val="auto"/>
          <w:sz w:val="24"/>
          <w:szCs w:val="24"/>
        </w:rPr>
        <w:t xml:space="preserve">. 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</w:t>
      </w:r>
      <w:r w:rsidR="006E21CE" w:rsidRPr="00607FA3">
        <w:rPr>
          <w:rFonts w:ascii="Times New Roman" w:hAnsi="Times New Roman" w:cs="Times New Roman"/>
          <w:sz w:val="24"/>
          <w:szCs w:val="24"/>
        </w:rPr>
        <w:t>: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-40%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-39%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>не изменилось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сниж.-8%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-44%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-4%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-42%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-10%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-40%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-6%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-44%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-10%</w:t>
      </w:r>
    </w:p>
    <w:p w:rsidR="00B80C6C" w:rsidRPr="00607FA3" w:rsidRDefault="00B80C6C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5.Рынок ритуальных услуг.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-55%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-17%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-26%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6E2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-68%</w:t>
      </w:r>
    </w:p>
    <w:p w:rsidR="00B80C6C" w:rsidRPr="00607FA3" w:rsidRDefault="006E21CE" w:rsidP="006E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-6%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-26%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-51%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-6%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-41%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eastAsia="Times New Roman" w:hAnsi="Times New Roman" w:cs="Times New Roman"/>
          <w:sz w:val="24"/>
          <w:szCs w:val="24"/>
          <w:lang w:eastAsia="ru-RU"/>
        </w:rPr>
        <w:t>6.Рынок кадастровых и землеустроительных работ.</w:t>
      </w:r>
      <w:r w:rsidRPr="0060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-55%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-15%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не измен.-28%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-65%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846993" w:rsidRPr="00846993">
        <w:rPr>
          <w:rFonts w:ascii="Times New Roman" w:hAnsi="Times New Roman" w:cs="Times New Roman"/>
          <w:sz w:val="24"/>
          <w:szCs w:val="24"/>
        </w:rPr>
        <w:t xml:space="preserve"> </w:t>
      </w:r>
      <w:r w:rsidR="00846993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-22%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-60%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621DF0">
        <w:rPr>
          <w:rFonts w:ascii="Times New Roman" w:hAnsi="Times New Roman" w:cs="Times New Roman"/>
          <w:sz w:val="24"/>
          <w:szCs w:val="24"/>
        </w:rPr>
        <w:t xml:space="preserve">- </w:t>
      </w:r>
      <w:r w:rsidR="00B80C6C" w:rsidRPr="00607FA3">
        <w:rPr>
          <w:rFonts w:ascii="Times New Roman" w:hAnsi="Times New Roman" w:cs="Times New Roman"/>
          <w:sz w:val="24"/>
          <w:szCs w:val="24"/>
        </w:rPr>
        <w:t>27%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8253D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A3">
        <w:rPr>
          <w:rFonts w:ascii="Times New Roman" w:eastAsia="Times New Roman" w:hAnsi="Times New Roman" w:cs="Times New Roman"/>
          <w:sz w:val="24"/>
          <w:szCs w:val="24"/>
          <w:lang w:eastAsia="ru-RU"/>
        </w:rPr>
        <w:t>7.Рынок легкой промышленности.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-55%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-28%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>не изменилось</w:t>
      </w:r>
      <w:r w:rsidR="00B80C6C" w:rsidRPr="00607FA3">
        <w:rPr>
          <w:rFonts w:ascii="Times New Roman" w:hAnsi="Times New Roman" w:cs="Times New Roman"/>
          <w:sz w:val="24"/>
          <w:szCs w:val="24"/>
        </w:rPr>
        <w:t>-17%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-60%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-10%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621DF0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28%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-60%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57165B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8%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-28%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-4%</w:t>
      </w:r>
    </w:p>
    <w:p w:rsidR="00B80C6C" w:rsidRPr="00607FA3" w:rsidRDefault="00B80C6C" w:rsidP="00CC5D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A3">
        <w:rPr>
          <w:rFonts w:ascii="Times New Roman" w:eastAsia="Times New Roman" w:hAnsi="Times New Roman" w:cs="Times New Roman"/>
          <w:sz w:val="24"/>
          <w:szCs w:val="24"/>
          <w:lang w:eastAsia="ru-RU"/>
        </w:rPr>
        <w:t>8.Рынок обработки древесины и производства изделий из дерева.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Уровень цен: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-66%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-19%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>не изменилось</w:t>
      </w:r>
      <w:r w:rsidR="00B80C6C" w:rsidRPr="00607FA3">
        <w:rPr>
          <w:rFonts w:ascii="Times New Roman" w:hAnsi="Times New Roman" w:cs="Times New Roman"/>
          <w:sz w:val="24"/>
          <w:szCs w:val="24"/>
        </w:rPr>
        <w:t>-13%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-2%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Качество: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-66%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-12%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не изменилось </w:t>
      </w:r>
      <w:r w:rsidR="00B80C6C" w:rsidRPr="00607FA3">
        <w:rPr>
          <w:rFonts w:ascii="Times New Roman" w:hAnsi="Times New Roman" w:cs="Times New Roman"/>
          <w:sz w:val="24"/>
          <w:szCs w:val="24"/>
        </w:rPr>
        <w:t>-22%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CC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Возможность выбора: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  <w:r w:rsidR="00B80C6C" w:rsidRPr="00607FA3">
        <w:rPr>
          <w:rFonts w:ascii="Times New Roman" w:hAnsi="Times New Roman" w:cs="Times New Roman"/>
          <w:sz w:val="24"/>
          <w:szCs w:val="24"/>
        </w:rPr>
        <w:t>-64%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57165B" w:rsidRP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57165B" w:rsidRPr="00607FA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-12%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>не изменилось</w:t>
      </w:r>
      <w:r w:rsidR="00B80C6C" w:rsidRPr="00607FA3">
        <w:rPr>
          <w:rFonts w:ascii="Times New Roman" w:hAnsi="Times New Roman" w:cs="Times New Roman"/>
          <w:sz w:val="24"/>
          <w:szCs w:val="24"/>
        </w:rPr>
        <w:t>-24%</w:t>
      </w:r>
    </w:p>
    <w:p w:rsidR="00B80C6C" w:rsidRPr="00607FA3" w:rsidRDefault="00CC5DB3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621DF0" w:rsidRPr="00621DF0">
        <w:rPr>
          <w:rFonts w:ascii="Times New Roman" w:hAnsi="Times New Roman" w:cs="Times New Roman"/>
          <w:sz w:val="24"/>
          <w:szCs w:val="24"/>
        </w:rPr>
        <w:t xml:space="preserve"> </w:t>
      </w:r>
      <w:r w:rsidR="00621DF0" w:rsidRPr="00607FA3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B80C6C" w:rsidRPr="00607FA3">
        <w:rPr>
          <w:rFonts w:ascii="Times New Roman" w:hAnsi="Times New Roman" w:cs="Times New Roman"/>
          <w:sz w:val="24"/>
          <w:szCs w:val="24"/>
        </w:rPr>
        <w:t>-0%</w:t>
      </w:r>
    </w:p>
    <w:p w:rsidR="00B80C6C" w:rsidRPr="00607FA3" w:rsidRDefault="00B80C6C" w:rsidP="00B81BBA">
      <w:pPr>
        <w:tabs>
          <w:tab w:val="left" w:pos="706"/>
        </w:tabs>
        <w:spacing w:after="0"/>
        <w:ind w:right="5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FA3">
        <w:rPr>
          <w:rFonts w:ascii="Times New Roman" w:hAnsi="Times New Roman" w:cs="Times New Roman"/>
          <w:bCs/>
          <w:sz w:val="24"/>
          <w:szCs w:val="24"/>
        </w:rPr>
        <w:tab/>
        <w:t>Оценка качества официальной информации о состоянии конкурентной среды на рынках товаров и услуг в Сосновоборском городском округе Ленинградской области, размещаемой в открытом доступе.</w:t>
      </w:r>
    </w:p>
    <w:p w:rsidR="00B80C6C" w:rsidRPr="00607FA3" w:rsidRDefault="00B80C6C" w:rsidP="00CC5DB3">
      <w:pPr>
        <w:pStyle w:val="afc"/>
        <w:shd w:val="clear" w:color="auto" w:fill="auto"/>
        <w:ind w:firstLine="709"/>
        <w:jc w:val="both"/>
        <w:rPr>
          <w:sz w:val="24"/>
          <w:szCs w:val="24"/>
        </w:rPr>
      </w:pPr>
      <w:r w:rsidRPr="00607FA3">
        <w:rPr>
          <w:sz w:val="24"/>
          <w:szCs w:val="24"/>
        </w:rPr>
        <w:t>Уровень доступности:</w:t>
      </w:r>
    </w:p>
    <w:p w:rsidR="00B80C6C" w:rsidRPr="00607FA3" w:rsidRDefault="008253D1" w:rsidP="00CC5DB3">
      <w:pPr>
        <w:pStyle w:val="afc"/>
        <w:shd w:val="clear" w:color="auto" w:fill="auto"/>
        <w:ind w:firstLine="709"/>
        <w:jc w:val="both"/>
        <w:rPr>
          <w:sz w:val="24"/>
          <w:szCs w:val="24"/>
        </w:rPr>
      </w:pPr>
      <w:r w:rsidRPr="00607FA3">
        <w:rPr>
          <w:iCs/>
          <w:sz w:val="24"/>
          <w:szCs w:val="24"/>
        </w:rPr>
        <w:t>у</w:t>
      </w:r>
      <w:r w:rsidR="00B80C6C" w:rsidRPr="00607FA3">
        <w:rPr>
          <w:iCs/>
          <w:sz w:val="24"/>
          <w:szCs w:val="24"/>
        </w:rPr>
        <w:t>довлетворен.-25%</w:t>
      </w:r>
    </w:p>
    <w:p w:rsidR="00B80C6C" w:rsidRPr="00607FA3" w:rsidRDefault="008253D1" w:rsidP="00CC5D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удовлетворен.-39%</w:t>
      </w:r>
    </w:p>
    <w:p w:rsidR="00B80C6C" w:rsidRPr="00607FA3" w:rsidRDefault="008253D1" w:rsidP="00CC5DB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не удовлетворен. -8%</w:t>
      </w:r>
    </w:p>
    <w:p w:rsidR="00B80C6C" w:rsidRPr="00607FA3" w:rsidRDefault="008253D1" w:rsidP="00CC5DB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н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е удовлетворен.-</w:t>
      </w:r>
      <w:r w:rsidRPr="00607FA3">
        <w:rPr>
          <w:rFonts w:ascii="Times New Roman" w:hAnsi="Times New Roman" w:cs="Times New Roman"/>
          <w:sz w:val="24"/>
          <w:szCs w:val="24"/>
        </w:rPr>
        <w:t xml:space="preserve"> 0%</w:t>
      </w:r>
      <w:r w:rsidRPr="00607FA3">
        <w:rPr>
          <w:rFonts w:ascii="Times New Roman" w:hAnsi="Times New Roman" w:cs="Times New Roman"/>
          <w:iCs/>
          <w:sz w:val="24"/>
          <w:szCs w:val="24"/>
        </w:rPr>
        <w:t>з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атрудняюсь ответить.-28%</w:t>
      </w:r>
    </w:p>
    <w:p w:rsidR="00B80C6C" w:rsidRPr="00607FA3" w:rsidRDefault="008253D1" w:rsidP="00CC5DB3">
      <w:pPr>
        <w:pStyle w:val="afc"/>
        <w:shd w:val="clear" w:color="auto" w:fill="auto"/>
        <w:ind w:firstLine="708"/>
        <w:jc w:val="left"/>
        <w:rPr>
          <w:sz w:val="24"/>
          <w:szCs w:val="24"/>
        </w:rPr>
      </w:pPr>
      <w:r w:rsidRPr="00607FA3">
        <w:rPr>
          <w:sz w:val="24"/>
          <w:szCs w:val="24"/>
        </w:rPr>
        <w:lastRenderedPageBreak/>
        <w:t>у</w:t>
      </w:r>
      <w:r w:rsidR="00B80C6C" w:rsidRPr="00607FA3">
        <w:rPr>
          <w:sz w:val="24"/>
          <w:szCs w:val="24"/>
        </w:rPr>
        <w:t>ровень понятности:</w:t>
      </w:r>
    </w:p>
    <w:p w:rsidR="00B80C6C" w:rsidRPr="00607FA3" w:rsidRDefault="008253D1" w:rsidP="00CC5DB3">
      <w:pPr>
        <w:pStyle w:val="afc"/>
        <w:shd w:val="clear" w:color="auto" w:fill="auto"/>
        <w:ind w:firstLine="708"/>
        <w:jc w:val="both"/>
        <w:rPr>
          <w:sz w:val="24"/>
          <w:szCs w:val="24"/>
        </w:rPr>
      </w:pPr>
      <w:r w:rsidRPr="00607FA3">
        <w:rPr>
          <w:iCs/>
          <w:sz w:val="24"/>
          <w:szCs w:val="24"/>
        </w:rPr>
        <w:t>у</w:t>
      </w:r>
      <w:r w:rsidR="00B80C6C" w:rsidRPr="00607FA3">
        <w:rPr>
          <w:iCs/>
          <w:sz w:val="24"/>
          <w:szCs w:val="24"/>
        </w:rPr>
        <w:t>довлетворен.-30%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удовлетворен.-33%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не удовлетворен. -6%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н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е удовлетворен.-</w:t>
      </w:r>
      <w:r w:rsidRPr="00607FA3"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B80C6C" w:rsidRPr="00607FA3" w:rsidRDefault="008253D1" w:rsidP="006B061B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з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атрудняюсь ответить</w:t>
      </w:r>
      <w:r w:rsidR="006B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-</w:t>
      </w:r>
      <w:r w:rsidR="006B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31%</w:t>
      </w:r>
    </w:p>
    <w:p w:rsidR="00B80C6C" w:rsidRPr="00607FA3" w:rsidRDefault="00B80C6C" w:rsidP="006B061B">
      <w:pPr>
        <w:pStyle w:val="afc"/>
        <w:shd w:val="clear" w:color="auto" w:fill="auto"/>
        <w:ind w:firstLine="708"/>
        <w:jc w:val="left"/>
        <w:rPr>
          <w:iCs/>
          <w:sz w:val="24"/>
          <w:szCs w:val="24"/>
        </w:rPr>
      </w:pPr>
      <w:r w:rsidRPr="00607FA3">
        <w:rPr>
          <w:sz w:val="24"/>
          <w:szCs w:val="24"/>
        </w:rPr>
        <w:t>Удобство получения:</w:t>
      </w:r>
    </w:p>
    <w:p w:rsidR="00B80C6C" w:rsidRPr="00607FA3" w:rsidRDefault="006B061B" w:rsidP="006B061B">
      <w:pPr>
        <w:pStyle w:val="afc"/>
        <w:shd w:val="clear" w:color="auto" w:fill="auto"/>
        <w:ind w:firstLine="709"/>
        <w:jc w:val="left"/>
        <w:rPr>
          <w:sz w:val="24"/>
          <w:szCs w:val="24"/>
        </w:rPr>
      </w:pPr>
      <w:r w:rsidRPr="00607FA3">
        <w:rPr>
          <w:iCs/>
          <w:sz w:val="24"/>
          <w:szCs w:val="24"/>
        </w:rPr>
        <w:t>У</w:t>
      </w:r>
      <w:r w:rsidR="00B80C6C" w:rsidRPr="00607FA3">
        <w:rPr>
          <w:iCs/>
          <w:sz w:val="24"/>
          <w:szCs w:val="24"/>
        </w:rPr>
        <w:t>довлетворен</w:t>
      </w:r>
      <w:r>
        <w:rPr>
          <w:iCs/>
          <w:sz w:val="24"/>
          <w:szCs w:val="24"/>
        </w:rPr>
        <w:t xml:space="preserve"> </w:t>
      </w:r>
      <w:r w:rsidR="00B80C6C" w:rsidRPr="00607FA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="00B80C6C" w:rsidRPr="00607FA3">
        <w:rPr>
          <w:iCs/>
          <w:sz w:val="24"/>
          <w:szCs w:val="24"/>
        </w:rPr>
        <w:t>31%</w:t>
      </w:r>
    </w:p>
    <w:p w:rsidR="00B80C6C" w:rsidRPr="00607FA3" w:rsidRDefault="008253D1" w:rsidP="006B06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удовлетворен</w:t>
      </w:r>
      <w:r w:rsidR="006B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-39%</w:t>
      </w:r>
    </w:p>
    <w:p w:rsidR="00B80C6C" w:rsidRPr="00607FA3" w:rsidRDefault="008253D1" w:rsidP="006B061B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корее не удовлетворен -</w:t>
      </w:r>
      <w:r w:rsidR="006B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2%</w:t>
      </w:r>
    </w:p>
    <w:p w:rsidR="00B80C6C" w:rsidRPr="00607FA3" w:rsidRDefault="008253D1" w:rsidP="006B061B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н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е удовлетворен-2%</w:t>
      </w:r>
    </w:p>
    <w:p w:rsidR="00B80C6C" w:rsidRPr="00607FA3" w:rsidRDefault="008253D1" w:rsidP="006B061B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iCs/>
          <w:sz w:val="24"/>
          <w:szCs w:val="24"/>
        </w:rPr>
        <w:t>з</w:t>
      </w:r>
      <w:r w:rsidR="00B80C6C" w:rsidRPr="00607FA3">
        <w:rPr>
          <w:rFonts w:ascii="Times New Roman" w:hAnsi="Times New Roman" w:cs="Times New Roman"/>
          <w:iCs/>
          <w:sz w:val="24"/>
          <w:szCs w:val="24"/>
        </w:rPr>
        <w:t>атрудняюсь ответить-26%</w:t>
      </w:r>
    </w:p>
    <w:p w:rsidR="00B80C6C" w:rsidRPr="00607FA3" w:rsidRDefault="00B80C6C" w:rsidP="00CC5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По результатам опроса, о степени удовлетворенности потребителями качеством товаров, работ, услуг на товарных рынках можно отметить, что большинство опрошенных респондентов были скорее удовлетворенны качеством оказываемых услуг. </w:t>
      </w:r>
    </w:p>
    <w:p w:rsidR="00B80C6C" w:rsidRPr="00607FA3" w:rsidRDefault="00B80C6C" w:rsidP="00CC5DB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 процессе сбора данных о состоянии и развитии конкурентной среды было опрошено 19 представителей бизнеса, которые являются собственниками бизнеса или индивидуальными предпринимателями.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В ходе анализа анкет предпринимателей установлено следующее: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Респонденты по сроку деятельности: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м</w:t>
      </w:r>
      <w:r w:rsidR="00B80C6C" w:rsidRPr="00607FA3">
        <w:rPr>
          <w:rFonts w:ascii="Times New Roman" w:hAnsi="Times New Roman" w:cs="Times New Roman"/>
          <w:sz w:val="24"/>
          <w:szCs w:val="24"/>
        </w:rPr>
        <w:t>енее 1 года</w:t>
      </w: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5%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т 1 года до 5 лет-28%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б</w:t>
      </w:r>
      <w:r w:rsidR="00B80C6C" w:rsidRPr="00607FA3">
        <w:rPr>
          <w:rFonts w:ascii="Times New Roman" w:hAnsi="Times New Roman" w:cs="Times New Roman"/>
          <w:sz w:val="24"/>
          <w:szCs w:val="24"/>
        </w:rPr>
        <w:t>олее 5 лет</w:t>
      </w:r>
      <w:r w:rsidRPr="00607FA3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67%</w:t>
      </w:r>
    </w:p>
    <w:p w:rsidR="00B80C6C" w:rsidRPr="00607FA3" w:rsidRDefault="00B80C6C" w:rsidP="00CC5D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Респонденты по отраслям:</w:t>
      </w:r>
    </w:p>
    <w:p w:rsidR="00B80C6C" w:rsidRPr="00607FA3" w:rsidRDefault="00B80C6C" w:rsidP="008253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Текстильное и швейное производство</w:t>
      </w:r>
      <w:r w:rsidR="00490DA4">
        <w:rPr>
          <w:rFonts w:ascii="Times New Roman" w:hAnsi="Times New Roman" w:cs="Times New Roman"/>
          <w:sz w:val="24"/>
          <w:szCs w:val="24"/>
        </w:rPr>
        <w:t xml:space="preserve"> </w:t>
      </w:r>
      <w:r w:rsidRPr="00607FA3">
        <w:rPr>
          <w:rFonts w:ascii="Times New Roman" w:hAnsi="Times New Roman" w:cs="Times New Roman"/>
          <w:sz w:val="24"/>
          <w:szCs w:val="24"/>
        </w:rPr>
        <w:t>-10%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ц</w:t>
      </w:r>
      <w:r w:rsidR="00B80C6C" w:rsidRPr="00607FA3">
        <w:rPr>
          <w:rFonts w:ascii="Times New Roman" w:hAnsi="Times New Roman" w:cs="Times New Roman"/>
          <w:sz w:val="24"/>
          <w:szCs w:val="24"/>
        </w:rPr>
        <w:t>еллюлозно-бумажное производство; издательская и полиграфическая деятельность</w:t>
      </w:r>
      <w:r w:rsidR="006B061B">
        <w:rPr>
          <w:rFonts w:ascii="Times New Roman" w:hAnsi="Times New Roman" w:cs="Times New Roman"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sz w:val="24"/>
          <w:szCs w:val="24"/>
        </w:rPr>
        <w:t>-</w:t>
      </w:r>
      <w:r w:rsidR="006B061B">
        <w:rPr>
          <w:rFonts w:ascii="Times New Roman" w:hAnsi="Times New Roman" w:cs="Times New Roman"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sz w:val="24"/>
          <w:szCs w:val="24"/>
        </w:rPr>
        <w:t>5%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т</w:t>
      </w:r>
      <w:r w:rsidR="00B80C6C" w:rsidRPr="00607FA3">
        <w:rPr>
          <w:rFonts w:ascii="Times New Roman" w:hAnsi="Times New Roman" w:cs="Times New Roman"/>
          <w:sz w:val="24"/>
          <w:szCs w:val="24"/>
        </w:rPr>
        <w:t>орговля автотранспортными средствами и мотоциклами, их обслуживание и ремонт</w:t>
      </w:r>
      <w:r w:rsidR="006B061B">
        <w:rPr>
          <w:rFonts w:ascii="Times New Roman" w:hAnsi="Times New Roman" w:cs="Times New Roman"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sz w:val="24"/>
          <w:szCs w:val="24"/>
        </w:rPr>
        <w:t>-</w:t>
      </w:r>
      <w:r w:rsidR="006B061B">
        <w:rPr>
          <w:rFonts w:ascii="Times New Roman" w:hAnsi="Times New Roman" w:cs="Times New Roman"/>
          <w:sz w:val="24"/>
          <w:szCs w:val="24"/>
        </w:rPr>
        <w:t xml:space="preserve"> </w:t>
      </w:r>
      <w:r w:rsidR="00B80C6C" w:rsidRPr="00607FA3">
        <w:rPr>
          <w:rFonts w:ascii="Times New Roman" w:hAnsi="Times New Roman" w:cs="Times New Roman"/>
          <w:sz w:val="24"/>
          <w:szCs w:val="24"/>
        </w:rPr>
        <w:t>5%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птовая торговля (кроме торговли автотранспортными средствами и мотоциклами)-5%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р</w:t>
      </w:r>
      <w:r w:rsidR="00B80C6C" w:rsidRPr="00607FA3">
        <w:rPr>
          <w:rFonts w:ascii="Times New Roman" w:hAnsi="Times New Roman" w:cs="Times New Roman"/>
          <w:sz w:val="24"/>
          <w:szCs w:val="24"/>
        </w:rPr>
        <w:t>озничная торговля (кроме торговли автотранспортными средствами и мотоциклами)-40%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г</w:t>
      </w:r>
      <w:r w:rsidR="00B80C6C" w:rsidRPr="00607FA3">
        <w:rPr>
          <w:rFonts w:ascii="Times New Roman" w:hAnsi="Times New Roman" w:cs="Times New Roman"/>
          <w:sz w:val="24"/>
          <w:szCs w:val="24"/>
        </w:rPr>
        <w:t>остиницы и рестораны-10%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перации с недвижимым имуществом, аренда и предоставление услуг-5%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еятельность в сфере культуры и </w:t>
      </w:r>
      <w:r w:rsidR="006B061B">
        <w:rPr>
          <w:rFonts w:ascii="Times New Roman" w:hAnsi="Times New Roman" w:cs="Times New Roman"/>
          <w:sz w:val="24"/>
          <w:szCs w:val="24"/>
        </w:rPr>
        <w:t xml:space="preserve">народной художественной культуры </w:t>
      </w:r>
      <w:r w:rsidR="00B80C6C" w:rsidRPr="00607FA3">
        <w:rPr>
          <w:rFonts w:ascii="Times New Roman" w:hAnsi="Times New Roman" w:cs="Times New Roman"/>
          <w:sz w:val="24"/>
          <w:szCs w:val="24"/>
        </w:rPr>
        <w:t>-5%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п</w:t>
      </w:r>
      <w:r w:rsidR="00B80C6C" w:rsidRPr="00607FA3">
        <w:rPr>
          <w:rFonts w:ascii="Times New Roman" w:hAnsi="Times New Roman" w:cs="Times New Roman"/>
          <w:sz w:val="24"/>
          <w:szCs w:val="24"/>
        </w:rPr>
        <w:t>арикмахерские услуги-10%</w:t>
      </w:r>
    </w:p>
    <w:p w:rsidR="00B80C6C" w:rsidRPr="00607FA3" w:rsidRDefault="008253D1" w:rsidP="0082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т</w:t>
      </w:r>
      <w:r w:rsidR="00B80C6C" w:rsidRPr="00607FA3">
        <w:rPr>
          <w:rFonts w:ascii="Times New Roman" w:hAnsi="Times New Roman" w:cs="Times New Roman"/>
          <w:sz w:val="24"/>
          <w:szCs w:val="24"/>
        </w:rPr>
        <w:t>ехническое обслуживание и ремонт автомобилей-5%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Респонденты по численности сотрудников организации: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</w:t>
      </w:r>
      <w:r w:rsidR="00B80C6C" w:rsidRPr="00607FA3">
        <w:rPr>
          <w:rFonts w:ascii="Times New Roman" w:hAnsi="Times New Roman" w:cs="Times New Roman"/>
          <w:sz w:val="24"/>
          <w:szCs w:val="24"/>
        </w:rPr>
        <w:t>о 15 человек-84%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т 16 до 100 человек-16%</w:t>
      </w:r>
    </w:p>
    <w:p w:rsidR="00B80C6C" w:rsidRPr="00607FA3" w:rsidRDefault="008253D1" w:rsidP="00CC5DB3">
      <w:pPr>
        <w:pStyle w:val="afc"/>
        <w:shd w:val="clear" w:color="auto" w:fill="auto"/>
        <w:ind w:firstLine="708"/>
        <w:jc w:val="left"/>
        <w:rPr>
          <w:sz w:val="24"/>
          <w:szCs w:val="24"/>
        </w:rPr>
      </w:pPr>
      <w:r w:rsidRPr="00607FA3">
        <w:rPr>
          <w:sz w:val="24"/>
          <w:szCs w:val="24"/>
        </w:rPr>
        <w:t>о</w:t>
      </w:r>
      <w:r w:rsidR="00B80C6C" w:rsidRPr="00607FA3">
        <w:rPr>
          <w:sz w:val="24"/>
          <w:szCs w:val="24"/>
        </w:rPr>
        <w:t>т 101 до 250 человек-0</w:t>
      </w:r>
      <w:r w:rsidR="006B061B">
        <w:rPr>
          <w:sz w:val="24"/>
          <w:szCs w:val="24"/>
        </w:rPr>
        <w:t>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Респонденты по величине годового оборота:</w:t>
      </w:r>
    </w:p>
    <w:p w:rsidR="00B80C6C" w:rsidRPr="00607FA3" w:rsidRDefault="008253D1" w:rsidP="00CC5DB3">
      <w:pPr>
        <w:pStyle w:val="afc"/>
        <w:shd w:val="clear" w:color="auto" w:fill="auto"/>
        <w:ind w:firstLine="708"/>
        <w:jc w:val="left"/>
        <w:rPr>
          <w:b/>
          <w:sz w:val="24"/>
          <w:szCs w:val="24"/>
        </w:rPr>
      </w:pPr>
      <w:r w:rsidRPr="00607FA3">
        <w:rPr>
          <w:sz w:val="24"/>
          <w:szCs w:val="24"/>
        </w:rPr>
        <w:t>д</w:t>
      </w:r>
      <w:r w:rsidR="00B80C6C" w:rsidRPr="00607FA3">
        <w:rPr>
          <w:sz w:val="24"/>
          <w:szCs w:val="24"/>
        </w:rPr>
        <w:t>о 120 млн. рублей (</w:t>
      </w:r>
      <w:proofErr w:type="spellStart"/>
      <w:r w:rsidR="00B80C6C" w:rsidRPr="00607FA3">
        <w:rPr>
          <w:sz w:val="24"/>
          <w:szCs w:val="24"/>
        </w:rPr>
        <w:t>микропредприятие</w:t>
      </w:r>
      <w:proofErr w:type="spellEnd"/>
      <w:r w:rsidR="00B80C6C" w:rsidRPr="00607FA3">
        <w:rPr>
          <w:sz w:val="24"/>
          <w:szCs w:val="24"/>
        </w:rPr>
        <w:t>)-100%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т 120 до 800 млн. рублей (малое предприятие)-0</w:t>
      </w:r>
      <w:r w:rsidR="006B061B">
        <w:rPr>
          <w:rFonts w:ascii="Times New Roman" w:hAnsi="Times New Roman" w:cs="Times New Roman"/>
          <w:sz w:val="24"/>
          <w:szCs w:val="24"/>
        </w:rPr>
        <w:t>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т 800 до 2000 млн. рублей (среднее предприятие)-0</w:t>
      </w:r>
      <w:r w:rsidR="006B061B">
        <w:rPr>
          <w:rFonts w:ascii="Times New Roman" w:hAnsi="Times New Roman" w:cs="Times New Roman"/>
          <w:sz w:val="24"/>
          <w:szCs w:val="24"/>
        </w:rPr>
        <w:t>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респондентов по количеству конкурентов бизнеса: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н</w:t>
      </w:r>
      <w:r w:rsidR="00B80C6C" w:rsidRPr="00607FA3">
        <w:rPr>
          <w:rFonts w:ascii="Times New Roman" w:hAnsi="Times New Roman" w:cs="Times New Roman"/>
          <w:sz w:val="24"/>
          <w:szCs w:val="24"/>
        </w:rPr>
        <w:t>ет конкурентов-17,1%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о</w:t>
      </w:r>
      <w:r w:rsidR="00B80C6C" w:rsidRPr="00607FA3">
        <w:rPr>
          <w:rFonts w:ascii="Times New Roman" w:hAnsi="Times New Roman" w:cs="Times New Roman"/>
          <w:sz w:val="24"/>
          <w:szCs w:val="24"/>
        </w:rPr>
        <w:t>т 1 до 3 конкурентов-16,6%</w:t>
      </w:r>
    </w:p>
    <w:p w:rsidR="00B80C6C" w:rsidRPr="00607FA3" w:rsidRDefault="00B80C6C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4 и более конкурентов-33,3%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б</w:t>
      </w:r>
      <w:r w:rsidR="00B80C6C" w:rsidRPr="00607FA3">
        <w:rPr>
          <w:rFonts w:ascii="Times New Roman" w:hAnsi="Times New Roman" w:cs="Times New Roman"/>
          <w:sz w:val="24"/>
          <w:szCs w:val="24"/>
        </w:rPr>
        <w:t>ольшое число конкурентов-22%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з</w:t>
      </w:r>
      <w:r w:rsidR="00B80C6C" w:rsidRPr="00607FA3">
        <w:rPr>
          <w:rFonts w:ascii="Times New Roman" w:hAnsi="Times New Roman" w:cs="Times New Roman"/>
          <w:sz w:val="24"/>
          <w:szCs w:val="24"/>
        </w:rPr>
        <w:t>атрудняюсь ответить-11%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респондентов по изменению числа конкурентов бизнеса: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</w:t>
      </w:r>
      <w:r w:rsidR="00B80C6C" w:rsidRPr="00607FA3">
        <w:rPr>
          <w:rFonts w:ascii="Times New Roman" w:hAnsi="Times New Roman" w:cs="Times New Roman"/>
          <w:sz w:val="24"/>
          <w:szCs w:val="24"/>
        </w:rPr>
        <w:t>величилось на 1-3 конкурента-17,7%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у</w:t>
      </w:r>
      <w:r w:rsidR="00B80C6C" w:rsidRPr="00607FA3">
        <w:rPr>
          <w:rFonts w:ascii="Times New Roman" w:hAnsi="Times New Roman" w:cs="Times New Roman"/>
          <w:sz w:val="24"/>
          <w:szCs w:val="24"/>
        </w:rPr>
        <w:t>величилось более чем на 4 конкурента - 17,7%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ократилось на 1 - 3 конкурента-16,6% 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с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ократилось более чем на 4 конкурента </w:t>
      </w:r>
      <w:r w:rsidR="006B061B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>11,2%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80C6C" w:rsidRPr="00607FA3">
        <w:rPr>
          <w:rFonts w:ascii="Times New Roman" w:hAnsi="Times New Roman" w:cs="Times New Roman"/>
          <w:sz w:val="24"/>
          <w:szCs w:val="24"/>
        </w:rPr>
        <w:t>е изменилось -20,3%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з</w:t>
      </w:r>
      <w:r w:rsidR="00B80C6C" w:rsidRPr="00607FA3">
        <w:rPr>
          <w:rFonts w:ascii="Times New Roman" w:hAnsi="Times New Roman" w:cs="Times New Roman"/>
          <w:sz w:val="24"/>
          <w:szCs w:val="24"/>
        </w:rPr>
        <w:t>атрудняюсь ответить -16,5%</w:t>
      </w:r>
    </w:p>
    <w:p w:rsidR="00B80C6C" w:rsidRPr="00607FA3" w:rsidRDefault="00B80C6C" w:rsidP="00C2770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респондентов по оценке качества официальной информации о состоянии конкурентной среды: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удовлетворительное </w:t>
      </w:r>
      <w:r w:rsidR="00C2770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65%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- скорее удовлетворительное </w:t>
      </w:r>
      <w:r w:rsidR="00C2770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35%</w:t>
      </w:r>
    </w:p>
    <w:p w:rsidR="00B80C6C" w:rsidRPr="00607FA3" w:rsidRDefault="00B80C6C" w:rsidP="00C2770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респондентов по оценке преодолимости административных барьеров для ведения текущей деятельности:</w:t>
      </w:r>
    </w:p>
    <w:p w:rsidR="00B80C6C" w:rsidRPr="00607FA3" w:rsidRDefault="008253D1" w:rsidP="0082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-е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сть непреодолимые административные барьеры </w:t>
      </w:r>
      <w:r w:rsidR="00C2770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11%</w:t>
      </w:r>
    </w:p>
    <w:p w:rsidR="00B80C6C" w:rsidRPr="00607FA3" w:rsidRDefault="008253D1" w:rsidP="00825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-е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сть барьеры, преодолимые при осуществлении </w:t>
      </w:r>
      <w:proofErr w:type="gramStart"/>
      <w:r w:rsidR="00B80C6C" w:rsidRPr="00607FA3">
        <w:rPr>
          <w:rFonts w:ascii="Times New Roman" w:hAnsi="Times New Roman" w:cs="Times New Roman"/>
          <w:sz w:val="24"/>
          <w:szCs w:val="24"/>
        </w:rPr>
        <w:t>значительных</w:t>
      </w:r>
      <w:proofErr w:type="gramEnd"/>
      <w:r w:rsidR="00B80C6C" w:rsidRPr="00607FA3">
        <w:rPr>
          <w:rFonts w:ascii="Times New Roman" w:hAnsi="Times New Roman" w:cs="Times New Roman"/>
          <w:sz w:val="24"/>
          <w:szCs w:val="24"/>
        </w:rPr>
        <w:t xml:space="preserve"> затрат-21,6%</w:t>
      </w:r>
    </w:p>
    <w:p w:rsidR="00B80C6C" w:rsidRPr="00607FA3" w:rsidRDefault="008253D1" w:rsidP="00C277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-а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дминистративные барьеры есть, но они преодолимы без </w:t>
      </w:r>
      <w:proofErr w:type="gramStart"/>
      <w:r w:rsidR="00B80C6C" w:rsidRPr="00607FA3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="00B80C6C" w:rsidRPr="00607FA3">
        <w:rPr>
          <w:rFonts w:ascii="Times New Roman" w:hAnsi="Times New Roman" w:cs="Times New Roman"/>
          <w:sz w:val="24"/>
          <w:szCs w:val="24"/>
        </w:rPr>
        <w:t xml:space="preserve"> затрат-17,4%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-з</w:t>
      </w:r>
      <w:r w:rsidR="00B80C6C" w:rsidRPr="00607FA3">
        <w:rPr>
          <w:rFonts w:ascii="Times New Roman" w:hAnsi="Times New Roman" w:cs="Times New Roman"/>
          <w:sz w:val="24"/>
          <w:szCs w:val="24"/>
        </w:rPr>
        <w:t>атрудняюсь ответить-50%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наиболее существенных административных барьеров: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-с</w:t>
      </w:r>
      <w:r w:rsidR="00B80C6C" w:rsidRPr="00607FA3">
        <w:rPr>
          <w:rFonts w:ascii="Times New Roman" w:hAnsi="Times New Roman" w:cs="Times New Roman"/>
          <w:sz w:val="24"/>
          <w:szCs w:val="24"/>
        </w:rPr>
        <w:t>ложность получения доступа к земельным участкам – 35%</w:t>
      </w:r>
    </w:p>
    <w:p w:rsidR="00C27704" w:rsidRDefault="008253D1" w:rsidP="00C277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-н</w:t>
      </w:r>
      <w:r w:rsidR="00B80C6C" w:rsidRPr="00607FA3">
        <w:rPr>
          <w:rFonts w:ascii="Times New Roman" w:hAnsi="Times New Roman" w:cs="Times New Roman"/>
          <w:sz w:val="24"/>
          <w:szCs w:val="24"/>
        </w:rPr>
        <w:t>естабильность российского законодательства,</w:t>
      </w:r>
    </w:p>
    <w:p w:rsidR="00B80C6C" w:rsidRPr="00607FA3" w:rsidRDefault="00B80C6C" w:rsidP="00C277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FA3"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  <w:r w:rsidRPr="00607FA3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</w:t>
      </w:r>
      <w:r w:rsidR="00C27704">
        <w:rPr>
          <w:rFonts w:ascii="Times New Roman" w:hAnsi="Times New Roman" w:cs="Times New Roman"/>
          <w:sz w:val="24"/>
          <w:szCs w:val="24"/>
        </w:rPr>
        <w:t>-</w:t>
      </w:r>
      <w:r w:rsidRPr="00607FA3">
        <w:rPr>
          <w:rFonts w:ascii="Times New Roman" w:hAnsi="Times New Roman" w:cs="Times New Roman"/>
          <w:sz w:val="24"/>
          <w:szCs w:val="24"/>
        </w:rPr>
        <w:t xml:space="preserve"> 30%</w:t>
      </w:r>
    </w:p>
    <w:p w:rsidR="00B80C6C" w:rsidRPr="00607FA3" w:rsidRDefault="008253D1" w:rsidP="00C277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-к</w:t>
      </w:r>
      <w:r w:rsidR="00B80C6C" w:rsidRPr="00607FA3">
        <w:rPr>
          <w:rFonts w:ascii="Times New Roman" w:hAnsi="Times New Roman" w:cs="Times New Roman"/>
          <w:sz w:val="24"/>
          <w:szCs w:val="24"/>
        </w:rPr>
        <w:t>оррупция (включая взятки, дискриминацию и предоставление преференций отдельным участникам на заведомо неравных условиях)-6,0%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-в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ысокие налоги </w:t>
      </w:r>
      <w:r w:rsidR="00C27704">
        <w:rPr>
          <w:rFonts w:ascii="Times New Roman" w:hAnsi="Times New Roman" w:cs="Times New Roman"/>
          <w:sz w:val="24"/>
          <w:szCs w:val="24"/>
        </w:rPr>
        <w:t>-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21,9%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-н</w:t>
      </w:r>
      <w:r w:rsidR="00B80C6C" w:rsidRPr="00607FA3">
        <w:rPr>
          <w:rFonts w:ascii="Times New Roman" w:hAnsi="Times New Roman" w:cs="Times New Roman"/>
          <w:sz w:val="24"/>
          <w:szCs w:val="24"/>
        </w:rPr>
        <w:t>ет ограничений -7,1%</w:t>
      </w:r>
    </w:p>
    <w:p w:rsidR="00B80C6C" w:rsidRPr="00607FA3" w:rsidRDefault="00B80C6C" w:rsidP="00CC5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Доля респондентов по оценке деятельности органов власти: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-о</w:t>
      </w:r>
      <w:r w:rsidR="00B80C6C" w:rsidRPr="00607FA3">
        <w:rPr>
          <w:rFonts w:ascii="Times New Roman" w:hAnsi="Times New Roman" w:cs="Times New Roman"/>
          <w:sz w:val="24"/>
          <w:szCs w:val="24"/>
        </w:rPr>
        <w:t>рганы власти помогают бизнесу своими действиями – 37,7%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-о</w:t>
      </w:r>
      <w:r w:rsidR="00B80C6C" w:rsidRPr="00607FA3">
        <w:rPr>
          <w:rFonts w:ascii="Times New Roman" w:hAnsi="Times New Roman" w:cs="Times New Roman"/>
          <w:sz w:val="24"/>
          <w:szCs w:val="24"/>
        </w:rPr>
        <w:t>рганы власти ничего не предпринимают, что и требуется – 11%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-о</w:t>
      </w:r>
      <w:r w:rsidR="00B80C6C" w:rsidRPr="00607FA3">
        <w:rPr>
          <w:rFonts w:ascii="Times New Roman" w:hAnsi="Times New Roman" w:cs="Times New Roman"/>
          <w:sz w:val="24"/>
          <w:szCs w:val="24"/>
        </w:rPr>
        <w:t>рганы власти только мешают бизнесу своими действиями – 5,5%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-в</w:t>
      </w:r>
      <w:r w:rsidR="00B80C6C" w:rsidRPr="00607FA3">
        <w:rPr>
          <w:rFonts w:ascii="Times New Roman" w:hAnsi="Times New Roman" w:cs="Times New Roman"/>
          <w:sz w:val="24"/>
          <w:szCs w:val="24"/>
        </w:rPr>
        <w:t xml:space="preserve"> чем-то органы власти помогают, в чем-то мешают -18,1%</w:t>
      </w:r>
    </w:p>
    <w:p w:rsidR="00B80C6C" w:rsidRPr="00607FA3" w:rsidRDefault="008253D1" w:rsidP="00CC5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>-з</w:t>
      </w:r>
      <w:r w:rsidR="00B80C6C" w:rsidRPr="00607FA3">
        <w:rPr>
          <w:rFonts w:ascii="Times New Roman" w:hAnsi="Times New Roman" w:cs="Times New Roman"/>
          <w:sz w:val="24"/>
          <w:szCs w:val="24"/>
        </w:rPr>
        <w:t>атрудняюсь ответить - 27,7%</w:t>
      </w:r>
    </w:p>
    <w:p w:rsidR="00B80C6C" w:rsidRPr="00607FA3" w:rsidRDefault="00B80C6C" w:rsidP="00C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FA3">
        <w:rPr>
          <w:rFonts w:ascii="Times New Roman" w:hAnsi="Times New Roman" w:cs="Times New Roman"/>
          <w:sz w:val="24"/>
          <w:szCs w:val="24"/>
        </w:rPr>
        <w:t xml:space="preserve">Обобщая проведенное исследование о состоянии конкуренции на территории Сосновоборского городского округа, можно отметить следующее, что субъекты предпринимательской деятельности оценивают её удовлетворительно: основанная часть респондентов считает, что </w:t>
      </w:r>
      <w:r w:rsidR="00C27704">
        <w:rPr>
          <w:rFonts w:ascii="Times New Roman" w:hAnsi="Times New Roman" w:cs="Times New Roman"/>
          <w:sz w:val="24"/>
          <w:szCs w:val="24"/>
        </w:rPr>
        <w:t xml:space="preserve">органы власти помогают бизнесу своими действиями (37,7%) </w:t>
      </w:r>
      <w:r w:rsidRPr="00607FA3">
        <w:rPr>
          <w:rFonts w:ascii="Times New Roman" w:hAnsi="Times New Roman" w:cs="Times New Roman"/>
          <w:sz w:val="24"/>
          <w:szCs w:val="24"/>
        </w:rPr>
        <w:t>, отмечают незначительное увеличение количества конкурентов бизнеса за последние несколько лет (17,7%). Большинство респондентов считают, что административные барьеры преодолимыми при осуществлении значительных затрат (21,6%). По мнению респондентов, самым существенным для ведения текущей деятельности или открытия нового бизнеса административным барьером явля</w:t>
      </w:r>
      <w:r w:rsidR="00097B0B">
        <w:rPr>
          <w:rFonts w:ascii="Times New Roman" w:hAnsi="Times New Roman" w:cs="Times New Roman"/>
          <w:sz w:val="24"/>
          <w:szCs w:val="24"/>
        </w:rPr>
        <w:t>е</w:t>
      </w:r>
      <w:r w:rsidRPr="00607FA3">
        <w:rPr>
          <w:rFonts w:ascii="Times New Roman" w:hAnsi="Times New Roman" w:cs="Times New Roman"/>
          <w:sz w:val="24"/>
          <w:szCs w:val="24"/>
        </w:rPr>
        <w:t>тся нестабильность российского законодательства, регулирующего предпринимательскую деятельность (</w:t>
      </w:r>
      <w:r w:rsidR="00097B0B">
        <w:rPr>
          <w:rFonts w:ascii="Times New Roman" w:hAnsi="Times New Roman" w:cs="Times New Roman"/>
          <w:sz w:val="24"/>
          <w:szCs w:val="24"/>
        </w:rPr>
        <w:t>30</w:t>
      </w:r>
      <w:r w:rsidRPr="00607FA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80C6C" w:rsidRPr="00607FA3" w:rsidRDefault="00B80C6C" w:rsidP="00CC6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C6C" w:rsidRPr="00607FA3" w:rsidSect="000E5016">
      <w:pgSz w:w="11906" w:h="16838"/>
      <w:pgMar w:top="993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8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119B"/>
    <w:rsid w:val="00052F9A"/>
    <w:rsid w:val="000569F2"/>
    <w:rsid w:val="00057B6C"/>
    <w:rsid w:val="000625A4"/>
    <w:rsid w:val="00070607"/>
    <w:rsid w:val="00073C00"/>
    <w:rsid w:val="00084E2B"/>
    <w:rsid w:val="00097853"/>
    <w:rsid w:val="00097B0B"/>
    <w:rsid w:val="000B7A8F"/>
    <w:rsid w:val="000C3289"/>
    <w:rsid w:val="000D65D8"/>
    <w:rsid w:val="000D6865"/>
    <w:rsid w:val="000E5016"/>
    <w:rsid w:val="000E7087"/>
    <w:rsid w:val="000E7AA9"/>
    <w:rsid w:val="000F1BC7"/>
    <w:rsid w:val="001113E8"/>
    <w:rsid w:val="001145A9"/>
    <w:rsid w:val="00121433"/>
    <w:rsid w:val="00122128"/>
    <w:rsid w:val="00124199"/>
    <w:rsid w:val="0012575A"/>
    <w:rsid w:val="001300A2"/>
    <w:rsid w:val="00134AAB"/>
    <w:rsid w:val="00140C5A"/>
    <w:rsid w:val="00142327"/>
    <w:rsid w:val="00147F48"/>
    <w:rsid w:val="001715F6"/>
    <w:rsid w:val="00180F32"/>
    <w:rsid w:val="00186FCA"/>
    <w:rsid w:val="00193990"/>
    <w:rsid w:val="00195E74"/>
    <w:rsid w:val="00197765"/>
    <w:rsid w:val="001A4AAA"/>
    <w:rsid w:val="001B29EA"/>
    <w:rsid w:val="001B2E8B"/>
    <w:rsid w:val="001B4735"/>
    <w:rsid w:val="001C0E0C"/>
    <w:rsid w:val="001C4D3D"/>
    <w:rsid w:val="001C614A"/>
    <w:rsid w:val="001D0BCB"/>
    <w:rsid w:val="001D2A2D"/>
    <w:rsid w:val="001D3EF3"/>
    <w:rsid w:val="001D75C4"/>
    <w:rsid w:val="001E2B23"/>
    <w:rsid w:val="001E4E1D"/>
    <w:rsid w:val="001E7C2D"/>
    <w:rsid w:val="001F4972"/>
    <w:rsid w:val="001F59BC"/>
    <w:rsid w:val="00205E05"/>
    <w:rsid w:val="00214FCF"/>
    <w:rsid w:val="002201EE"/>
    <w:rsid w:val="002220E1"/>
    <w:rsid w:val="00224124"/>
    <w:rsid w:val="00225DB5"/>
    <w:rsid w:val="00232863"/>
    <w:rsid w:val="00235901"/>
    <w:rsid w:val="00242A15"/>
    <w:rsid w:val="00243A05"/>
    <w:rsid w:val="00244FD5"/>
    <w:rsid w:val="0027319B"/>
    <w:rsid w:val="0027354E"/>
    <w:rsid w:val="002744D3"/>
    <w:rsid w:val="00276EA2"/>
    <w:rsid w:val="00277F9B"/>
    <w:rsid w:val="00280EE4"/>
    <w:rsid w:val="0028685D"/>
    <w:rsid w:val="00292D6E"/>
    <w:rsid w:val="002A74E6"/>
    <w:rsid w:val="002B4A7B"/>
    <w:rsid w:val="002B6C0A"/>
    <w:rsid w:val="002D20D0"/>
    <w:rsid w:val="002D361C"/>
    <w:rsid w:val="002E4640"/>
    <w:rsid w:val="002F7B8E"/>
    <w:rsid w:val="00304908"/>
    <w:rsid w:val="0031015D"/>
    <w:rsid w:val="003110AD"/>
    <w:rsid w:val="003128AE"/>
    <w:rsid w:val="00334879"/>
    <w:rsid w:val="003353CA"/>
    <w:rsid w:val="00342827"/>
    <w:rsid w:val="003506B3"/>
    <w:rsid w:val="00370D4C"/>
    <w:rsid w:val="00370E2A"/>
    <w:rsid w:val="00375237"/>
    <w:rsid w:val="0038008E"/>
    <w:rsid w:val="00380F93"/>
    <w:rsid w:val="00386EE8"/>
    <w:rsid w:val="003923F4"/>
    <w:rsid w:val="003A28C5"/>
    <w:rsid w:val="003A63B9"/>
    <w:rsid w:val="003B2B46"/>
    <w:rsid w:val="003B6F1B"/>
    <w:rsid w:val="003B7720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0DA4"/>
    <w:rsid w:val="00495962"/>
    <w:rsid w:val="004A1064"/>
    <w:rsid w:val="004A2886"/>
    <w:rsid w:val="004A4C8D"/>
    <w:rsid w:val="004A4F82"/>
    <w:rsid w:val="004B2E5B"/>
    <w:rsid w:val="004C3190"/>
    <w:rsid w:val="004C54E7"/>
    <w:rsid w:val="004C6732"/>
    <w:rsid w:val="004D6A34"/>
    <w:rsid w:val="004E1F4E"/>
    <w:rsid w:val="004E25E6"/>
    <w:rsid w:val="004F38E4"/>
    <w:rsid w:val="00500C17"/>
    <w:rsid w:val="00502E88"/>
    <w:rsid w:val="00503D96"/>
    <w:rsid w:val="005054EB"/>
    <w:rsid w:val="005074E5"/>
    <w:rsid w:val="0051195B"/>
    <w:rsid w:val="00554727"/>
    <w:rsid w:val="00571244"/>
    <w:rsid w:val="0057165B"/>
    <w:rsid w:val="005731CC"/>
    <w:rsid w:val="005741A8"/>
    <w:rsid w:val="00595BB0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34DE"/>
    <w:rsid w:val="005E4881"/>
    <w:rsid w:val="005E4C9F"/>
    <w:rsid w:val="005E4E9A"/>
    <w:rsid w:val="005E73E5"/>
    <w:rsid w:val="005F71B6"/>
    <w:rsid w:val="00600E4E"/>
    <w:rsid w:val="00607FA3"/>
    <w:rsid w:val="0061276A"/>
    <w:rsid w:val="00621D00"/>
    <w:rsid w:val="00621DF0"/>
    <w:rsid w:val="0063184F"/>
    <w:rsid w:val="006324BC"/>
    <w:rsid w:val="00635E7D"/>
    <w:rsid w:val="006367A0"/>
    <w:rsid w:val="00644D7C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0E71"/>
    <w:rsid w:val="00686E96"/>
    <w:rsid w:val="0069127B"/>
    <w:rsid w:val="006A2B3F"/>
    <w:rsid w:val="006B061B"/>
    <w:rsid w:val="006D5DDD"/>
    <w:rsid w:val="006E21CE"/>
    <w:rsid w:val="006E6CAD"/>
    <w:rsid w:val="006E7922"/>
    <w:rsid w:val="0070557C"/>
    <w:rsid w:val="0071016D"/>
    <w:rsid w:val="00711DC5"/>
    <w:rsid w:val="007205AF"/>
    <w:rsid w:val="00724EAF"/>
    <w:rsid w:val="00735347"/>
    <w:rsid w:val="007445BA"/>
    <w:rsid w:val="00746659"/>
    <w:rsid w:val="00770378"/>
    <w:rsid w:val="00774A4D"/>
    <w:rsid w:val="007824BF"/>
    <w:rsid w:val="0078494D"/>
    <w:rsid w:val="007913F1"/>
    <w:rsid w:val="00797CEC"/>
    <w:rsid w:val="007A04B7"/>
    <w:rsid w:val="007A4193"/>
    <w:rsid w:val="007B607A"/>
    <w:rsid w:val="007B7E13"/>
    <w:rsid w:val="007C1701"/>
    <w:rsid w:val="007C183E"/>
    <w:rsid w:val="007C74A7"/>
    <w:rsid w:val="007C7760"/>
    <w:rsid w:val="007D0DA6"/>
    <w:rsid w:val="007D3C5C"/>
    <w:rsid w:val="007D4569"/>
    <w:rsid w:val="007D76A0"/>
    <w:rsid w:val="007E43FA"/>
    <w:rsid w:val="007E50DB"/>
    <w:rsid w:val="007E5FF9"/>
    <w:rsid w:val="007F5800"/>
    <w:rsid w:val="00803C65"/>
    <w:rsid w:val="0080447E"/>
    <w:rsid w:val="0080483A"/>
    <w:rsid w:val="008102D3"/>
    <w:rsid w:val="0082397D"/>
    <w:rsid w:val="008253D1"/>
    <w:rsid w:val="008255D5"/>
    <w:rsid w:val="00831F27"/>
    <w:rsid w:val="00833D2C"/>
    <w:rsid w:val="00836AFB"/>
    <w:rsid w:val="00846993"/>
    <w:rsid w:val="008556E1"/>
    <w:rsid w:val="00862139"/>
    <w:rsid w:val="00870B9A"/>
    <w:rsid w:val="00880B64"/>
    <w:rsid w:val="00893513"/>
    <w:rsid w:val="008B74BE"/>
    <w:rsid w:val="008C497C"/>
    <w:rsid w:val="008C6BD9"/>
    <w:rsid w:val="008C7785"/>
    <w:rsid w:val="008D614E"/>
    <w:rsid w:val="008E1BD5"/>
    <w:rsid w:val="00903FE7"/>
    <w:rsid w:val="00904CA4"/>
    <w:rsid w:val="00910767"/>
    <w:rsid w:val="009143EF"/>
    <w:rsid w:val="00926820"/>
    <w:rsid w:val="0094159E"/>
    <w:rsid w:val="0096002B"/>
    <w:rsid w:val="00973340"/>
    <w:rsid w:val="00973E42"/>
    <w:rsid w:val="009755A6"/>
    <w:rsid w:val="009865F8"/>
    <w:rsid w:val="00994D06"/>
    <w:rsid w:val="009A195C"/>
    <w:rsid w:val="009A2932"/>
    <w:rsid w:val="009B6C52"/>
    <w:rsid w:val="009D3D12"/>
    <w:rsid w:val="009E1025"/>
    <w:rsid w:val="00A3152C"/>
    <w:rsid w:val="00A37744"/>
    <w:rsid w:val="00A37E2E"/>
    <w:rsid w:val="00A43EAC"/>
    <w:rsid w:val="00A6014E"/>
    <w:rsid w:val="00A6206D"/>
    <w:rsid w:val="00A735DF"/>
    <w:rsid w:val="00A84B5D"/>
    <w:rsid w:val="00A86980"/>
    <w:rsid w:val="00AA6036"/>
    <w:rsid w:val="00AA6057"/>
    <w:rsid w:val="00AC0D47"/>
    <w:rsid w:val="00AC5857"/>
    <w:rsid w:val="00AC5A8E"/>
    <w:rsid w:val="00AC6F60"/>
    <w:rsid w:val="00AF3011"/>
    <w:rsid w:val="00AF4735"/>
    <w:rsid w:val="00B04D46"/>
    <w:rsid w:val="00B06242"/>
    <w:rsid w:val="00B118F5"/>
    <w:rsid w:val="00B13BF0"/>
    <w:rsid w:val="00B230F7"/>
    <w:rsid w:val="00B36090"/>
    <w:rsid w:val="00B43575"/>
    <w:rsid w:val="00B500AE"/>
    <w:rsid w:val="00B56FFD"/>
    <w:rsid w:val="00B611DA"/>
    <w:rsid w:val="00B647B1"/>
    <w:rsid w:val="00B7311E"/>
    <w:rsid w:val="00B80C6C"/>
    <w:rsid w:val="00B81BBA"/>
    <w:rsid w:val="00B87F4D"/>
    <w:rsid w:val="00BB42F9"/>
    <w:rsid w:val="00BB464A"/>
    <w:rsid w:val="00BC7F77"/>
    <w:rsid w:val="00BD0DF9"/>
    <w:rsid w:val="00BE030E"/>
    <w:rsid w:val="00BE07B0"/>
    <w:rsid w:val="00BF29FA"/>
    <w:rsid w:val="00C101BC"/>
    <w:rsid w:val="00C13135"/>
    <w:rsid w:val="00C14C82"/>
    <w:rsid w:val="00C268AD"/>
    <w:rsid w:val="00C27704"/>
    <w:rsid w:val="00C4665A"/>
    <w:rsid w:val="00C74C2C"/>
    <w:rsid w:val="00C7710E"/>
    <w:rsid w:val="00C93952"/>
    <w:rsid w:val="00C94499"/>
    <w:rsid w:val="00C95FD0"/>
    <w:rsid w:val="00C9794F"/>
    <w:rsid w:val="00CA19AC"/>
    <w:rsid w:val="00CA5775"/>
    <w:rsid w:val="00CB21A2"/>
    <w:rsid w:val="00CB71C3"/>
    <w:rsid w:val="00CC332B"/>
    <w:rsid w:val="00CC5DB3"/>
    <w:rsid w:val="00CC5DB6"/>
    <w:rsid w:val="00CC6267"/>
    <w:rsid w:val="00CE0BE7"/>
    <w:rsid w:val="00CE2802"/>
    <w:rsid w:val="00CE7CC8"/>
    <w:rsid w:val="00CF0BAB"/>
    <w:rsid w:val="00D24CF5"/>
    <w:rsid w:val="00D27811"/>
    <w:rsid w:val="00D316AB"/>
    <w:rsid w:val="00D53450"/>
    <w:rsid w:val="00D53492"/>
    <w:rsid w:val="00D6341F"/>
    <w:rsid w:val="00D74820"/>
    <w:rsid w:val="00D90B06"/>
    <w:rsid w:val="00D921D6"/>
    <w:rsid w:val="00D942CF"/>
    <w:rsid w:val="00D97E9C"/>
    <w:rsid w:val="00DA11C3"/>
    <w:rsid w:val="00DA34B9"/>
    <w:rsid w:val="00DA63CC"/>
    <w:rsid w:val="00DB0373"/>
    <w:rsid w:val="00DB63B3"/>
    <w:rsid w:val="00DC602B"/>
    <w:rsid w:val="00DD3ACC"/>
    <w:rsid w:val="00DD61CC"/>
    <w:rsid w:val="00DE1D6F"/>
    <w:rsid w:val="00DF31D7"/>
    <w:rsid w:val="00DF3989"/>
    <w:rsid w:val="00E03A9D"/>
    <w:rsid w:val="00E03D11"/>
    <w:rsid w:val="00E16EC4"/>
    <w:rsid w:val="00E23EEF"/>
    <w:rsid w:val="00E517A6"/>
    <w:rsid w:val="00E64FB5"/>
    <w:rsid w:val="00E75960"/>
    <w:rsid w:val="00E8654B"/>
    <w:rsid w:val="00E92CD5"/>
    <w:rsid w:val="00E94A16"/>
    <w:rsid w:val="00E95AEF"/>
    <w:rsid w:val="00E97141"/>
    <w:rsid w:val="00EA45A4"/>
    <w:rsid w:val="00EB5000"/>
    <w:rsid w:val="00EC2E15"/>
    <w:rsid w:val="00EC5B5B"/>
    <w:rsid w:val="00EC69E5"/>
    <w:rsid w:val="00ED2208"/>
    <w:rsid w:val="00ED3B7C"/>
    <w:rsid w:val="00EE38CD"/>
    <w:rsid w:val="00EE4E4D"/>
    <w:rsid w:val="00EE5363"/>
    <w:rsid w:val="00EF2D20"/>
    <w:rsid w:val="00F04A00"/>
    <w:rsid w:val="00F07CEB"/>
    <w:rsid w:val="00F124AC"/>
    <w:rsid w:val="00F30818"/>
    <w:rsid w:val="00F360B7"/>
    <w:rsid w:val="00F43C10"/>
    <w:rsid w:val="00F47BD4"/>
    <w:rsid w:val="00F54EF7"/>
    <w:rsid w:val="00F57033"/>
    <w:rsid w:val="00F67791"/>
    <w:rsid w:val="00F67D22"/>
    <w:rsid w:val="00F813EE"/>
    <w:rsid w:val="00F85440"/>
    <w:rsid w:val="00FA18BD"/>
    <w:rsid w:val="00FA3A51"/>
    <w:rsid w:val="00FB6FAD"/>
    <w:rsid w:val="00FC0183"/>
    <w:rsid w:val="00FC5F78"/>
    <w:rsid w:val="00FD3734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3"/>
    <w:locked/>
    <w:rsid w:val="00D6341F"/>
    <w:rPr>
      <w:b/>
      <w:bCs/>
      <w:spacing w:val="9"/>
      <w:shd w:val="clear" w:color="auto" w:fill="FFFFFF"/>
    </w:rPr>
  </w:style>
  <w:style w:type="paragraph" w:customStyle="1" w:styleId="33">
    <w:name w:val="Заголовок №3"/>
    <w:basedOn w:val="a"/>
    <w:link w:val="31"/>
    <w:rsid w:val="00D6341F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b/>
      <w:bCs/>
      <w:spacing w:val="9"/>
    </w:rPr>
  </w:style>
  <w:style w:type="character" w:customStyle="1" w:styleId="1">
    <w:name w:val="Основной текст1"/>
    <w:basedOn w:val="a0"/>
    <w:rsid w:val="00D6341F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B80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B80C6C"/>
    <w:pPr>
      <w:widowControl w:val="0"/>
      <w:shd w:val="clear" w:color="auto" w:fill="FFFFFF"/>
      <w:spacing w:after="300" w:line="322" w:lineRule="exact"/>
      <w:ind w:hanging="560"/>
    </w:pPr>
    <w:rPr>
      <w:b/>
      <w:bCs/>
      <w:spacing w:val="5"/>
      <w:sz w:val="23"/>
      <w:szCs w:val="23"/>
    </w:rPr>
  </w:style>
  <w:style w:type="table" w:styleId="afd">
    <w:name w:val="Table Grid"/>
    <w:basedOn w:val="a1"/>
    <w:uiPriority w:val="59"/>
    <w:rsid w:val="00B8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B80C6C"/>
  </w:style>
  <w:style w:type="character" w:customStyle="1" w:styleId="company-infotext">
    <w:name w:val="company-info__text"/>
    <w:basedOn w:val="a0"/>
    <w:rsid w:val="00B8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FD50-1C8F-4E17-B5B2-4444DCE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  </cp:lastModifiedBy>
  <cp:revision>71</cp:revision>
  <cp:lastPrinted>2023-01-20T06:53:00Z</cp:lastPrinted>
  <dcterms:created xsi:type="dcterms:W3CDTF">2021-11-17T07:31:00Z</dcterms:created>
  <dcterms:modified xsi:type="dcterms:W3CDTF">2023-01-20T13:29:00Z</dcterms:modified>
</cp:coreProperties>
</file>