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B" w:rsidRPr="007805A8" w:rsidRDefault="005A405B" w:rsidP="00886CF6">
      <w:pPr>
        <w:jc w:val="both"/>
        <w:rPr>
          <w:color w:val="262626"/>
          <w:sz w:val="22"/>
          <w:szCs w:val="22"/>
        </w:rPr>
      </w:pPr>
    </w:p>
    <w:p w:rsidR="00B46EE1" w:rsidRPr="000B4458" w:rsidRDefault="00B46EE1" w:rsidP="00B46EE1">
      <w:pPr>
        <w:pStyle w:val="2"/>
        <w:spacing w:line="360" w:lineRule="auto"/>
        <w:rPr>
          <w:caps/>
          <w:sz w:val="22"/>
          <w:szCs w:val="22"/>
        </w:rPr>
      </w:pPr>
      <w:r w:rsidRPr="000B4458">
        <w:rPr>
          <w:bCs/>
          <w:caps/>
          <w:sz w:val="22"/>
          <w:szCs w:val="22"/>
        </w:rPr>
        <w:t xml:space="preserve">Техническое задание </w:t>
      </w:r>
    </w:p>
    <w:p w:rsidR="005A405B" w:rsidRPr="00456989" w:rsidRDefault="00F00FA6" w:rsidP="00412636">
      <w:pPr>
        <w:pStyle w:val="a8"/>
        <w:numPr>
          <w:ilvl w:val="0"/>
          <w:numId w:val="9"/>
        </w:numPr>
        <w:ind w:left="0" w:firstLine="0"/>
        <w:rPr>
          <w:color w:val="262626"/>
          <w:sz w:val="22"/>
        </w:rPr>
      </w:pPr>
      <w:r w:rsidRPr="00F00FA6">
        <w:rPr>
          <w:b/>
          <w:color w:val="262626"/>
          <w:sz w:val="22"/>
        </w:rPr>
        <w:t xml:space="preserve">Наименование работ: </w:t>
      </w:r>
      <w:r w:rsidRPr="00456989">
        <w:rPr>
          <w:color w:val="262626"/>
          <w:sz w:val="22"/>
        </w:rPr>
        <w:t xml:space="preserve">ремонт улично-дорожной сети в </w:t>
      </w:r>
      <w:proofErr w:type="gramStart"/>
      <w:r w:rsidRPr="00456989">
        <w:rPr>
          <w:color w:val="262626"/>
          <w:sz w:val="22"/>
        </w:rPr>
        <w:t>г</w:t>
      </w:r>
      <w:proofErr w:type="gramEnd"/>
      <w:r w:rsidRPr="00456989">
        <w:rPr>
          <w:color w:val="262626"/>
          <w:sz w:val="22"/>
        </w:rPr>
        <w:t>. Сосновый Бор Ленинградской области</w:t>
      </w:r>
      <w:r w:rsidR="00945191">
        <w:rPr>
          <w:color w:val="262626"/>
          <w:sz w:val="22"/>
        </w:rPr>
        <w:t>.</w:t>
      </w:r>
    </w:p>
    <w:p w:rsidR="00F00FA6" w:rsidRDefault="00F00FA6" w:rsidP="00412636">
      <w:pPr>
        <w:pStyle w:val="a8"/>
        <w:numPr>
          <w:ilvl w:val="0"/>
          <w:numId w:val="9"/>
        </w:numPr>
        <w:ind w:left="0" w:firstLine="0"/>
        <w:rPr>
          <w:color w:val="262626"/>
          <w:sz w:val="22"/>
        </w:rPr>
      </w:pPr>
      <w:r w:rsidRPr="00F00FA6">
        <w:rPr>
          <w:b/>
          <w:color w:val="262626"/>
          <w:sz w:val="22"/>
        </w:rPr>
        <w:t xml:space="preserve">Объем работ: </w:t>
      </w:r>
      <w:r w:rsidRPr="00456989">
        <w:rPr>
          <w:color w:val="262626"/>
          <w:sz w:val="22"/>
        </w:rPr>
        <w:t xml:space="preserve">Объемы выполняемых работ указаны в Приложении №2 </w:t>
      </w:r>
      <w:r w:rsidR="00945191">
        <w:rPr>
          <w:color w:val="262626"/>
          <w:sz w:val="22"/>
        </w:rPr>
        <w:t>к Техническому заданию.</w:t>
      </w:r>
    </w:p>
    <w:p w:rsidR="00945191" w:rsidRPr="00456989" w:rsidRDefault="00945191" w:rsidP="00412636">
      <w:pPr>
        <w:pStyle w:val="a8"/>
        <w:numPr>
          <w:ilvl w:val="0"/>
          <w:numId w:val="9"/>
        </w:numPr>
        <w:ind w:left="0" w:firstLine="0"/>
        <w:rPr>
          <w:color w:val="262626"/>
          <w:sz w:val="22"/>
        </w:rPr>
      </w:pPr>
      <w:r>
        <w:rPr>
          <w:b/>
          <w:color w:val="262626"/>
          <w:sz w:val="22"/>
        </w:rPr>
        <w:t>Место выполнения работ:</w:t>
      </w:r>
      <w:r>
        <w:rPr>
          <w:color w:val="262626"/>
          <w:sz w:val="22"/>
        </w:rPr>
        <w:t xml:space="preserve"> Приложение №1 к Техническому заданию.</w:t>
      </w:r>
    </w:p>
    <w:p w:rsidR="00F00FA6" w:rsidRDefault="00F00FA6" w:rsidP="00412636">
      <w:pPr>
        <w:pStyle w:val="a8"/>
        <w:numPr>
          <w:ilvl w:val="0"/>
          <w:numId w:val="9"/>
        </w:numPr>
        <w:ind w:left="0" w:firstLine="0"/>
        <w:rPr>
          <w:b/>
          <w:color w:val="262626"/>
          <w:sz w:val="22"/>
        </w:rPr>
      </w:pPr>
      <w:r w:rsidRPr="00F00FA6">
        <w:rPr>
          <w:b/>
          <w:color w:val="262626"/>
          <w:sz w:val="22"/>
        </w:rPr>
        <w:t>Условия выполнения работ:</w:t>
      </w:r>
    </w:p>
    <w:p w:rsidR="001E608F" w:rsidRPr="007340C6" w:rsidRDefault="00812054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1E608F">
        <w:rPr>
          <w:b/>
          <w:color w:val="262626"/>
          <w:sz w:val="22"/>
        </w:rPr>
        <w:t xml:space="preserve"> </w:t>
      </w:r>
      <w:r w:rsidR="00756D69" w:rsidRPr="007340C6">
        <w:rPr>
          <w:color w:val="262626"/>
          <w:sz w:val="22"/>
        </w:rPr>
        <w:t xml:space="preserve">Перед составлением Графика </w:t>
      </w:r>
      <w:r w:rsidR="001E608F" w:rsidRPr="007340C6">
        <w:rPr>
          <w:color w:val="262626"/>
          <w:sz w:val="22"/>
        </w:rPr>
        <w:t xml:space="preserve">производства работ </w:t>
      </w:r>
      <w:r w:rsidR="00756D69" w:rsidRPr="007340C6">
        <w:rPr>
          <w:color w:val="262626"/>
          <w:sz w:val="22"/>
        </w:rPr>
        <w:t xml:space="preserve">совместно с заказчиком совершить объезд по объектам, представленным в </w:t>
      </w:r>
      <w:r w:rsidR="001E608F" w:rsidRPr="007340C6">
        <w:rPr>
          <w:color w:val="262626"/>
          <w:sz w:val="22"/>
        </w:rPr>
        <w:t>П</w:t>
      </w:r>
      <w:r w:rsidR="00756D69" w:rsidRPr="007340C6">
        <w:rPr>
          <w:color w:val="262626"/>
          <w:sz w:val="22"/>
        </w:rPr>
        <w:t>риложении №</w:t>
      </w:r>
      <w:r w:rsidR="001E608F" w:rsidRPr="007340C6">
        <w:rPr>
          <w:color w:val="262626"/>
          <w:sz w:val="22"/>
        </w:rPr>
        <w:t>1 к Техническому заданию, для замера и составления соответствующего акта</w:t>
      </w:r>
      <w:r w:rsidR="00B16A5A" w:rsidRPr="007340C6">
        <w:rPr>
          <w:color w:val="262626"/>
          <w:sz w:val="22"/>
        </w:rPr>
        <w:t xml:space="preserve"> </w:t>
      </w:r>
      <w:proofErr w:type="gramStart"/>
      <w:r w:rsidR="00B16A5A" w:rsidRPr="007340C6">
        <w:rPr>
          <w:color w:val="262626"/>
          <w:sz w:val="22"/>
        </w:rPr>
        <w:t>о</w:t>
      </w:r>
      <w:proofErr w:type="gramEnd"/>
      <w:r w:rsidR="00B16A5A" w:rsidRPr="007340C6">
        <w:rPr>
          <w:color w:val="262626"/>
          <w:sz w:val="22"/>
        </w:rPr>
        <w:t xml:space="preserve"> </w:t>
      </w:r>
      <w:r w:rsidR="002065E0" w:rsidRPr="007340C6">
        <w:rPr>
          <w:color w:val="262626"/>
          <w:sz w:val="22"/>
        </w:rPr>
        <w:t>об объемах планируемых работ с приложением схем участков</w:t>
      </w:r>
      <w:r w:rsidR="0090794B" w:rsidRPr="007340C6">
        <w:rPr>
          <w:color w:val="262626"/>
          <w:sz w:val="22"/>
        </w:rPr>
        <w:t>.</w:t>
      </w:r>
    </w:p>
    <w:p w:rsidR="003808B7" w:rsidRPr="00641D20" w:rsidRDefault="003808B7" w:rsidP="003808B7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>
        <w:rPr>
          <w:color w:val="262626"/>
          <w:sz w:val="22"/>
        </w:rPr>
        <w:t xml:space="preserve">Обеспечить </w:t>
      </w:r>
      <w:r w:rsidRPr="00641D20">
        <w:rPr>
          <w:color w:val="262626"/>
          <w:sz w:val="22"/>
        </w:rPr>
        <w:t>необходимые мероприятия по безопасности дорожного движения</w:t>
      </w:r>
      <w:r>
        <w:rPr>
          <w:color w:val="262626"/>
          <w:sz w:val="22"/>
        </w:rPr>
        <w:t xml:space="preserve"> (в том числе Требования к безопасности, указанные в разделе 7 Технического задания). </w:t>
      </w:r>
    </w:p>
    <w:p w:rsidR="00031062" w:rsidRPr="00442C27" w:rsidRDefault="00031062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56989">
        <w:rPr>
          <w:color w:val="262626"/>
          <w:sz w:val="22"/>
        </w:rPr>
        <w:t>Фрезерование асфальтобетонного покрытия проводить без закрытия улиц для движения автотранспортом.</w:t>
      </w:r>
    </w:p>
    <w:p w:rsidR="00031062" w:rsidRPr="004E428E" w:rsidRDefault="00031062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E428E">
        <w:rPr>
          <w:color w:val="262626"/>
          <w:sz w:val="22"/>
        </w:rPr>
        <w:t xml:space="preserve">Предъявлять Муниципальному заказчику промежуточные (скрытые) работы (устройство выравнивающих слоев, очистка основания от пыли и грязи, обработка вяжущими материалами и другие работы) с составлением актов освидетельствования скрытых работ Муниципальным заказчиком. </w:t>
      </w:r>
      <w:proofErr w:type="gramStart"/>
      <w:r w:rsidRPr="004E428E">
        <w:rPr>
          <w:color w:val="262626"/>
          <w:sz w:val="22"/>
        </w:rPr>
        <w:t>До освидетельствования скрытых работ последующие производить запрещается.</w:t>
      </w:r>
      <w:proofErr w:type="gramEnd"/>
    </w:p>
    <w:p w:rsidR="00031062" w:rsidRPr="00456989" w:rsidRDefault="00031062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56989">
        <w:rPr>
          <w:color w:val="262626"/>
          <w:sz w:val="22"/>
        </w:rPr>
        <w:t>После уплотнения асфальтобетонной смеси на поверхности покрытия не должно оставаться следов от уплотнения.</w:t>
      </w:r>
    </w:p>
    <w:p w:rsidR="00031062" w:rsidRPr="00456989" w:rsidRDefault="00031062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56989">
        <w:rPr>
          <w:color w:val="262626"/>
          <w:sz w:val="22"/>
        </w:rPr>
        <w:t xml:space="preserve">Качество сопряжения старого асфальтобетонного покрытия с вновь </w:t>
      </w:r>
      <w:proofErr w:type="gramStart"/>
      <w:r w:rsidRPr="00456989">
        <w:rPr>
          <w:color w:val="262626"/>
          <w:sz w:val="22"/>
        </w:rPr>
        <w:t>уложенным</w:t>
      </w:r>
      <w:proofErr w:type="gramEnd"/>
      <w:r w:rsidRPr="00456989">
        <w:rPr>
          <w:color w:val="262626"/>
          <w:sz w:val="22"/>
        </w:rPr>
        <w:t>, при текущем ремонте, а также качество продольных и поперечных сопряжений укладываемых полос, зоны стыков должны тщательно заглаживаться, чтобы исключить неровности на покрытии, а также образование открытых швов</w:t>
      </w:r>
      <w:r w:rsidR="00456989" w:rsidRPr="00456989">
        <w:rPr>
          <w:color w:val="262626"/>
          <w:sz w:val="22"/>
        </w:rPr>
        <w:t>, в которые может проникнуть влага.</w:t>
      </w:r>
    </w:p>
    <w:p w:rsidR="00456989" w:rsidRDefault="00456989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56989">
        <w:rPr>
          <w:color w:val="262626"/>
          <w:sz w:val="22"/>
        </w:rPr>
        <w:t>Работы выполнять только в сухую погоду</w:t>
      </w:r>
      <w:r w:rsidR="00442C27">
        <w:rPr>
          <w:color w:val="262626"/>
          <w:sz w:val="22"/>
        </w:rPr>
        <w:t xml:space="preserve"> по чистому и сухому основанию</w:t>
      </w:r>
      <w:r w:rsidRPr="00456989">
        <w:rPr>
          <w:color w:val="262626"/>
          <w:sz w:val="22"/>
        </w:rPr>
        <w:t>.</w:t>
      </w:r>
    </w:p>
    <w:p w:rsidR="00442C27" w:rsidRDefault="00442C27" w:rsidP="00412636">
      <w:pPr>
        <w:pStyle w:val="a8"/>
        <w:numPr>
          <w:ilvl w:val="0"/>
          <w:numId w:val="9"/>
        </w:numPr>
        <w:ind w:left="0" w:firstLine="0"/>
        <w:rPr>
          <w:b/>
          <w:color w:val="262626"/>
          <w:sz w:val="22"/>
        </w:rPr>
      </w:pPr>
      <w:r w:rsidRPr="00442C27">
        <w:rPr>
          <w:b/>
          <w:color w:val="262626"/>
          <w:sz w:val="22"/>
        </w:rPr>
        <w:t>Подрядчик обязан:</w:t>
      </w:r>
    </w:p>
    <w:p w:rsidR="00442C27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>
        <w:rPr>
          <w:color w:val="262626"/>
          <w:sz w:val="22"/>
        </w:rPr>
        <w:t xml:space="preserve">Информировать Муниципального заказчика не </w:t>
      </w:r>
      <w:proofErr w:type="gramStart"/>
      <w:r>
        <w:rPr>
          <w:color w:val="262626"/>
          <w:sz w:val="22"/>
        </w:rPr>
        <w:t>позднее</w:t>
      </w:r>
      <w:proofErr w:type="gramEnd"/>
      <w:r>
        <w:rPr>
          <w:color w:val="262626"/>
          <w:sz w:val="22"/>
        </w:rPr>
        <w:t xml:space="preserve"> чем за сутки о готовности скрытых работ для их освидетельствования. Приступать к выполнению последующих работ только после приемки представителем Заказчика скрытых работ и составления Актов освидетельствования скрытых работ. Запрещается производить дальнейшие работы до подписания актов приемки скрытых работ </w:t>
      </w:r>
    </w:p>
    <w:p w:rsidR="00442C27" w:rsidRPr="00AF265E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AF265E">
        <w:rPr>
          <w:color w:val="262626"/>
          <w:sz w:val="22"/>
        </w:rPr>
        <w:t>Уведомлять Заказчика о необходимости проведения приемки выполненных работ, подлежащих закрытию, но не позднее, чем за 2 (два) рабочих дня до начала проведения их приемки.</w:t>
      </w:r>
    </w:p>
    <w:p w:rsidR="00442C27" w:rsidRPr="00AF265E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AF265E">
        <w:rPr>
          <w:color w:val="262626"/>
          <w:sz w:val="22"/>
        </w:rPr>
        <w:t xml:space="preserve"> Не допускать перемещения спецтехники и автотранспорта по газонам, а также складирование строительных отходов на газонах.</w:t>
      </w:r>
    </w:p>
    <w:p w:rsidR="00456989" w:rsidRPr="00AF265E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AF265E">
        <w:rPr>
          <w:color w:val="262626"/>
          <w:sz w:val="22"/>
        </w:rPr>
        <w:t>Асфальтобетонную крошку, полученную при фрезеровании вывезти в место указанное Муниципальным заказчиком.</w:t>
      </w:r>
    </w:p>
    <w:p w:rsidR="00B23FC8" w:rsidRDefault="00B23FC8" w:rsidP="00412636">
      <w:pPr>
        <w:pStyle w:val="a8"/>
        <w:numPr>
          <w:ilvl w:val="0"/>
          <w:numId w:val="9"/>
        </w:numPr>
        <w:ind w:left="0" w:firstLine="0"/>
        <w:rPr>
          <w:b/>
          <w:color w:val="262626"/>
          <w:sz w:val="22"/>
        </w:rPr>
      </w:pPr>
      <w:r>
        <w:rPr>
          <w:b/>
          <w:color w:val="262626"/>
          <w:sz w:val="22"/>
        </w:rPr>
        <w:t>Требования к качеству, техническим характеристикам и результату работ:</w:t>
      </w:r>
    </w:p>
    <w:p w:rsidR="00442C27" w:rsidRDefault="00B23FC8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B23FC8">
        <w:rPr>
          <w:color w:val="262626"/>
          <w:sz w:val="22"/>
        </w:rPr>
        <w:t xml:space="preserve">Работы выполнить в соответствие требованиям </w:t>
      </w:r>
      <w:r w:rsidR="00442C27">
        <w:rPr>
          <w:color w:val="262626"/>
          <w:sz w:val="22"/>
        </w:rPr>
        <w:t>законодательства Российской Федерации в сфере охраны окружающей среды и условиями Контракта</w:t>
      </w:r>
    </w:p>
    <w:p w:rsidR="00B23FC8" w:rsidRPr="00B23FC8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>
        <w:rPr>
          <w:color w:val="262626"/>
          <w:sz w:val="22"/>
        </w:rPr>
        <w:t>При производстве работ руководствоваться следующими нормативными документами и рекомендациями</w:t>
      </w:r>
      <w:r w:rsidR="00B23FC8">
        <w:rPr>
          <w:color w:val="262626"/>
          <w:sz w:val="22"/>
        </w:rPr>
        <w:t>:</w:t>
      </w:r>
    </w:p>
    <w:p w:rsidR="00B23FC8" w:rsidRPr="00B23FC8" w:rsidRDefault="00B23FC8" w:rsidP="00412636">
      <w:pPr>
        <w:pStyle w:val="a8"/>
        <w:ind w:left="0"/>
        <w:rPr>
          <w:color w:val="262626"/>
          <w:sz w:val="22"/>
        </w:rPr>
      </w:pPr>
      <w:r w:rsidRPr="00B23FC8">
        <w:rPr>
          <w:color w:val="262626"/>
          <w:sz w:val="22"/>
        </w:rPr>
        <w:t>СП 78.13330.2012 «Автомобильные дороги»</w:t>
      </w:r>
    </w:p>
    <w:p w:rsidR="00B23FC8" w:rsidRPr="00B23FC8" w:rsidRDefault="00B23FC8" w:rsidP="00412636">
      <w:pPr>
        <w:pStyle w:val="a8"/>
        <w:ind w:left="0"/>
        <w:rPr>
          <w:color w:val="262626"/>
          <w:sz w:val="22"/>
        </w:rPr>
      </w:pPr>
      <w:proofErr w:type="spellStart"/>
      <w:r w:rsidRPr="00B23FC8">
        <w:rPr>
          <w:color w:val="262626"/>
          <w:sz w:val="22"/>
        </w:rPr>
        <w:t>СНиП</w:t>
      </w:r>
      <w:proofErr w:type="spellEnd"/>
      <w:r w:rsidRPr="00B23FC8">
        <w:rPr>
          <w:color w:val="262626"/>
          <w:sz w:val="22"/>
        </w:rPr>
        <w:t xml:space="preserve"> </w:t>
      </w:r>
      <w:r w:rsidRPr="00B23FC8">
        <w:rPr>
          <w:color w:val="262626"/>
          <w:sz w:val="22"/>
          <w:lang w:val="en-US"/>
        </w:rPr>
        <w:t>III</w:t>
      </w:r>
      <w:r w:rsidRPr="00B23FC8">
        <w:rPr>
          <w:color w:val="262626"/>
          <w:sz w:val="22"/>
        </w:rPr>
        <w:t>-10-75 «Благоустройство территорий»</w:t>
      </w:r>
    </w:p>
    <w:p w:rsidR="00B23FC8" w:rsidRDefault="00B23FC8" w:rsidP="00412636">
      <w:pPr>
        <w:pStyle w:val="a8"/>
        <w:ind w:left="0"/>
        <w:rPr>
          <w:color w:val="262626"/>
          <w:sz w:val="22"/>
        </w:rPr>
      </w:pPr>
      <w:proofErr w:type="spellStart"/>
      <w:r w:rsidRPr="00B23FC8">
        <w:rPr>
          <w:color w:val="262626"/>
          <w:sz w:val="22"/>
        </w:rPr>
        <w:t>СНиП</w:t>
      </w:r>
      <w:proofErr w:type="spellEnd"/>
      <w:r w:rsidRPr="00B23FC8">
        <w:rPr>
          <w:color w:val="262626"/>
          <w:sz w:val="22"/>
        </w:rPr>
        <w:t xml:space="preserve"> 12-01-2004 «Организация строительства»</w:t>
      </w:r>
    </w:p>
    <w:p w:rsidR="00442C27" w:rsidRDefault="00442C27" w:rsidP="00412636">
      <w:pPr>
        <w:pStyle w:val="a8"/>
        <w:ind w:left="0"/>
        <w:rPr>
          <w:color w:val="262626"/>
          <w:sz w:val="22"/>
        </w:rPr>
      </w:pPr>
      <w:r>
        <w:rPr>
          <w:color w:val="262626"/>
          <w:sz w:val="22"/>
        </w:rPr>
        <w:t xml:space="preserve">ГОСТ 9128-2013 «Смеси асфальтобетонные, </w:t>
      </w:r>
      <w:proofErr w:type="spellStart"/>
      <w:r>
        <w:rPr>
          <w:color w:val="262626"/>
          <w:sz w:val="22"/>
        </w:rPr>
        <w:t>полимерасфальтобетонные</w:t>
      </w:r>
      <w:proofErr w:type="spellEnd"/>
      <w:r>
        <w:rPr>
          <w:color w:val="262626"/>
          <w:sz w:val="22"/>
        </w:rPr>
        <w:t xml:space="preserve">, асфальтобетон, </w:t>
      </w:r>
      <w:proofErr w:type="spellStart"/>
      <w:r>
        <w:rPr>
          <w:color w:val="262626"/>
          <w:sz w:val="22"/>
        </w:rPr>
        <w:t>полимерасфальтобетон</w:t>
      </w:r>
      <w:proofErr w:type="spellEnd"/>
      <w:r>
        <w:rPr>
          <w:color w:val="262626"/>
          <w:sz w:val="22"/>
        </w:rPr>
        <w:t xml:space="preserve"> для автомобильных дорог и аэродромов».</w:t>
      </w:r>
    </w:p>
    <w:p w:rsidR="00442C27" w:rsidRDefault="00442C27" w:rsidP="00412636">
      <w:pPr>
        <w:pStyle w:val="a8"/>
        <w:ind w:left="0"/>
        <w:rPr>
          <w:color w:val="262626"/>
          <w:sz w:val="22"/>
        </w:rPr>
      </w:pPr>
      <w:r>
        <w:rPr>
          <w:color w:val="262626"/>
          <w:sz w:val="22"/>
        </w:rPr>
        <w:t xml:space="preserve">ГОСТ 12801-98 «Материалы на основе </w:t>
      </w:r>
      <w:proofErr w:type="gramStart"/>
      <w:r>
        <w:rPr>
          <w:color w:val="262626"/>
          <w:sz w:val="22"/>
        </w:rPr>
        <w:t>органических</w:t>
      </w:r>
      <w:proofErr w:type="gramEnd"/>
      <w:r>
        <w:rPr>
          <w:color w:val="262626"/>
          <w:sz w:val="22"/>
        </w:rPr>
        <w:t xml:space="preserve"> вяжущих для дорожного и аэродромного строительства. Методы испытаний»</w:t>
      </w:r>
    </w:p>
    <w:p w:rsidR="003808B7" w:rsidRDefault="003808B7" w:rsidP="00412636">
      <w:pPr>
        <w:pStyle w:val="a8"/>
        <w:ind w:left="0"/>
        <w:rPr>
          <w:color w:val="262626"/>
          <w:sz w:val="22"/>
        </w:rPr>
      </w:pPr>
    </w:p>
    <w:p w:rsidR="00442C27" w:rsidRDefault="00442C27" w:rsidP="00412636">
      <w:pPr>
        <w:pStyle w:val="a8"/>
        <w:ind w:left="0"/>
        <w:rPr>
          <w:color w:val="262626"/>
          <w:sz w:val="22"/>
        </w:rPr>
      </w:pPr>
      <w:r>
        <w:rPr>
          <w:color w:val="262626"/>
          <w:sz w:val="22"/>
        </w:rPr>
        <w:lastRenderedPageBreak/>
        <w:t xml:space="preserve">ГОСТ </w:t>
      </w:r>
      <w:proofErr w:type="gramStart"/>
      <w:r>
        <w:rPr>
          <w:color w:val="262626"/>
          <w:sz w:val="22"/>
        </w:rPr>
        <w:t>Р</w:t>
      </w:r>
      <w:proofErr w:type="gramEnd"/>
      <w:r w:rsidR="00412636">
        <w:rPr>
          <w:color w:val="262626"/>
          <w:sz w:val="22"/>
        </w:rPr>
        <w:t xml:space="preserve"> </w:t>
      </w:r>
      <w:r>
        <w:rPr>
          <w:color w:val="262626"/>
          <w:sz w:val="22"/>
        </w:rPr>
        <w:t>52128-2003 «Эмульсии битумные дорожные. Технические условия».</w:t>
      </w:r>
    </w:p>
    <w:p w:rsidR="00442C27" w:rsidRDefault="00442C27" w:rsidP="00412636">
      <w:pPr>
        <w:pStyle w:val="a8"/>
        <w:ind w:left="0"/>
        <w:rPr>
          <w:color w:val="262626"/>
          <w:sz w:val="22"/>
        </w:rPr>
      </w:pPr>
      <w:r>
        <w:rPr>
          <w:color w:val="262626"/>
          <w:sz w:val="22"/>
        </w:rPr>
        <w:t xml:space="preserve">ГОСТ </w:t>
      </w:r>
      <w:proofErr w:type="gramStart"/>
      <w:r w:rsidR="00823CB6">
        <w:rPr>
          <w:color w:val="262626"/>
          <w:sz w:val="22"/>
        </w:rPr>
        <w:t>Р</w:t>
      </w:r>
      <w:proofErr w:type="gramEnd"/>
      <w:r w:rsidR="00823CB6">
        <w:rPr>
          <w:color w:val="262626"/>
          <w:sz w:val="22"/>
        </w:rPr>
        <w:t xml:space="preserve"> 56925-2016</w:t>
      </w:r>
      <w:r>
        <w:rPr>
          <w:color w:val="262626"/>
          <w:sz w:val="22"/>
        </w:rPr>
        <w:t xml:space="preserve"> «Дороги автомобильные. Методы измерения неровн</w:t>
      </w:r>
      <w:r w:rsidR="00823CB6">
        <w:rPr>
          <w:color w:val="262626"/>
          <w:sz w:val="22"/>
        </w:rPr>
        <w:t>о</w:t>
      </w:r>
      <w:r>
        <w:rPr>
          <w:color w:val="262626"/>
          <w:sz w:val="22"/>
        </w:rPr>
        <w:t>стей оснований и покрытий»</w:t>
      </w:r>
    </w:p>
    <w:p w:rsidR="00442C27" w:rsidRPr="00B23FC8" w:rsidRDefault="00442C27" w:rsidP="00412636">
      <w:pPr>
        <w:pStyle w:val="a8"/>
        <w:ind w:left="0"/>
        <w:rPr>
          <w:color w:val="262626"/>
          <w:sz w:val="22"/>
        </w:rPr>
      </w:pPr>
      <w:r>
        <w:rPr>
          <w:color w:val="262626"/>
          <w:sz w:val="22"/>
        </w:rPr>
        <w:t>ГОСТ 30413-96 «Дороги автомобильные. Метод определения сцепления колеса автомобиля с дорожным покрытием»</w:t>
      </w:r>
    </w:p>
    <w:p w:rsidR="00B23FC8" w:rsidRPr="00B23FC8" w:rsidRDefault="00B23FC8" w:rsidP="00412636">
      <w:pPr>
        <w:pStyle w:val="a8"/>
        <w:ind w:left="0"/>
        <w:rPr>
          <w:color w:val="262626"/>
          <w:sz w:val="22"/>
        </w:rPr>
      </w:pPr>
      <w:r w:rsidRPr="00B23FC8">
        <w:rPr>
          <w:color w:val="262626"/>
          <w:sz w:val="22"/>
        </w:rPr>
        <w:t>ВСН 19-89 «Правила приемки работ при строительстве и ремонте автомобильных дорог»;</w:t>
      </w:r>
    </w:p>
    <w:p w:rsidR="00B23FC8" w:rsidRPr="00B23FC8" w:rsidRDefault="00B23FC8" w:rsidP="00412636">
      <w:pPr>
        <w:pStyle w:val="a8"/>
        <w:ind w:left="0"/>
        <w:rPr>
          <w:color w:val="262626"/>
          <w:sz w:val="22"/>
        </w:rPr>
      </w:pPr>
      <w:r w:rsidRPr="00B23FC8">
        <w:rPr>
          <w:color w:val="262626"/>
          <w:sz w:val="22"/>
        </w:rPr>
        <w:t xml:space="preserve">ВСН 37-84 </w:t>
      </w:r>
      <w:r w:rsidR="00823CB6">
        <w:rPr>
          <w:color w:val="262626"/>
          <w:sz w:val="22"/>
        </w:rPr>
        <w:t>«И</w:t>
      </w:r>
      <w:r w:rsidRPr="00B23FC8">
        <w:rPr>
          <w:color w:val="262626"/>
          <w:sz w:val="22"/>
        </w:rPr>
        <w:t>нструкция по организации движения и ограждению мест производства работ</w:t>
      </w:r>
      <w:r w:rsidR="00823CB6">
        <w:rPr>
          <w:color w:val="262626"/>
          <w:sz w:val="22"/>
        </w:rPr>
        <w:t>»</w:t>
      </w:r>
      <w:r w:rsidRPr="00B23FC8">
        <w:rPr>
          <w:color w:val="262626"/>
          <w:sz w:val="22"/>
        </w:rPr>
        <w:t>;</w:t>
      </w:r>
    </w:p>
    <w:p w:rsidR="00B23FC8" w:rsidRDefault="00B23FC8" w:rsidP="00412636">
      <w:pPr>
        <w:pStyle w:val="a8"/>
        <w:ind w:left="0"/>
        <w:rPr>
          <w:color w:val="262626"/>
          <w:sz w:val="22"/>
        </w:rPr>
      </w:pPr>
      <w:r w:rsidRPr="00B23FC8">
        <w:rPr>
          <w:color w:val="262626"/>
          <w:sz w:val="22"/>
        </w:rPr>
        <w:t xml:space="preserve">ОДМ 218.6.019-2016 </w:t>
      </w:r>
      <w:r w:rsidR="00442C27">
        <w:rPr>
          <w:color w:val="262626"/>
          <w:sz w:val="22"/>
        </w:rPr>
        <w:t>«Методические р</w:t>
      </w:r>
      <w:r w:rsidRPr="00B23FC8">
        <w:rPr>
          <w:color w:val="262626"/>
          <w:sz w:val="22"/>
        </w:rPr>
        <w:t>екомендации по организации движения и ограждению м</w:t>
      </w:r>
      <w:r w:rsidR="00442C27">
        <w:rPr>
          <w:color w:val="262626"/>
          <w:sz w:val="22"/>
        </w:rPr>
        <w:t>ест производства дорожных работ»</w:t>
      </w:r>
    </w:p>
    <w:p w:rsidR="00B23FC8" w:rsidRPr="00412636" w:rsidRDefault="00450830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12636">
        <w:rPr>
          <w:color w:val="262626"/>
          <w:sz w:val="22"/>
        </w:rPr>
        <w:t>Температура асфальтобетонной смеси при укладке в конструктивные слои дорожной одежды должны соответствовать требованиям ГОСТ 9128-2013;</w:t>
      </w:r>
    </w:p>
    <w:p w:rsidR="00450830" w:rsidRPr="00412636" w:rsidRDefault="00450830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12636">
        <w:rPr>
          <w:color w:val="262626"/>
          <w:sz w:val="22"/>
        </w:rPr>
        <w:t>Материалы, используемые при выполнении работ, должны соответствовать требованиям СП 78.013330.2012, иметь соответствующие сертификаты, технические паспорта и (или) другие документы, удостоверяющие их качество.</w:t>
      </w:r>
    </w:p>
    <w:p w:rsidR="00450830" w:rsidRPr="00412636" w:rsidRDefault="00450830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12636">
        <w:rPr>
          <w:color w:val="262626"/>
          <w:sz w:val="22"/>
        </w:rPr>
        <w:t>Асфальтобетонная смесь по своему зерновому составу должна соотве</w:t>
      </w:r>
      <w:r w:rsidR="00442C27" w:rsidRPr="00412636">
        <w:rPr>
          <w:color w:val="262626"/>
          <w:sz w:val="22"/>
        </w:rPr>
        <w:t>т</w:t>
      </w:r>
      <w:r w:rsidRPr="00412636">
        <w:rPr>
          <w:color w:val="262626"/>
          <w:sz w:val="22"/>
        </w:rPr>
        <w:t xml:space="preserve">ствовать требованиям ГОСТ 9128-2013 «Смеси асфальтобетонные, </w:t>
      </w:r>
      <w:proofErr w:type="spellStart"/>
      <w:r w:rsidRPr="00412636">
        <w:rPr>
          <w:color w:val="262626"/>
          <w:sz w:val="22"/>
        </w:rPr>
        <w:t>полимерасфальтобетонные</w:t>
      </w:r>
      <w:proofErr w:type="spellEnd"/>
      <w:r w:rsidRPr="00412636">
        <w:rPr>
          <w:color w:val="262626"/>
          <w:sz w:val="22"/>
        </w:rPr>
        <w:t>, асфальтобетон для автомобильных дорог и аэродромов. Технические условия</w:t>
      </w:r>
      <w:proofErr w:type="gramStart"/>
      <w:r w:rsidRPr="00412636">
        <w:rPr>
          <w:color w:val="262626"/>
          <w:sz w:val="22"/>
        </w:rPr>
        <w:t xml:space="preserve">.», </w:t>
      </w:r>
      <w:proofErr w:type="gramEnd"/>
      <w:r w:rsidRPr="00412636">
        <w:rPr>
          <w:color w:val="262626"/>
          <w:sz w:val="22"/>
        </w:rPr>
        <w:t>что должно подтверждаться сопроводительными документами и предъявляемыми сертификатами.</w:t>
      </w:r>
    </w:p>
    <w:p w:rsidR="00450830" w:rsidRPr="00412636" w:rsidRDefault="00450830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12636">
        <w:rPr>
          <w:color w:val="262626"/>
          <w:sz w:val="22"/>
        </w:rPr>
        <w:t xml:space="preserve">Выполненное асфальтобетонное покрытие должно иметь поперечные уклоны, соответствующие требованиям СП 78.13330.2012. Наличие скоплений воды на поверхности не допускается. В </w:t>
      </w:r>
      <w:proofErr w:type="gramStart"/>
      <w:r w:rsidRPr="00412636">
        <w:rPr>
          <w:color w:val="262626"/>
          <w:sz w:val="22"/>
        </w:rPr>
        <w:t>случае</w:t>
      </w:r>
      <w:proofErr w:type="gramEnd"/>
      <w:r w:rsidRPr="00412636">
        <w:rPr>
          <w:color w:val="262626"/>
          <w:sz w:val="22"/>
        </w:rPr>
        <w:t xml:space="preserve"> застоя воды на поверхности покрытия обеспечить мероприятия по ее отводу (на газон или рельеф местности).</w:t>
      </w:r>
    </w:p>
    <w:p w:rsidR="00442C27" w:rsidRPr="00412636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12636">
        <w:rPr>
          <w:color w:val="262626"/>
          <w:sz w:val="22"/>
        </w:rPr>
        <w:t>Дорожные машины, участвующие в проведении работ, должны быть оборудованы проблесковыми маячками желтого или оранжевого в соответствии с п.3.4 Правил дорожного движения Российской Федерации и иметь соответствующую раскраску.</w:t>
      </w:r>
    </w:p>
    <w:p w:rsidR="00442C27" w:rsidRPr="00412636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12636">
        <w:rPr>
          <w:color w:val="262626"/>
          <w:sz w:val="22"/>
        </w:rPr>
        <w:t>Все используемые при выполнении работ материалы должны иметь соответствующие сертификаты, паспорта и (или) другие документы, удостоверяющие их качество. Копии сертификатов и (или) других документов должны быть представлены Муниципальному заказчику до начала выполнения работ.</w:t>
      </w:r>
    </w:p>
    <w:p w:rsidR="00442C27" w:rsidRPr="00442C27" w:rsidRDefault="00442C27" w:rsidP="00412636">
      <w:pPr>
        <w:pStyle w:val="a8"/>
        <w:numPr>
          <w:ilvl w:val="0"/>
          <w:numId w:val="9"/>
        </w:numPr>
        <w:ind w:left="0" w:firstLine="0"/>
        <w:rPr>
          <w:b/>
          <w:color w:val="262626"/>
          <w:sz w:val="22"/>
        </w:rPr>
      </w:pPr>
      <w:r w:rsidRPr="00442C27">
        <w:rPr>
          <w:b/>
          <w:color w:val="262626"/>
          <w:sz w:val="22"/>
        </w:rPr>
        <w:t>Требования к безопасности:</w:t>
      </w:r>
    </w:p>
    <w:p w:rsidR="00442C27" w:rsidRPr="007340C6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442C27">
        <w:rPr>
          <w:color w:val="262626"/>
          <w:sz w:val="22"/>
        </w:rPr>
        <w:t>Работы выполнять в соответствии с требов</w:t>
      </w:r>
      <w:r w:rsidRPr="007340C6">
        <w:rPr>
          <w:color w:val="262626"/>
          <w:sz w:val="22"/>
        </w:rPr>
        <w:t xml:space="preserve">аниями </w:t>
      </w:r>
      <w:proofErr w:type="spellStart"/>
      <w:r w:rsidRPr="007340C6">
        <w:rPr>
          <w:color w:val="262626"/>
          <w:sz w:val="22"/>
        </w:rPr>
        <w:t>СНиП</w:t>
      </w:r>
      <w:proofErr w:type="spellEnd"/>
      <w:r w:rsidRPr="007340C6">
        <w:rPr>
          <w:color w:val="262626"/>
          <w:sz w:val="22"/>
        </w:rPr>
        <w:t xml:space="preserve"> «Безопасность труда в строительстве» и ОДМ 218.6.019-2016 «Рекомендации по организации движения и ограждению мест производства дорожных работ».</w:t>
      </w:r>
    </w:p>
    <w:p w:rsidR="00442C27" w:rsidRPr="007340C6" w:rsidRDefault="00412636" w:rsidP="00412636">
      <w:pPr>
        <w:pStyle w:val="a8"/>
        <w:numPr>
          <w:ilvl w:val="1"/>
          <w:numId w:val="9"/>
        </w:numPr>
        <w:ind w:left="0" w:firstLine="0"/>
      </w:pPr>
      <w:r w:rsidRPr="007340C6">
        <w:t xml:space="preserve"> Перед началом производства</w:t>
      </w:r>
      <w:r w:rsidR="00442C27" w:rsidRPr="007340C6">
        <w:t xml:space="preserve"> </w:t>
      </w:r>
      <w:r w:rsidRPr="007340C6">
        <w:t>Подрядчик</w:t>
      </w:r>
      <w:r w:rsidR="00442C27" w:rsidRPr="007340C6">
        <w:t xml:space="preserve"> обязан составить и утвердить у собственника автомобильной дороги схемы организации движения и ограждения места производства дорожных работ.</w:t>
      </w:r>
    </w:p>
    <w:p w:rsidR="00442C27" w:rsidRPr="007340C6" w:rsidRDefault="00442C27" w:rsidP="00412636">
      <w:pPr>
        <w:pStyle w:val="a8"/>
        <w:ind w:left="0"/>
        <w:rPr>
          <w:sz w:val="22"/>
        </w:rPr>
      </w:pPr>
      <w:r w:rsidRPr="007340C6">
        <w:rPr>
          <w:sz w:val="22"/>
        </w:rPr>
        <w:t>Схемы организации движения и ограждения места производства дорожных работ составляются в трех экземплярах. Один экземпляр остается у исполнителя, два других передаются собственнику автомобильной дороги и подразделению Госавтоинспекции.</w:t>
      </w:r>
    </w:p>
    <w:p w:rsidR="00442C27" w:rsidRPr="007340C6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 w:rsidRPr="007340C6">
        <w:t>Уведомление о месте и сроках производства работ, а также утвержденная схема передаются Подрядчиком в подразделения Госавтоинспекции на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442C27" w:rsidRPr="00442C27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>
        <w:t>Подрядчик обеспечивает нахождение работников на объекте в специальной одежде определенного образца с указанием фирменного наименования организации.</w:t>
      </w:r>
    </w:p>
    <w:p w:rsidR="00442C27" w:rsidRPr="00442C27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>
        <w:t>Обеспечить на месте производства работ общий порядок, необходимые мероприятия по технике безопасности, охране окружающей среды, противопожарные мероприятия, безопасности дорожного движения.</w:t>
      </w:r>
    </w:p>
    <w:p w:rsidR="00442C27" w:rsidRPr="00442C27" w:rsidRDefault="00442C27" w:rsidP="00412636">
      <w:pPr>
        <w:pStyle w:val="a8"/>
        <w:numPr>
          <w:ilvl w:val="0"/>
          <w:numId w:val="9"/>
        </w:numPr>
        <w:ind w:left="0" w:firstLine="0"/>
        <w:rPr>
          <w:b/>
          <w:color w:val="262626"/>
          <w:sz w:val="22"/>
        </w:rPr>
      </w:pPr>
      <w:r w:rsidRPr="00442C27">
        <w:rPr>
          <w:b/>
        </w:rPr>
        <w:lastRenderedPageBreak/>
        <w:t>Иные показатели, связанные с определением соответствия работ потребностям заказчика:</w:t>
      </w:r>
    </w:p>
    <w:p w:rsidR="00442C27" w:rsidRPr="00442C27" w:rsidRDefault="00442C27" w:rsidP="00412636">
      <w:pPr>
        <w:pStyle w:val="a8"/>
        <w:numPr>
          <w:ilvl w:val="1"/>
          <w:numId w:val="9"/>
        </w:numPr>
        <w:ind w:left="0" w:firstLine="0"/>
        <w:rPr>
          <w:color w:val="262626"/>
          <w:sz w:val="22"/>
        </w:rPr>
      </w:pPr>
      <w:r>
        <w:t>Гарантийный срок нормальной эксплуатации результата работ составляет</w:t>
      </w:r>
    </w:p>
    <w:p w:rsidR="00442C27" w:rsidRDefault="00442C27" w:rsidP="00412636">
      <w:pPr>
        <w:pStyle w:val="a8"/>
        <w:ind w:left="0"/>
      </w:pPr>
      <w:r>
        <w:t xml:space="preserve"> 3 (три года) на </w:t>
      </w:r>
      <w:r w:rsidR="007340C6">
        <w:t xml:space="preserve">выполнение работ по </w:t>
      </w:r>
      <w:r>
        <w:t>ремонт</w:t>
      </w:r>
      <w:r w:rsidR="007340C6">
        <w:t>у</w:t>
      </w:r>
      <w:r>
        <w:t xml:space="preserve"> улично-дорожной сети</w:t>
      </w:r>
      <w:r w:rsidR="007340C6">
        <w:t>.</w:t>
      </w:r>
      <w:r>
        <w:t xml:space="preserve"> </w:t>
      </w:r>
    </w:p>
    <w:p w:rsidR="00442C27" w:rsidRDefault="00442C27" w:rsidP="00412636">
      <w:pPr>
        <w:pStyle w:val="a8"/>
        <w:ind w:left="0"/>
      </w:pPr>
      <w:r>
        <w:t xml:space="preserve">Гарантийный срок устанавливается </w:t>
      </w:r>
      <w:proofErr w:type="gramStart"/>
      <w:r>
        <w:t>с даты подписания</w:t>
      </w:r>
      <w:proofErr w:type="gramEnd"/>
      <w:r>
        <w:t xml:space="preserve"> сторонами Акта о приемке приемочной комиссией результата работ. Исключения составляют случаи преднамеренного повреждения объекта работ со стороны третьих лиц.</w:t>
      </w: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  <w:r w:rsidRPr="007340C6">
        <w:rPr>
          <w:b/>
        </w:rPr>
        <w:t>Приложение:</w:t>
      </w:r>
      <w:r>
        <w:t xml:space="preserve"> 1. </w:t>
      </w:r>
      <w:r w:rsidR="00945191">
        <w:t>Место выполнения работ</w:t>
      </w:r>
      <w:r>
        <w:t>.</w:t>
      </w:r>
    </w:p>
    <w:p w:rsidR="007340C6" w:rsidRDefault="00945191" w:rsidP="00412636">
      <w:pPr>
        <w:pStyle w:val="a8"/>
        <w:ind w:left="0"/>
      </w:pPr>
      <w:r>
        <w:t xml:space="preserve">                         </w:t>
      </w: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  <w:r>
        <w:t xml:space="preserve">Инженер отдела </w:t>
      </w:r>
      <w:proofErr w:type="spellStart"/>
      <w:r>
        <w:t>ВБиДХ</w:t>
      </w:r>
      <w:proofErr w:type="spellEnd"/>
      <w:r>
        <w:t xml:space="preserve">                                                                                              О.В. Супрунова</w:t>
      </w: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</w:pPr>
    </w:p>
    <w:p w:rsidR="007340C6" w:rsidRDefault="007340C6" w:rsidP="00412636">
      <w:pPr>
        <w:pStyle w:val="a8"/>
        <w:ind w:left="0"/>
        <w:rPr>
          <w:b/>
        </w:rPr>
      </w:pPr>
      <w:r w:rsidRPr="007340C6">
        <w:rPr>
          <w:b/>
        </w:rPr>
        <w:t>Согласовано:</w:t>
      </w:r>
    </w:p>
    <w:p w:rsidR="007340C6" w:rsidRPr="007340C6" w:rsidRDefault="007340C6" w:rsidP="00412636">
      <w:pPr>
        <w:pStyle w:val="a8"/>
        <w:ind w:left="0"/>
      </w:pPr>
      <w:r>
        <w:t xml:space="preserve">Начальник отдела </w:t>
      </w:r>
      <w:proofErr w:type="spellStart"/>
      <w:r>
        <w:t>ВБиДХ</w:t>
      </w:r>
      <w:proofErr w:type="spellEnd"/>
      <w:r>
        <w:t xml:space="preserve">                                                                                            Т.М. Комарова</w:t>
      </w:r>
    </w:p>
    <w:p w:rsidR="00823CB6" w:rsidRDefault="00823CB6">
      <w:pPr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br w:type="page"/>
      </w:r>
    </w:p>
    <w:p w:rsidR="001E608F" w:rsidRPr="007805A8" w:rsidRDefault="001E608F" w:rsidP="001E608F">
      <w:pPr>
        <w:jc w:val="right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lastRenderedPageBreak/>
        <w:t>Приложение № 1</w:t>
      </w:r>
    </w:p>
    <w:p w:rsidR="001E608F" w:rsidRDefault="001E608F" w:rsidP="001E608F">
      <w:pPr>
        <w:jc w:val="right"/>
        <w:rPr>
          <w:color w:val="262626"/>
          <w:sz w:val="22"/>
          <w:szCs w:val="22"/>
        </w:rPr>
      </w:pPr>
      <w:r w:rsidRPr="007805A8">
        <w:rPr>
          <w:color w:val="262626"/>
          <w:sz w:val="22"/>
          <w:szCs w:val="22"/>
        </w:rPr>
        <w:t xml:space="preserve">к </w:t>
      </w:r>
      <w:r>
        <w:rPr>
          <w:color w:val="262626"/>
          <w:sz w:val="22"/>
          <w:szCs w:val="22"/>
        </w:rPr>
        <w:t xml:space="preserve">Техническому заданию </w:t>
      </w:r>
    </w:p>
    <w:p w:rsidR="001E608F" w:rsidRPr="007805A8" w:rsidRDefault="001E608F" w:rsidP="001E608F">
      <w:pPr>
        <w:jc w:val="right"/>
        <w:rPr>
          <w:color w:val="262626"/>
          <w:sz w:val="22"/>
          <w:szCs w:val="22"/>
        </w:rPr>
      </w:pPr>
    </w:p>
    <w:p w:rsidR="00823CB6" w:rsidRDefault="00823CB6" w:rsidP="00886CF6">
      <w:pPr>
        <w:jc w:val="right"/>
        <w:rPr>
          <w:color w:val="262626"/>
          <w:sz w:val="22"/>
          <w:szCs w:val="22"/>
        </w:rPr>
      </w:pPr>
    </w:p>
    <w:tbl>
      <w:tblPr>
        <w:tblW w:w="9120" w:type="dxa"/>
        <w:jc w:val="center"/>
        <w:tblLook w:val="04A0"/>
      </w:tblPr>
      <w:tblGrid>
        <w:gridCol w:w="622"/>
        <w:gridCol w:w="3307"/>
        <w:gridCol w:w="2706"/>
        <w:gridCol w:w="2485"/>
      </w:tblGrid>
      <w:tr w:rsidR="001E608F" w:rsidRPr="001E608F" w:rsidTr="002065E0">
        <w:trPr>
          <w:trHeight w:val="322"/>
          <w:jc w:val="center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08F" w:rsidRPr="001E608F" w:rsidRDefault="00945191" w:rsidP="001E60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выполнения работ.</w:t>
            </w:r>
            <w:r w:rsidR="002065E0">
              <w:rPr>
                <w:b/>
                <w:color w:val="000000"/>
                <w:sz w:val="24"/>
                <w:szCs w:val="24"/>
              </w:rPr>
              <w:t>*</w:t>
            </w:r>
          </w:p>
        </w:tc>
      </w:tr>
      <w:tr w:rsidR="001E608F" w:rsidRPr="001E608F" w:rsidTr="002065E0">
        <w:trPr>
          <w:trHeight w:val="645"/>
          <w:jc w:val="center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8F" w:rsidRPr="001E608F" w:rsidRDefault="001E608F" w:rsidP="001E608F">
            <w:pPr>
              <w:rPr>
                <w:color w:val="000000"/>
                <w:sz w:val="28"/>
                <w:szCs w:val="28"/>
              </w:rPr>
            </w:pPr>
          </w:p>
        </w:tc>
      </w:tr>
      <w:tr w:rsidR="001E608F" w:rsidRPr="001E608F" w:rsidTr="002065E0">
        <w:trPr>
          <w:trHeight w:val="300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08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08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608F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E608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08F">
              <w:rPr>
                <w:b/>
                <w:bCs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08F">
              <w:rPr>
                <w:b/>
                <w:bCs/>
                <w:color w:val="000000"/>
                <w:sz w:val="24"/>
                <w:szCs w:val="24"/>
              </w:rPr>
              <w:t>Участки</w:t>
            </w:r>
          </w:p>
        </w:tc>
      </w:tr>
      <w:tr w:rsidR="001E608F" w:rsidRPr="001E608F" w:rsidTr="002065E0">
        <w:trPr>
          <w:trHeight w:val="315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08F" w:rsidRPr="001E608F" w:rsidRDefault="001E608F" w:rsidP="00B16A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08F" w:rsidRPr="001E608F" w:rsidRDefault="001E608F" w:rsidP="00B16A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08F">
              <w:rPr>
                <w:b/>
                <w:bCs/>
                <w:color w:val="000000"/>
                <w:sz w:val="24"/>
                <w:szCs w:val="24"/>
              </w:rPr>
              <w:t>Начало участка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08F">
              <w:rPr>
                <w:b/>
                <w:bCs/>
                <w:color w:val="000000"/>
                <w:sz w:val="24"/>
                <w:szCs w:val="24"/>
              </w:rPr>
              <w:t>Конец участка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608F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проспект Александра Невского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E608F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1E608F">
              <w:rPr>
                <w:color w:val="000000"/>
                <w:sz w:val="24"/>
                <w:szCs w:val="24"/>
              </w:rPr>
              <w:t xml:space="preserve"> 100+570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проспект Александра Невского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E608F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1E608F">
              <w:rPr>
                <w:color w:val="000000"/>
                <w:sz w:val="24"/>
                <w:szCs w:val="24"/>
              </w:rPr>
              <w:t xml:space="preserve"> 15+520 (знак "г. Сосновый Бор")</w:t>
            </w:r>
          </w:p>
        </w:tc>
      </w:tr>
      <w:tr w:rsidR="001E608F" w:rsidRPr="001E608F" w:rsidTr="002065E0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Ленинградская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50 лет Октября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проспект Героев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Афанасьева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проспект Героев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Академика Александрова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Ленинградское шоссе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Академика Александрова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E608F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1E608F">
              <w:rPr>
                <w:color w:val="000000"/>
                <w:sz w:val="24"/>
                <w:szCs w:val="24"/>
              </w:rPr>
              <w:t xml:space="preserve"> 87+000</w:t>
            </w:r>
          </w:p>
        </w:tc>
      </w:tr>
      <w:tr w:rsidR="001E608F" w:rsidRPr="001E608F" w:rsidTr="002065E0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 ул. 50 лет Октября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Петра Великого</w:t>
            </w:r>
          </w:p>
        </w:tc>
      </w:tr>
      <w:tr w:rsidR="001E608F" w:rsidRPr="001E608F" w:rsidTr="007340C6">
        <w:trPr>
          <w:trHeight w:val="300"/>
          <w:jc w:val="center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50 лет Октября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Ленинградская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Солнечная</w:t>
            </w:r>
          </w:p>
        </w:tc>
      </w:tr>
      <w:tr w:rsidR="001E608F" w:rsidRPr="001E608F" w:rsidTr="007340C6">
        <w:trPr>
          <w:trHeight w:val="300"/>
          <w:jc w:val="center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поворот на ул. </w:t>
            </w:r>
            <w:proofErr w:type="gramStart"/>
            <w:r w:rsidRPr="001E608F">
              <w:rPr>
                <w:color w:val="000000"/>
                <w:sz w:val="24"/>
                <w:szCs w:val="24"/>
              </w:rPr>
              <w:t>Сибирская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Комсомольская</w:t>
            </w:r>
          </w:p>
        </w:tc>
      </w:tr>
      <w:tr w:rsidR="004A2814" w:rsidRPr="001E608F" w:rsidTr="004A2814">
        <w:trPr>
          <w:trHeight w:val="507"/>
          <w:jc w:val="center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14" w:rsidRPr="001E608F" w:rsidRDefault="004A2814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14" w:rsidRPr="001E608F" w:rsidRDefault="004A2814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14" w:rsidRPr="001E608F" w:rsidRDefault="004A2814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разворотный круг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814" w:rsidRPr="001E608F" w:rsidRDefault="004A2814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проспект Александра Невского</w:t>
            </w:r>
          </w:p>
        </w:tc>
      </w:tr>
      <w:tr w:rsidR="004A2814" w:rsidRPr="001E608F" w:rsidTr="004A2814">
        <w:trPr>
          <w:trHeight w:val="373"/>
          <w:jc w:val="center"/>
        </w:trPr>
        <w:tc>
          <w:tcPr>
            <w:tcW w:w="6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14" w:rsidRPr="001E608F" w:rsidRDefault="004A2814" w:rsidP="00B16A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14" w:rsidRPr="001E608F" w:rsidRDefault="004A2814" w:rsidP="00B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14" w:rsidRPr="001E608F" w:rsidRDefault="004A2814" w:rsidP="00B16A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Космонавтов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814" w:rsidRPr="001E608F" w:rsidRDefault="004A2814" w:rsidP="00B16A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50 лет Октября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Космонавтов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от проспекта Героев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ул. Парковая </w:t>
            </w:r>
            <w:proofErr w:type="spellStart"/>
            <w:r w:rsidRPr="001E608F">
              <w:rPr>
                <w:color w:val="000000"/>
                <w:sz w:val="24"/>
                <w:szCs w:val="24"/>
              </w:rPr>
              <w:t>микройон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№10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Красных Фортов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пересечение с проспектом Героев</w:t>
            </w:r>
          </w:p>
        </w:tc>
      </w:tr>
      <w:tr w:rsidR="001E608F" w:rsidRPr="001E608F" w:rsidTr="007340C6">
        <w:trPr>
          <w:trHeight w:val="600"/>
          <w:jc w:val="center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пересечение с проспекта Героев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Парковая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проспект Героев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</w:t>
            </w:r>
            <w:r w:rsidR="004A2814">
              <w:rPr>
                <w:color w:val="000000"/>
                <w:sz w:val="24"/>
                <w:szCs w:val="24"/>
              </w:rPr>
              <w:t xml:space="preserve"> </w:t>
            </w:r>
            <w:r w:rsidRPr="001E608F">
              <w:rPr>
                <w:color w:val="000000"/>
                <w:sz w:val="24"/>
                <w:szCs w:val="24"/>
              </w:rPr>
              <w:t>Ленинградская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Default="004A2814" w:rsidP="00B16A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проспект Александра</w:t>
            </w:r>
          </w:p>
          <w:p w:rsidR="004A2814" w:rsidRPr="001E608F" w:rsidRDefault="004A2814" w:rsidP="00B16A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Невского</w:t>
            </w:r>
          </w:p>
        </w:tc>
      </w:tr>
      <w:tr w:rsidR="001E608F" w:rsidRPr="001E608F" w:rsidTr="002065E0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 w:rsidRPr="001E608F">
              <w:rPr>
                <w:color w:val="000000"/>
                <w:sz w:val="24"/>
                <w:szCs w:val="24"/>
              </w:rPr>
              <w:t>Копорского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полка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</w:t>
            </w:r>
            <w:r w:rsidR="004A2814">
              <w:rPr>
                <w:color w:val="000000"/>
                <w:sz w:val="24"/>
                <w:szCs w:val="24"/>
              </w:rPr>
              <w:t xml:space="preserve"> </w:t>
            </w:r>
            <w:r w:rsidRPr="001E608F">
              <w:rPr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Петра Великого</w:t>
            </w:r>
          </w:p>
        </w:tc>
      </w:tr>
      <w:tr w:rsidR="001E608F" w:rsidRPr="001E608F" w:rsidTr="002065E0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Петра Великого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E608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1E608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E608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платформа "80 км"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проспект Александра Невского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Академика Александрова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д. №56 по ул. Молодежная</w:t>
            </w:r>
          </w:p>
        </w:tc>
      </w:tr>
      <w:tr w:rsidR="001E608F" w:rsidRPr="001E608F" w:rsidTr="002065E0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E608F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1E608F">
              <w:rPr>
                <w:color w:val="000000"/>
                <w:sz w:val="24"/>
                <w:szCs w:val="24"/>
              </w:rPr>
              <w:t xml:space="preserve"> микрорайон № 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Космонавтов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4A2814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д. №</w:t>
            </w:r>
            <w:r w:rsidR="004A2814">
              <w:rPr>
                <w:color w:val="000000"/>
                <w:sz w:val="24"/>
                <w:szCs w:val="24"/>
              </w:rPr>
              <w:t>46</w:t>
            </w:r>
            <w:r w:rsidRPr="001E608F">
              <w:rPr>
                <w:color w:val="000000"/>
                <w:sz w:val="24"/>
                <w:szCs w:val="24"/>
              </w:rPr>
              <w:t xml:space="preserve"> по ул. Парковая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Аллея Ветеранов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Ленинградская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до заезда к д. №40 по ул. </w:t>
            </w:r>
            <w:proofErr w:type="gramStart"/>
            <w:r w:rsidRPr="001E608F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</w:p>
        </w:tc>
      </w:tr>
      <w:tr w:rsidR="001E608F" w:rsidRPr="001E608F" w:rsidTr="007340C6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Соборный проезд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Космонавтов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Ленинградская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Соколова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</w:t>
            </w:r>
            <w:r w:rsidR="004A2814">
              <w:rPr>
                <w:color w:val="000000"/>
                <w:sz w:val="24"/>
                <w:szCs w:val="24"/>
              </w:rPr>
              <w:t xml:space="preserve"> </w:t>
            </w:r>
            <w:r w:rsidRPr="001E608F">
              <w:rPr>
                <w:color w:val="000000"/>
                <w:sz w:val="24"/>
                <w:szCs w:val="24"/>
              </w:rPr>
              <w:t>Ленинградская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пешеходный мост на городской пляж</w:t>
            </w:r>
          </w:p>
        </w:tc>
      </w:tr>
      <w:tr w:rsidR="001E608F" w:rsidRPr="001E608F" w:rsidTr="002065E0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Боровая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Соколова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Боровая, д.18</w:t>
            </w:r>
          </w:p>
        </w:tc>
      </w:tr>
      <w:tr w:rsidR="001E608F" w:rsidRPr="001E608F" w:rsidTr="002065E0">
        <w:trPr>
          <w:trHeight w:val="12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E608F">
              <w:rPr>
                <w:color w:val="000000"/>
                <w:sz w:val="24"/>
                <w:szCs w:val="24"/>
              </w:rPr>
              <w:t>Устьинская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перекресток ул. Ленинградская, ул. Афанасьева, Проспект Героев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городской пирс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Вокзальный проезд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перекресток </w:t>
            </w:r>
            <w:proofErr w:type="spellStart"/>
            <w:r w:rsidRPr="001E608F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шоссе - ул. </w:t>
            </w:r>
            <w:proofErr w:type="gramStart"/>
            <w:r w:rsidRPr="001E608F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E608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1E608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E608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станция "</w:t>
            </w:r>
            <w:proofErr w:type="spellStart"/>
            <w:r w:rsidRPr="001E608F">
              <w:rPr>
                <w:color w:val="000000"/>
                <w:sz w:val="24"/>
                <w:szCs w:val="24"/>
              </w:rPr>
              <w:t>Калище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>"</w:t>
            </w:r>
          </w:p>
        </w:tc>
      </w:tr>
      <w:tr w:rsidR="001E608F" w:rsidRPr="001E608F" w:rsidTr="002065E0">
        <w:trPr>
          <w:trHeight w:val="300"/>
          <w:jc w:val="center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автодорога от д. </w:t>
            </w:r>
            <w:proofErr w:type="spellStart"/>
            <w:r w:rsidRPr="001E608F">
              <w:rPr>
                <w:color w:val="000000"/>
                <w:sz w:val="24"/>
                <w:szCs w:val="24"/>
              </w:rPr>
              <w:t>Ракопежи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до СНТ "Строитель"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608F">
              <w:rPr>
                <w:color w:val="000000"/>
                <w:sz w:val="24"/>
                <w:szCs w:val="24"/>
              </w:rPr>
              <w:t>Ракопежское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КП "Престиж"</w:t>
            </w:r>
          </w:p>
        </w:tc>
      </w:tr>
      <w:tr w:rsidR="001E608F" w:rsidRPr="001E608F" w:rsidTr="007340C6">
        <w:trPr>
          <w:trHeight w:val="600"/>
          <w:jc w:val="center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поворот на СНТ "Строитель"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ДНТ "Балтийское"</w:t>
            </w:r>
          </w:p>
        </w:tc>
      </w:tr>
      <w:tr w:rsidR="001E608F" w:rsidRPr="001E608F" w:rsidTr="007340C6">
        <w:trPr>
          <w:trHeight w:val="300"/>
          <w:jc w:val="center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СНТ "Рябина"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СНТ "Строитель"</w:t>
            </w:r>
          </w:p>
        </w:tc>
      </w:tr>
      <w:tr w:rsidR="001E608F" w:rsidRPr="001E608F" w:rsidTr="007340C6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608F">
              <w:rPr>
                <w:color w:val="000000"/>
                <w:sz w:val="24"/>
                <w:szCs w:val="24"/>
              </w:rPr>
              <w:t>Ракопежское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608F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 xml:space="preserve">дорожный знак "конец </w:t>
            </w:r>
            <w:proofErr w:type="gramStart"/>
            <w:r w:rsidRPr="001E608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E608F">
              <w:rPr>
                <w:color w:val="000000"/>
                <w:sz w:val="24"/>
                <w:szCs w:val="24"/>
              </w:rPr>
              <w:t>. Сосновый Бор"</w:t>
            </w:r>
          </w:p>
        </w:tc>
      </w:tr>
      <w:tr w:rsidR="001E608F" w:rsidRPr="001E608F" w:rsidTr="002065E0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Автодорога на городскую свалку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608F">
              <w:rPr>
                <w:color w:val="000000"/>
                <w:sz w:val="24"/>
                <w:szCs w:val="24"/>
              </w:rPr>
              <w:t>Ракопежское</w:t>
            </w:r>
            <w:proofErr w:type="spellEnd"/>
            <w:r w:rsidRPr="001E608F">
              <w:rPr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городская свалка</w:t>
            </w:r>
          </w:p>
        </w:tc>
      </w:tr>
      <w:tr w:rsidR="001E608F" w:rsidRPr="001E608F" w:rsidTr="002065E0">
        <w:trPr>
          <w:trHeight w:val="315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8F" w:rsidRPr="001E608F" w:rsidRDefault="001E608F" w:rsidP="00B16A5A">
            <w:pPr>
              <w:jc w:val="center"/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Гаражный проезд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ул. Ленинградская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8F" w:rsidRPr="001E608F" w:rsidRDefault="001E608F" w:rsidP="00B16A5A">
            <w:pPr>
              <w:rPr>
                <w:color w:val="000000"/>
                <w:sz w:val="24"/>
                <w:szCs w:val="24"/>
              </w:rPr>
            </w:pPr>
            <w:r w:rsidRPr="001E608F">
              <w:rPr>
                <w:color w:val="000000"/>
                <w:sz w:val="24"/>
                <w:szCs w:val="24"/>
              </w:rPr>
              <w:t>"Бизнес-инкубатор"</w:t>
            </w:r>
          </w:p>
        </w:tc>
      </w:tr>
    </w:tbl>
    <w:p w:rsidR="001E608F" w:rsidRDefault="001E608F" w:rsidP="00886CF6">
      <w:pPr>
        <w:jc w:val="right"/>
        <w:rPr>
          <w:color w:val="262626"/>
          <w:sz w:val="22"/>
          <w:szCs w:val="22"/>
        </w:rPr>
      </w:pPr>
    </w:p>
    <w:p w:rsidR="00412636" w:rsidRDefault="002065E0" w:rsidP="00F8066E">
      <w:pPr>
        <w:jc w:val="right"/>
        <w:rPr>
          <w:color w:val="262626"/>
          <w:shd w:val="clear" w:color="auto" w:fill="FFFFFF"/>
        </w:rPr>
      </w:pPr>
      <w:r>
        <w:rPr>
          <w:color w:val="262626"/>
          <w:sz w:val="22"/>
          <w:szCs w:val="22"/>
        </w:rPr>
        <w:t>*А также иные проезды с асфальтобетонным покрытием, находящиеся в собственности Заказчика.</w:t>
      </w:r>
    </w:p>
    <w:sectPr w:rsidR="00412636" w:rsidSect="00823CB6">
      <w:pgSz w:w="11906" w:h="16838"/>
      <w:pgMar w:top="1134" w:right="1134" w:bottom="1134" w:left="992" w:header="709" w:footer="709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A1" w:rsidRDefault="006D7FA1" w:rsidP="00596673">
      <w:r>
        <w:separator/>
      </w:r>
    </w:p>
  </w:endnote>
  <w:endnote w:type="continuationSeparator" w:id="0">
    <w:p w:rsidR="006D7FA1" w:rsidRDefault="006D7FA1" w:rsidP="0059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A1" w:rsidRDefault="006D7FA1" w:rsidP="00596673">
      <w:r>
        <w:separator/>
      </w:r>
    </w:p>
  </w:footnote>
  <w:footnote w:type="continuationSeparator" w:id="0">
    <w:p w:rsidR="006D7FA1" w:rsidRDefault="006D7FA1" w:rsidP="00596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05"/>
        </w:tabs>
        <w:ind w:left="-27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05"/>
        </w:tabs>
        <w:ind w:left="-12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05"/>
        </w:tabs>
        <w:ind w:left="1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05"/>
        </w:tabs>
        <w:ind w:left="15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05"/>
        </w:tabs>
        <w:ind w:left="30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05"/>
        </w:tabs>
        <w:ind w:left="44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05"/>
        </w:tabs>
        <w:ind w:left="59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05"/>
        </w:tabs>
        <w:ind w:left="73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05"/>
        </w:tabs>
        <w:ind w:left="879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5.%1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1">
      <w:start w:val="1"/>
      <w:numFmt w:val="decimal"/>
      <w:lvlText w:val="5.4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D9E20D2"/>
    <w:multiLevelType w:val="multilevel"/>
    <w:tmpl w:val="EB62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D712B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7A066A6"/>
    <w:multiLevelType w:val="hybridMultilevel"/>
    <w:tmpl w:val="69648B4C"/>
    <w:lvl w:ilvl="0" w:tplc="0CE8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70E50"/>
    <w:multiLevelType w:val="singleLevel"/>
    <w:tmpl w:val="0419000F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6533436"/>
    <w:multiLevelType w:val="hybridMultilevel"/>
    <w:tmpl w:val="69648B4C"/>
    <w:lvl w:ilvl="0" w:tplc="0CE8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600B2"/>
    <w:multiLevelType w:val="multilevel"/>
    <w:tmpl w:val="ACC8EA24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D2661D2"/>
    <w:multiLevelType w:val="multilevel"/>
    <w:tmpl w:val="E85E0E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1F45636"/>
    <w:multiLevelType w:val="hybridMultilevel"/>
    <w:tmpl w:val="89DA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F6"/>
    <w:rsid w:val="00004E7D"/>
    <w:rsid w:val="0001317D"/>
    <w:rsid w:val="0001476C"/>
    <w:rsid w:val="000175CD"/>
    <w:rsid w:val="00027B7F"/>
    <w:rsid w:val="00031062"/>
    <w:rsid w:val="0003250B"/>
    <w:rsid w:val="0004001E"/>
    <w:rsid w:val="00044BB8"/>
    <w:rsid w:val="00044ED7"/>
    <w:rsid w:val="00045F37"/>
    <w:rsid w:val="00053411"/>
    <w:rsid w:val="000552FC"/>
    <w:rsid w:val="000569A0"/>
    <w:rsid w:val="00056DDC"/>
    <w:rsid w:val="0006598B"/>
    <w:rsid w:val="0008017C"/>
    <w:rsid w:val="00082FF9"/>
    <w:rsid w:val="000851B2"/>
    <w:rsid w:val="00092BA8"/>
    <w:rsid w:val="000A0C5B"/>
    <w:rsid w:val="000A1178"/>
    <w:rsid w:val="000A46FF"/>
    <w:rsid w:val="000A4E91"/>
    <w:rsid w:val="000A66B3"/>
    <w:rsid w:val="000A7D5D"/>
    <w:rsid w:val="000B0586"/>
    <w:rsid w:val="000B0BFC"/>
    <w:rsid w:val="000B4509"/>
    <w:rsid w:val="000C0C30"/>
    <w:rsid w:val="000C3704"/>
    <w:rsid w:val="000C7052"/>
    <w:rsid w:val="000D6D64"/>
    <w:rsid w:val="000D6F71"/>
    <w:rsid w:val="000D7EE9"/>
    <w:rsid w:val="000E0C07"/>
    <w:rsid w:val="000E0EFA"/>
    <w:rsid w:val="000E5184"/>
    <w:rsid w:val="000E5A2B"/>
    <w:rsid w:val="000E6631"/>
    <w:rsid w:val="000E67FB"/>
    <w:rsid w:val="000F4871"/>
    <w:rsid w:val="0010655E"/>
    <w:rsid w:val="001066AC"/>
    <w:rsid w:val="00106EA9"/>
    <w:rsid w:val="0011131D"/>
    <w:rsid w:val="00111920"/>
    <w:rsid w:val="001254DD"/>
    <w:rsid w:val="001262D8"/>
    <w:rsid w:val="0013147B"/>
    <w:rsid w:val="00134219"/>
    <w:rsid w:val="0013536B"/>
    <w:rsid w:val="00136619"/>
    <w:rsid w:val="001400D3"/>
    <w:rsid w:val="00145BE8"/>
    <w:rsid w:val="00161910"/>
    <w:rsid w:val="001648D2"/>
    <w:rsid w:val="00165A2E"/>
    <w:rsid w:val="00170024"/>
    <w:rsid w:val="00174B23"/>
    <w:rsid w:val="00176586"/>
    <w:rsid w:val="00177255"/>
    <w:rsid w:val="00185ACF"/>
    <w:rsid w:val="001903EF"/>
    <w:rsid w:val="00190EA6"/>
    <w:rsid w:val="001A3F31"/>
    <w:rsid w:val="001A4A87"/>
    <w:rsid w:val="001C5D9A"/>
    <w:rsid w:val="001C6AA0"/>
    <w:rsid w:val="001D31FB"/>
    <w:rsid w:val="001D33D7"/>
    <w:rsid w:val="001D6778"/>
    <w:rsid w:val="001D683F"/>
    <w:rsid w:val="001D7148"/>
    <w:rsid w:val="001E2801"/>
    <w:rsid w:val="001E47B5"/>
    <w:rsid w:val="001E608F"/>
    <w:rsid w:val="001E7593"/>
    <w:rsid w:val="001E7986"/>
    <w:rsid w:val="001F4C01"/>
    <w:rsid w:val="001F5270"/>
    <w:rsid w:val="001F6555"/>
    <w:rsid w:val="002002E2"/>
    <w:rsid w:val="002065E0"/>
    <w:rsid w:val="00206769"/>
    <w:rsid w:val="00210051"/>
    <w:rsid w:val="0021090A"/>
    <w:rsid w:val="00210E0D"/>
    <w:rsid w:val="00213426"/>
    <w:rsid w:val="00215292"/>
    <w:rsid w:val="00217950"/>
    <w:rsid w:val="00226E8D"/>
    <w:rsid w:val="00230669"/>
    <w:rsid w:val="00231F70"/>
    <w:rsid w:val="002401F3"/>
    <w:rsid w:val="00241E61"/>
    <w:rsid w:val="00253C54"/>
    <w:rsid w:val="002566DB"/>
    <w:rsid w:val="00257A1D"/>
    <w:rsid w:val="002601E7"/>
    <w:rsid w:val="00261052"/>
    <w:rsid w:val="002616E0"/>
    <w:rsid w:val="002662CA"/>
    <w:rsid w:val="00280990"/>
    <w:rsid w:val="00280BDC"/>
    <w:rsid w:val="00293BD0"/>
    <w:rsid w:val="002A6BD7"/>
    <w:rsid w:val="002B011A"/>
    <w:rsid w:val="002B0E28"/>
    <w:rsid w:val="002B41E1"/>
    <w:rsid w:val="002B679B"/>
    <w:rsid w:val="002C2860"/>
    <w:rsid w:val="002C421C"/>
    <w:rsid w:val="002C5F67"/>
    <w:rsid w:val="002C6265"/>
    <w:rsid w:val="002D294E"/>
    <w:rsid w:val="002D3FCD"/>
    <w:rsid w:val="002D4094"/>
    <w:rsid w:val="002E0FD7"/>
    <w:rsid w:val="002E6A9A"/>
    <w:rsid w:val="002F046D"/>
    <w:rsid w:val="00305750"/>
    <w:rsid w:val="00305C1E"/>
    <w:rsid w:val="00307543"/>
    <w:rsid w:val="00314541"/>
    <w:rsid w:val="00317E76"/>
    <w:rsid w:val="00320F78"/>
    <w:rsid w:val="00325239"/>
    <w:rsid w:val="00330322"/>
    <w:rsid w:val="00333AD9"/>
    <w:rsid w:val="00333FEB"/>
    <w:rsid w:val="00340AD8"/>
    <w:rsid w:val="003441EF"/>
    <w:rsid w:val="00345A3B"/>
    <w:rsid w:val="00360E48"/>
    <w:rsid w:val="00363680"/>
    <w:rsid w:val="003659FB"/>
    <w:rsid w:val="0037245A"/>
    <w:rsid w:val="00373B1B"/>
    <w:rsid w:val="00373DD6"/>
    <w:rsid w:val="003742B4"/>
    <w:rsid w:val="003751BE"/>
    <w:rsid w:val="003761D3"/>
    <w:rsid w:val="00377003"/>
    <w:rsid w:val="00377AD7"/>
    <w:rsid w:val="003808B7"/>
    <w:rsid w:val="00381AC3"/>
    <w:rsid w:val="003869F2"/>
    <w:rsid w:val="00393AA1"/>
    <w:rsid w:val="0039509B"/>
    <w:rsid w:val="00396BE7"/>
    <w:rsid w:val="003A10CD"/>
    <w:rsid w:val="003A4453"/>
    <w:rsid w:val="003B27D0"/>
    <w:rsid w:val="003C040C"/>
    <w:rsid w:val="003C3F41"/>
    <w:rsid w:val="003C4929"/>
    <w:rsid w:val="003C7CF4"/>
    <w:rsid w:val="003D27EE"/>
    <w:rsid w:val="003D598A"/>
    <w:rsid w:val="003D7B10"/>
    <w:rsid w:val="003E583C"/>
    <w:rsid w:val="003E7F74"/>
    <w:rsid w:val="003F1889"/>
    <w:rsid w:val="0040384A"/>
    <w:rsid w:val="00403A56"/>
    <w:rsid w:val="00404241"/>
    <w:rsid w:val="00410462"/>
    <w:rsid w:val="00412636"/>
    <w:rsid w:val="0041332F"/>
    <w:rsid w:val="004136B5"/>
    <w:rsid w:val="004154C0"/>
    <w:rsid w:val="00417DBA"/>
    <w:rsid w:val="00421B41"/>
    <w:rsid w:val="00422790"/>
    <w:rsid w:val="00425D46"/>
    <w:rsid w:val="0042720C"/>
    <w:rsid w:val="00435949"/>
    <w:rsid w:val="00442C27"/>
    <w:rsid w:val="004466E3"/>
    <w:rsid w:val="004476F5"/>
    <w:rsid w:val="00450830"/>
    <w:rsid w:val="00456989"/>
    <w:rsid w:val="00460FEE"/>
    <w:rsid w:val="00470C9C"/>
    <w:rsid w:val="00483337"/>
    <w:rsid w:val="004A0DA5"/>
    <w:rsid w:val="004A2814"/>
    <w:rsid w:val="004A7A27"/>
    <w:rsid w:val="004B3183"/>
    <w:rsid w:val="004B56F3"/>
    <w:rsid w:val="004B768D"/>
    <w:rsid w:val="004C1332"/>
    <w:rsid w:val="004C5198"/>
    <w:rsid w:val="004D11D7"/>
    <w:rsid w:val="004D512E"/>
    <w:rsid w:val="004D58C6"/>
    <w:rsid w:val="004E428E"/>
    <w:rsid w:val="004E5F65"/>
    <w:rsid w:val="004E67FE"/>
    <w:rsid w:val="004F1136"/>
    <w:rsid w:val="004F2CCB"/>
    <w:rsid w:val="004F47E6"/>
    <w:rsid w:val="004F72FF"/>
    <w:rsid w:val="00502A79"/>
    <w:rsid w:val="00506E9C"/>
    <w:rsid w:val="00507515"/>
    <w:rsid w:val="00507BD4"/>
    <w:rsid w:val="00522281"/>
    <w:rsid w:val="00525234"/>
    <w:rsid w:val="0052613E"/>
    <w:rsid w:val="00527421"/>
    <w:rsid w:val="00527E51"/>
    <w:rsid w:val="00530B3C"/>
    <w:rsid w:val="0053224C"/>
    <w:rsid w:val="00534CDF"/>
    <w:rsid w:val="005454EC"/>
    <w:rsid w:val="00551911"/>
    <w:rsid w:val="0055469B"/>
    <w:rsid w:val="00556082"/>
    <w:rsid w:val="005561B1"/>
    <w:rsid w:val="00562903"/>
    <w:rsid w:val="005663D2"/>
    <w:rsid w:val="005705D7"/>
    <w:rsid w:val="00577228"/>
    <w:rsid w:val="00577A52"/>
    <w:rsid w:val="00581D61"/>
    <w:rsid w:val="00585478"/>
    <w:rsid w:val="00595279"/>
    <w:rsid w:val="0059622C"/>
    <w:rsid w:val="00596673"/>
    <w:rsid w:val="0059752E"/>
    <w:rsid w:val="005A085A"/>
    <w:rsid w:val="005A39AD"/>
    <w:rsid w:val="005A405B"/>
    <w:rsid w:val="005A6A7B"/>
    <w:rsid w:val="005B171E"/>
    <w:rsid w:val="005B6868"/>
    <w:rsid w:val="005C01A2"/>
    <w:rsid w:val="005C6629"/>
    <w:rsid w:val="005C665C"/>
    <w:rsid w:val="005D02F2"/>
    <w:rsid w:val="005D4B06"/>
    <w:rsid w:val="005D7268"/>
    <w:rsid w:val="005D72AE"/>
    <w:rsid w:val="005E2922"/>
    <w:rsid w:val="005F000B"/>
    <w:rsid w:val="00603530"/>
    <w:rsid w:val="00613D0A"/>
    <w:rsid w:val="0061418E"/>
    <w:rsid w:val="00614440"/>
    <w:rsid w:val="00616E26"/>
    <w:rsid w:val="00627D15"/>
    <w:rsid w:val="00634881"/>
    <w:rsid w:val="00642813"/>
    <w:rsid w:val="00643CEB"/>
    <w:rsid w:val="00646FB0"/>
    <w:rsid w:val="00655DA1"/>
    <w:rsid w:val="00657A6B"/>
    <w:rsid w:val="0066101F"/>
    <w:rsid w:val="00663037"/>
    <w:rsid w:val="00665B53"/>
    <w:rsid w:val="00667041"/>
    <w:rsid w:val="00667CAF"/>
    <w:rsid w:val="00680787"/>
    <w:rsid w:val="00681A69"/>
    <w:rsid w:val="00682C38"/>
    <w:rsid w:val="00682CC2"/>
    <w:rsid w:val="00683E2D"/>
    <w:rsid w:val="0068712F"/>
    <w:rsid w:val="00687EDA"/>
    <w:rsid w:val="0069101D"/>
    <w:rsid w:val="00691C09"/>
    <w:rsid w:val="00692B2C"/>
    <w:rsid w:val="006931C5"/>
    <w:rsid w:val="00693AAA"/>
    <w:rsid w:val="006A376C"/>
    <w:rsid w:val="006B1D97"/>
    <w:rsid w:val="006B34DD"/>
    <w:rsid w:val="006C270E"/>
    <w:rsid w:val="006C2C29"/>
    <w:rsid w:val="006D2934"/>
    <w:rsid w:val="006D3D30"/>
    <w:rsid w:val="006D5517"/>
    <w:rsid w:val="006D7A84"/>
    <w:rsid w:val="006D7FA1"/>
    <w:rsid w:val="006E1648"/>
    <w:rsid w:val="006F3AE9"/>
    <w:rsid w:val="006F7567"/>
    <w:rsid w:val="00707FE7"/>
    <w:rsid w:val="0071199B"/>
    <w:rsid w:val="00714051"/>
    <w:rsid w:val="007167C6"/>
    <w:rsid w:val="007241C8"/>
    <w:rsid w:val="007340C6"/>
    <w:rsid w:val="00734485"/>
    <w:rsid w:val="007422C3"/>
    <w:rsid w:val="0074485C"/>
    <w:rsid w:val="007526DD"/>
    <w:rsid w:val="00756D69"/>
    <w:rsid w:val="007577B2"/>
    <w:rsid w:val="00771A57"/>
    <w:rsid w:val="00774342"/>
    <w:rsid w:val="00775BB7"/>
    <w:rsid w:val="007805A8"/>
    <w:rsid w:val="00780902"/>
    <w:rsid w:val="00782479"/>
    <w:rsid w:val="0078330D"/>
    <w:rsid w:val="007844B9"/>
    <w:rsid w:val="0078608C"/>
    <w:rsid w:val="007877EE"/>
    <w:rsid w:val="007933ED"/>
    <w:rsid w:val="00793A80"/>
    <w:rsid w:val="0079483E"/>
    <w:rsid w:val="00795DA8"/>
    <w:rsid w:val="007A4CCE"/>
    <w:rsid w:val="007B3E43"/>
    <w:rsid w:val="007B4825"/>
    <w:rsid w:val="007B4D27"/>
    <w:rsid w:val="007B52A8"/>
    <w:rsid w:val="007B5A98"/>
    <w:rsid w:val="007B5F02"/>
    <w:rsid w:val="007C0822"/>
    <w:rsid w:val="007C0BB2"/>
    <w:rsid w:val="007C3F8B"/>
    <w:rsid w:val="007C5F58"/>
    <w:rsid w:val="007D080D"/>
    <w:rsid w:val="007D122F"/>
    <w:rsid w:val="007D157C"/>
    <w:rsid w:val="007E3334"/>
    <w:rsid w:val="007E6901"/>
    <w:rsid w:val="007F195C"/>
    <w:rsid w:val="008030B0"/>
    <w:rsid w:val="00803E10"/>
    <w:rsid w:val="00806B0C"/>
    <w:rsid w:val="00807353"/>
    <w:rsid w:val="00812054"/>
    <w:rsid w:val="00812BAF"/>
    <w:rsid w:val="00814199"/>
    <w:rsid w:val="00817BA9"/>
    <w:rsid w:val="008216A6"/>
    <w:rsid w:val="00823CB6"/>
    <w:rsid w:val="0082614D"/>
    <w:rsid w:val="00834869"/>
    <w:rsid w:val="008362A7"/>
    <w:rsid w:val="0083740D"/>
    <w:rsid w:val="00842B19"/>
    <w:rsid w:val="008439DE"/>
    <w:rsid w:val="008560E9"/>
    <w:rsid w:val="008573FE"/>
    <w:rsid w:val="0085742F"/>
    <w:rsid w:val="008612F4"/>
    <w:rsid w:val="00861AF6"/>
    <w:rsid w:val="008754B9"/>
    <w:rsid w:val="00881344"/>
    <w:rsid w:val="008842FD"/>
    <w:rsid w:val="00886A1A"/>
    <w:rsid w:val="00886CF6"/>
    <w:rsid w:val="008A28D0"/>
    <w:rsid w:val="008A64F7"/>
    <w:rsid w:val="008A6857"/>
    <w:rsid w:val="008B3E70"/>
    <w:rsid w:val="008D1F9C"/>
    <w:rsid w:val="008D42E7"/>
    <w:rsid w:val="008D6187"/>
    <w:rsid w:val="008E25B6"/>
    <w:rsid w:val="008E7D4C"/>
    <w:rsid w:val="008F6C13"/>
    <w:rsid w:val="00903A35"/>
    <w:rsid w:val="00906E35"/>
    <w:rsid w:val="0090794B"/>
    <w:rsid w:val="00910008"/>
    <w:rsid w:val="009176B6"/>
    <w:rsid w:val="00921EA8"/>
    <w:rsid w:val="00924417"/>
    <w:rsid w:val="00927FD5"/>
    <w:rsid w:val="0093090D"/>
    <w:rsid w:val="00930952"/>
    <w:rsid w:val="00930FC1"/>
    <w:rsid w:val="00933BEE"/>
    <w:rsid w:val="00935CBA"/>
    <w:rsid w:val="00943C14"/>
    <w:rsid w:val="00945191"/>
    <w:rsid w:val="0094573B"/>
    <w:rsid w:val="0094710E"/>
    <w:rsid w:val="00952E90"/>
    <w:rsid w:val="009615B3"/>
    <w:rsid w:val="00966119"/>
    <w:rsid w:val="00966BF2"/>
    <w:rsid w:val="00971E51"/>
    <w:rsid w:val="00976436"/>
    <w:rsid w:val="00990CA4"/>
    <w:rsid w:val="00990F3F"/>
    <w:rsid w:val="009A0657"/>
    <w:rsid w:val="009A4D71"/>
    <w:rsid w:val="009B022D"/>
    <w:rsid w:val="009B293B"/>
    <w:rsid w:val="009B2C87"/>
    <w:rsid w:val="009B324A"/>
    <w:rsid w:val="009B3D8D"/>
    <w:rsid w:val="009C3C4E"/>
    <w:rsid w:val="009C6CD2"/>
    <w:rsid w:val="009C6D9B"/>
    <w:rsid w:val="009D0A17"/>
    <w:rsid w:val="009D17B0"/>
    <w:rsid w:val="009E28EA"/>
    <w:rsid w:val="009E4779"/>
    <w:rsid w:val="009F0A9B"/>
    <w:rsid w:val="009F281A"/>
    <w:rsid w:val="00A053E7"/>
    <w:rsid w:val="00A0581D"/>
    <w:rsid w:val="00A17591"/>
    <w:rsid w:val="00A222E2"/>
    <w:rsid w:val="00A24936"/>
    <w:rsid w:val="00A25328"/>
    <w:rsid w:val="00A279BF"/>
    <w:rsid w:val="00A31840"/>
    <w:rsid w:val="00A35A82"/>
    <w:rsid w:val="00A46DA5"/>
    <w:rsid w:val="00A50329"/>
    <w:rsid w:val="00A645AC"/>
    <w:rsid w:val="00A6551A"/>
    <w:rsid w:val="00A67016"/>
    <w:rsid w:val="00A72678"/>
    <w:rsid w:val="00A73996"/>
    <w:rsid w:val="00A75415"/>
    <w:rsid w:val="00A76EC4"/>
    <w:rsid w:val="00A8167B"/>
    <w:rsid w:val="00A83057"/>
    <w:rsid w:val="00A84769"/>
    <w:rsid w:val="00A85772"/>
    <w:rsid w:val="00A87BD6"/>
    <w:rsid w:val="00A907C0"/>
    <w:rsid w:val="00A93183"/>
    <w:rsid w:val="00A95B53"/>
    <w:rsid w:val="00AA22EE"/>
    <w:rsid w:val="00AA4034"/>
    <w:rsid w:val="00AC1AE5"/>
    <w:rsid w:val="00AC3C29"/>
    <w:rsid w:val="00AC6E98"/>
    <w:rsid w:val="00AC719C"/>
    <w:rsid w:val="00AE05E4"/>
    <w:rsid w:val="00AE2F71"/>
    <w:rsid w:val="00AE7604"/>
    <w:rsid w:val="00AF265E"/>
    <w:rsid w:val="00AF4E04"/>
    <w:rsid w:val="00AF6B99"/>
    <w:rsid w:val="00B02996"/>
    <w:rsid w:val="00B16A5A"/>
    <w:rsid w:val="00B23FC8"/>
    <w:rsid w:val="00B31F6E"/>
    <w:rsid w:val="00B344F5"/>
    <w:rsid w:val="00B46EE1"/>
    <w:rsid w:val="00B51B94"/>
    <w:rsid w:val="00B5234B"/>
    <w:rsid w:val="00B548BF"/>
    <w:rsid w:val="00B6269E"/>
    <w:rsid w:val="00B62D55"/>
    <w:rsid w:val="00B72A0B"/>
    <w:rsid w:val="00B85AD6"/>
    <w:rsid w:val="00B85F8F"/>
    <w:rsid w:val="00B9258C"/>
    <w:rsid w:val="00BA4024"/>
    <w:rsid w:val="00BA422A"/>
    <w:rsid w:val="00BA647F"/>
    <w:rsid w:val="00BB37AD"/>
    <w:rsid w:val="00BB3ED4"/>
    <w:rsid w:val="00BC125B"/>
    <w:rsid w:val="00BC3100"/>
    <w:rsid w:val="00BC313D"/>
    <w:rsid w:val="00BC49BF"/>
    <w:rsid w:val="00BD3C13"/>
    <w:rsid w:val="00BD4142"/>
    <w:rsid w:val="00BE3F46"/>
    <w:rsid w:val="00BE5A65"/>
    <w:rsid w:val="00BE65BF"/>
    <w:rsid w:val="00BE6699"/>
    <w:rsid w:val="00BF12E5"/>
    <w:rsid w:val="00BF30C4"/>
    <w:rsid w:val="00BF788B"/>
    <w:rsid w:val="00C037ED"/>
    <w:rsid w:val="00C042DA"/>
    <w:rsid w:val="00C2524C"/>
    <w:rsid w:val="00C40E80"/>
    <w:rsid w:val="00C45CA0"/>
    <w:rsid w:val="00C466FC"/>
    <w:rsid w:val="00C55218"/>
    <w:rsid w:val="00C56111"/>
    <w:rsid w:val="00C56AA4"/>
    <w:rsid w:val="00C57D0E"/>
    <w:rsid w:val="00C64ADD"/>
    <w:rsid w:val="00C6718A"/>
    <w:rsid w:val="00C707DD"/>
    <w:rsid w:val="00C70D1E"/>
    <w:rsid w:val="00C72AC5"/>
    <w:rsid w:val="00C7462B"/>
    <w:rsid w:val="00C90408"/>
    <w:rsid w:val="00CA28FD"/>
    <w:rsid w:val="00CA35E3"/>
    <w:rsid w:val="00CA5A4F"/>
    <w:rsid w:val="00CB02D0"/>
    <w:rsid w:val="00CB7FA9"/>
    <w:rsid w:val="00CC0B91"/>
    <w:rsid w:val="00CC2BC0"/>
    <w:rsid w:val="00CC3638"/>
    <w:rsid w:val="00CC52E7"/>
    <w:rsid w:val="00CD3026"/>
    <w:rsid w:val="00CD3665"/>
    <w:rsid w:val="00CD71EE"/>
    <w:rsid w:val="00CE650D"/>
    <w:rsid w:val="00CE7523"/>
    <w:rsid w:val="00CF1BA7"/>
    <w:rsid w:val="00CF5149"/>
    <w:rsid w:val="00D016E2"/>
    <w:rsid w:val="00D10BB9"/>
    <w:rsid w:val="00D14FD1"/>
    <w:rsid w:val="00D25CE8"/>
    <w:rsid w:val="00D3044B"/>
    <w:rsid w:val="00D312A3"/>
    <w:rsid w:val="00D334C9"/>
    <w:rsid w:val="00D35E13"/>
    <w:rsid w:val="00D42FA9"/>
    <w:rsid w:val="00D461F9"/>
    <w:rsid w:val="00D60168"/>
    <w:rsid w:val="00D6217E"/>
    <w:rsid w:val="00D64FC5"/>
    <w:rsid w:val="00D772E0"/>
    <w:rsid w:val="00D826DA"/>
    <w:rsid w:val="00D86B27"/>
    <w:rsid w:val="00D963F8"/>
    <w:rsid w:val="00DA1998"/>
    <w:rsid w:val="00DA1A17"/>
    <w:rsid w:val="00DA4CB8"/>
    <w:rsid w:val="00DB458B"/>
    <w:rsid w:val="00DD6762"/>
    <w:rsid w:val="00DF6196"/>
    <w:rsid w:val="00E01280"/>
    <w:rsid w:val="00E02433"/>
    <w:rsid w:val="00E06E08"/>
    <w:rsid w:val="00E165B3"/>
    <w:rsid w:val="00E16675"/>
    <w:rsid w:val="00E2722C"/>
    <w:rsid w:val="00E27402"/>
    <w:rsid w:val="00E30EF9"/>
    <w:rsid w:val="00E33BCD"/>
    <w:rsid w:val="00E3692A"/>
    <w:rsid w:val="00E406FC"/>
    <w:rsid w:val="00E4324C"/>
    <w:rsid w:val="00E45F8E"/>
    <w:rsid w:val="00E461F0"/>
    <w:rsid w:val="00E52E1A"/>
    <w:rsid w:val="00E661F2"/>
    <w:rsid w:val="00E74EB4"/>
    <w:rsid w:val="00E767F7"/>
    <w:rsid w:val="00E777F9"/>
    <w:rsid w:val="00E80AA8"/>
    <w:rsid w:val="00E815C4"/>
    <w:rsid w:val="00E825C5"/>
    <w:rsid w:val="00E85FC4"/>
    <w:rsid w:val="00EA141C"/>
    <w:rsid w:val="00EA2D06"/>
    <w:rsid w:val="00EB01A8"/>
    <w:rsid w:val="00EB1B1D"/>
    <w:rsid w:val="00EB347B"/>
    <w:rsid w:val="00EB50A1"/>
    <w:rsid w:val="00EB727E"/>
    <w:rsid w:val="00EB7322"/>
    <w:rsid w:val="00EC11A7"/>
    <w:rsid w:val="00EC166E"/>
    <w:rsid w:val="00EC1EEB"/>
    <w:rsid w:val="00EC1F9B"/>
    <w:rsid w:val="00ED219C"/>
    <w:rsid w:val="00ED2972"/>
    <w:rsid w:val="00ED3439"/>
    <w:rsid w:val="00ED7E3A"/>
    <w:rsid w:val="00EE1991"/>
    <w:rsid w:val="00EE283E"/>
    <w:rsid w:val="00EE476F"/>
    <w:rsid w:val="00EF6820"/>
    <w:rsid w:val="00F00FA6"/>
    <w:rsid w:val="00F103FF"/>
    <w:rsid w:val="00F11050"/>
    <w:rsid w:val="00F14E4F"/>
    <w:rsid w:val="00F15164"/>
    <w:rsid w:val="00F15288"/>
    <w:rsid w:val="00F2037B"/>
    <w:rsid w:val="00F21EBC"/>
    <w:rsid w:val="00F22E9F"/>
    <w:rsid w:val="00F266AA"/>
    <w:rsid w:val="00F27C04"/>
    <w:rsid w:val="00F31BC3"/>
    <w:rsid w:val="00F35B06"/>
    <w:rsid w:val="00F376CC"/>
    <w:rsid w:val="00F41477"/>
    <w:rsid w:val="00F44FA4"/>
    <w:rsid w:val="00F46108"/>
    <w:rsid w:val="00F5010E"/>
    <w:rsid w:val="00F51262"/>
    <w:rsid w:val="00F546FA"/>
    <w:rsid w:val="00F6046E"/>
    <w:rsid w:val="00F80167"/>
    <w:rsid w:val="00F8066E"/>
    <w:rsid w:val="00F84A83"/>
    <w:rsid w:val="00F96A06"/>
    <w:rsid w:val="00FA1B50"/>
    <w:rsid w:val="00FA2708"/>
    <w:rsid w:val="00FA2B1C"/>
    <w:rsid w:val="00FA33CC"/>
    <w:rsid w:val="00FA5B66"/>
    <w:rsid w:val="00FB02EA"/>
    <w:rsid w:val="00FB22A4"/>
    <w:rsid w:val="00FB42CE"/>
    <w:rsid w:val="00FB677F"/>
    <w:rsid w:val="00FC0E7E"/>
    <w:rsid w:val="00FC4F4F"/>
    <w:rsid w:val="00FD0C2F"/>
    <w:rsid w:val="00FD40AC"/>
    <w:rsid w:val="00FD5EC4"/>
    <w:rsid w:val="00FD73A7"/>
    <w:rsid w:val="00FE1C11"/>
    <w:rsid w:val="00FE4BE9"/>
    <w:rsid w:val="00FE7480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86CF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86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6CF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886CF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0"/>
    <w:link w:val="40"/>
    <w:uiPriority w:val="9"/>
    <w:qFormat/>
    <w:rsid w:val="00886CF6"/>
    <w:pPr>
      <w:keepNext/>
      <w:numPr>
        <w:ilvl w:val="3"/>
        <w:numId w:val="1"/>
      </w:numPr>
      <w:suppressAutoHyphens/>
      <w:spacing w:before="240" w:after="60" w:line="100" w:lineRule="atLeast"/>
      <w:outlineLvl w:val="3"/>
    </w:pPr>
    <w:rPr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886CF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0"/>
    <w:link w:val="60"/>
    <w:uiPriority w:val="9"/>
    <w:qFormat/>
    <w:rsid w:val="00886CF6"/>
    <w:pPr>
      <w:numPr>
        <w:ilvl w:val="5"/>
        <w:numId w:val="1"/>
      </w:numPr>
      <w:suppressAutoHyphens/>
      <w:spacing w:before="240" w:after="60" w:line="100" w:lineRule="atLeast"/>
      <w:outlineLvl w:val="5"/>
    </w:pPr>
    <w:rPr>
      <w:b/>
      <w:kern w:val="1"/>
      <w:sz w:val="24"/>
      <w:lang w:eastAsia="hi-IN" w:bidi="hi-IN"/>
    </w:rPr>
  </w:style>
  <w:style w:type="paragraph" w:styleId="7">
    <w:name w:val="heading 7"/>
    <w:basedOn w:val="a"/>
    <w:next w:val="a0"/>
    <w:link w:val="70"/>
    <w:uiPriority w:val="9"/>
    <w:qFormat/>
    <w:rsid w:val="00886CF6"/>
    <w:pPr>
      <w:numPr>
        <w:ilvl w:val="6"/>
        <w:numId w:val="1"/>
      </w:numPr>
      <w:tabs>
        <w:tab w:val="left" w:pos="1296"/>
      </w:tabs>
      <w:suppressAutoHyphens/>
      <w:spacing w:before="240" w:after="60" w:line="100" w:lineRule="atLeast"/>
      <w:ind w:left="1296"/>
      <w:outlineLvl w:val="6"/>
    </w:pPr>
    <w:rPr>
      <w:kern w:val="1"/>
      <w:sz w:val="24"/>
      <w:szCs w:val="24"/>
      <w:lang w:val="en-GB" w:eastAsia="hi-IN" w:bidi="hi-IN"/>
    </w:rPr>
  </w:style>
  <w:style w:type="paragraph" w:styleId="8">
    <w:name w:val="heading 8"/>
    <w:basedOn w:val="a"/>
    <w:next w:val="a0"/>
    <w:link w:val="80"/>
    <w:uiPriority w:val="9"/>
    <w:qFormat/>
    <w:rsid w:val="00886CF6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outlineLvl w:val="7"/>
    </w:pPr>
    <w:rPr>
      <w:i/>
      <w:iCs/>
      <w:kern w:val="1"/>
      <w:sz w:val="24"/>
      <w:szCs w:val="24"/>
      <w:lang w:val="en-GB" w:eastAsia="hi-IN" w:bidi="hi-IN"/>
    </w:rPr>
  </w:style>
  <w:style w:type="paragraph" w:styleId="9">
    <w:name w:val="heading 9"/>
    <w:basedOn w:val="a"/>
    <w:next w:val="a0"/>
    <w:link w:val="90"/>
    <w:uiPriority w:val="9"/>
    <w:qFormat/>
    <w:rsid w:val="00886CF6"/>
    <w:pPr>
      <w:numPr>
        <w:numId w:val="5"/>
      </w:numPr>
      <w:tabs>
        <w:tab w:val="left" w:pos="1584"/>
      </w:tabs>
      <w:suppressAutoHyphens/>
      <w:spacing w:before="240" w:after="60" w:line="100" w:lineRule="atLeast"/>
      <w:ind w:left="1584"/>
      <w:outlineLvl w:val="8"/>
    </w:pPr>
    <w:rPr>
      <w:rFonts w:ascii="Arial" w:hAnsi="Arial"/>
      <w:kern w:val="1"/>
      <w:lang w:val="en-GB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86C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locked/>
    <w:rsid w:val="00886C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locked/>
    <w:rsid w:val="00886CF6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locked/>
    <w:rsid w:val="00886CF6"/>
    <w:rPr>
      <w:rFonts w:ascii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locked/>
    <w:rsid w:val="00886CF6"/>
    <w:rPr>
      <w:rFonts w:ascii="Times New Roman" w:hAnsi="Times New Roman" w:cs="Times New Roman"/>
      <w:b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886CF6"/>
    <w:rPr>
      <w:rFonts w:ascii="Times New Roman" w:hAnsi="Times New Roman" w:cs="Times New Roman"/>
      <w:b/>
      <w:kern w:val="1"/>
      <w:sz w:val="20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locked/>
    <w:rsid w:val="00886CF6"/>
    <w:rPr>
      <w:rFonts w:ascii="Times New Roman" w:hAnsi="Times New Roman" w:cs="Times New Roman"/>
      <w:kern w:val="1"/>
      <w:sz w:val="24"/>
      <w:szCs w:val="24"/>
      <w:lang w:val="en-GB" w:eastAsia="hi-IN" w:bidi="hi-IN"/>
    </w:rPr>
  </w:style>
  <w:style w:type="character" w:customStyle="1" w:styleId="80">
    <w:name w:val="Заголовок 8 Знак"/>
    <w:basedOn w:val="a1"/>
    <w:link w:val="8"/>
    <w:uiPriority w:val="9"/>
    <w:locked/>
    <w:rsid w:val="00886CF6"/>
    <w:rPr>
      <w:rFonts w:ascii="Times New Roman" w:hAnsi="Times New Roman" w:cs="Times New Roman"/>
      <w:i/>
      <w:iCs/>
      <w:kern w:val="1"/>
      <w:sz w:val="24"/>
      <w:szCs w:val="24"/>
      <w:lang w:val="en-GB" w:eastAsia="hi-IN" w:bidi="hi-IN"/>
    </w:rPr>
  </w:style>
  <w:style w:type="character" w:customStyle="1" w:styleId="90">
    <w:name w:val="Заголовок 9 Знак"/>
    <w:basedOn w:val="a1"/>
    <w:link w:val="9"/>
    <w:uiPriority w:val="9"/>
    <w:locked/>
    <w:rsid w:val="00886CF6"/>
    <w:rPr>
      <w:rFonts w:ascii="Arial" w:hAnsi="Arial" w:cs="Times New Roman"/>
      <w:kern w:val="1"/>
      <w:sz w:val="20"/>
      <w:szCs w:val="20"/>
      <w:lang w:val="en-GB" w:eastAsia="hi-IN" w:bidi="hi-IN"/>
    </w:rPr>
  </w:style>
  <w:style w:type="paragraph" w:styleId="a0">
    <w:name w:val="Body Text"/>
    <w:basedOn w:val="a"/>
    <w:link w:val="21"/>
    <w:uiPriority w:val="99"/>
    <w:rsid w:val="00886CF6"/>
    <w:pPr>
      <w:suppressAutoHyphens/>
      <w:spacing w:line="100" w:lineRule="atLeast"/>
      <w:jc w:val="both"/>
    </w:pPr>
    <w:rPr>
      <w:kern w:val="1"/>
      <w:sz w:val="24"/>
      <w:lang w:eastAsia="hi-IN" w:bidi="hi-IN"/>
    </w:rPr>
  </w:style>
  <w:style w:type="character" w:customStyle="1" w:styleId="21">
    <w:name w:val="Основной текст Знак2"/>
    <w:basedOn w:val="a1"/>
    <w:link w:val="a0"/>
    <w:uiPriority w:val="99"/>
    <w:locked/>
    <w:rsid w:val="00886CF6"/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4">
    <w:name w:val="Основной текст Знак"/>
    <w:basedOn w:val="a1"/>
    <w:link w:val="a0"/>
    <w:locked/>
    <w:rsid w:val="00886C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886CF6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rsid w:val="00886CF6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hi-IN" w:bidi="hi-IN"/>
    </w:rPr>
  </w:style>
  <w:style w:type="paragraph" w:styleId="a5">
    <w:name w:val="Balloon Text"/>
    <w:basedOn w:val="a"/>
    <w:link w:val="a6"/>
    <w:uiPriority w:val="99"/>
    <w:unhideWhenUsed/>
    <w:rsid w:val="00886C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locked/>
    <w:rsid w:val="00886CF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rsid w:val="00886CF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6CF6"/>
    <w:pPr>
      <w:spacing w:line="276" w:lineRule="auto"/>
      <w:ind w:left="720"/>
      <w:contextualSpacing/>
      <w:jc w:val="both"/>
    </w:pPr>
    <w:rPr>
      <w:sz w:val="24"/>
      <w:szCs w:val="22"/>
      <w:lang w:eastAsia="en-US"/>
    </w:rPr>
  </w:style>
  <w:style w:type="paragraph" w:styleId="a9">
    <w:name w:val="header"/>
    <w:basedOn w:val="a"/>
    <w:link w:val="12"/>
    <w:uiPriority w:val="99"/>
    <w:rsid w:val="00886CF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12">
    <w:name w:val="Верхний колонтитул Знак1"/>
    <w:basedOn w:val="a1"/>
    <w:link w:val="a9"/>
    <w:uiPriority w:val="99"/>
    <w:locked/>
    <w:rsid w:val="00886CF6"/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86C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13"/>
    <w:uiPriority w:val="99"/>
    <w:rsid w:val="00886CF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13">
    <w:name w:val="Нижний колонтитул Знак1"/>
    <w:basedOn w:val="a1"/>
    <w:link w:val="ab"/>
    <w:uiPriority w:val="99"/>
    <w:locked/>
    <w:rsid w:val="00886CF6"/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c">
    <w:name w:val="Нижний колонтитул Знак"/>
    <w:basedOn w:val="a1"/>
    <w:link w:val="ab"/>
    <w:locked/>
    <w:rsid w:val="00886C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Цитата1"/>
    <w:basedOn w:val="a"/>
    <w:rsid w:val="00886CF6"/>
    <w:pPr>
      <w:suppressAutoHyphens/>
      <w:spacing w:line="254" w:lineRule="exact"/>
      <w:ind w:left="34" w:right="72"/>
      <w:jc w:val="both"/>
    </w:pPr>
    <w:rPr>
      <w:kern w:val="1"/>
      <w:sz w:val="24"/>
      <w:lang w:eastAsia="hi-IN" w:bidi="hi-IN"/>
    </w:rPr>
  </w:style>
  <w:style w:type="paragraph" w:customStyle="1" w:styleId="Default">
    <w:name w:val="Default"/>
    <w:rsid w:val="00886CF6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886CF6"/>
    <w:rPr>
      <w:rFonts w:ascii="Symbol" w:hAnsi="Symbol"/>
    </w:rPr>
  </w:style>
  <w:style w:type="character" w:customStyle="1" w:styleId="Absatz-Standardschriftart">
    <w:name w:val="Absatz-Standardschriftart"/>
    <w:rsid w:val="00886CF6"/>
  </w:style>
  <w:style w:type="character" w:customStyle="1" w:styleId="WW-Absatz-Standardschriftart">
    <w:name w:val="WW-Absatz-Standardschriftart"/>
    <w:rsid w:val="00886CF6"/>
  </w:style>
  <w:style w:type="character" w:customStyle="1" w:styleId="WW-Absatz-Standardschriftart1">
    <w:name w:val="WW-Absatz-Standardschriftart1"/>
    <w:rsid w:val="00886CF6"/>
  </w:style>
  <w:style w:type="character" w:customStyle="1" w:styleId="15">
    <w:name w:val="Основной шрифт абзаца1"/>
    <w:rsid w:val="00886CF6"/>
  </w:style>
  <w:style w:type="character" w:customStyle="1" w:styleId="16">
    <w:name w:val="Номер страницы1"/>
    <w:basedOn w:val="15"/>
    <w:rsid w:val="00886CF6"/>
    <w:rPr>
      <w:rFonts w:cs="Times New Roman"/>
    </w:rPr>
  </w:style>
  <w:style w:type="character" w:customStyle="1" w:styleId="ad">
    <w:name w:val="Основной текст с отступом Знак"/>
    <w:rsid w:val="00886CF6"/>
    <w:rPr>
      <w:rFonts w:ascii="Times New Roman" w:hAnsi="Times New Roman"/>
      <w:sz w:val="20"/>
    </w:rPr>
  </w:style>
  <w:style w:type="character" w:customStyle="1" w:styleId="ConsNormal">
    <w:name w:val="ConsNormal Знак Знак Знак"/>
    <w:rsid w:val="00886CF6"/>
    <w:rPr>
      <w:rFonts w:ascii="Arial" w:hAnsi="Arial"/>
    </w:rPr>
  </w:style>
  <w:style w:type="character" w:customStyle="1" w:styleId="ae">
    <w:name w:val="Текст сноски Знак"/>
    <w:rsid w:val="00886CF6"/>
    <w:rPr>
      <w:rFonts w:ascii="Times New Roman" w:hAnsi="Times New Roman"/>
      <w:sz w:val="20"/>
    </w:rPr>
  </w:style>
  <w:style w:type="character" w:customStyle="1" w:styleId="17">
    <w:name w:val="Знак сноски1"/>
    <w:rsid w:val="00886CF6"/>
    <w:rPr>
      <w:vertAlign w:val="superscript"/>
    </w:rPr>
  </w:style>
  <w:style w:type="character" w:customStyle="1" w:styleId="af">
    <w:name w:val="Схема документа Знак"/>
    <w:rsid w:val="00886CF6"/>
    <w:rPr>
      <w:rFonts w:ascii="Tahoma" w:hAnsi="Tahoma"/>
      <w:sz w:val="20"/>
    </w:rPr>
  </w:style>
  <w:style w:type="character" w:customStyle="1" w:styleId="af0">
    <w:name w:val="Текст Знак"/>
    <w:rsid w:val="00886CF6"/>
    <w:rPr>
      <w:rFonts w:ascii="Consolas" w:eastAsia="Times New Roman" w:hAnsi="Consolas"/>
      <w:sz w:val="21"/>
    </w:rPr>
  </w:style>
  <w:style w:type="character" w:customStyle="1" w:styleId="22">
    <w:name w:val="Основной текст 2 Знак"/>
    <w:rsid w:val="00886CF6"/>
    <w:rPr>
      <w:rFonts w:ascii="Times New Roman" w:hAnsi="Times New Roman"/>
      <w:sz w:val="24"/>
    </w:rPr>
  </w:style>
  <w:style w:type="character" w:customStyle="1" w:styleId="af1">
    <w:name w:val="Название Знак"/>
    <w:rsid w:val="00886CF6"/>
    <w:rPr>
      <w:rFonts w:ascii="Times New Roman" w:hAnsi="Times New Roman"/>
      <w:b/>
      <w:sz w:val="20"/>
    </w:rPr>
  </w:style>
  <w:style w:type="character" w:customStyle="1" w:styleId="23">
    <w:name w:val="Основной текст с отступом 2 Знак"/>
    <w:rsid w:val="00886CF6"/>
    <w:rPr>
      <w:rFonts w:ascii="Times New Roman" w:hAnsi="Times New Roman"/>
      <w:sz w:val="20"/>
    </w:rPr>
  </w:style>
  <w:style w:type="character" w:customStyle="1" w:styleId="31">
    <w:name w:val="Основной текст 3 Знак"/>
    <w:rsid w:val="00886CF6"/>
    <w:rPr>
      <w:rFonts w:ascii="Times New Roman" w:hAnsi="Times New Roman"/>
      <w:sz w:val="20"/>
    </w:rPr>
  </w:style>
  <w:style w:type="character" w:customStyle="1" w:styleId="32">
    <w:name w:val="Основной текст с отступом 3 Знак"/>
    <w:rsid w:val="00886CF6"/>
    <w:rPr>
      <w:rFonts w:ascii="Times New Roman" w:hAnsi="Times New Roman"/>
      <w:sz w:val="16"/>
    </w:rPr>
  </w:style>
  <w:style w:type="character" w:customStyle="1" w:styleId="af2">
    <w:name w:val="Красная строка Знак"/>
    <w:rsid w:val="00886CF6"/>
    <w:rPr>
      <w:rFonts w:ascii="Times New Roman" w:hAnsi="Times New Roman"/>
      <w:sz w:val="24"/>
      <w:lang w:val="en-US"/>
    </w:rPr>
  </w:style>
  <w:style w:type="character" w:customStyle="1" w:styleId="24">
    <w:name w:val="Красная строка 2 Знак"/>
    <w:rsid w:val="00886CF6"/>
    <w:rPr>
      <w:rFonts w:ascii="Times New Roman" w:hAnsi="Times New Roman"/>
      <w:sz w:val="24"/>
    </w:rPr>
  </w:style>
  <w:style w:type="character" w:customStyle="1" w:styleId="18">
    <w:name w:val="Просмотренная гиперссылка1"/>
    <w:rsid w:val="00886CF6"/>
    <w:rPr>
      <w:color w:val="800080"/>
      <w:u w:val="single"/>
    </w:rPr>
  </w:style>
  <w:style w:type="character" w:customStyle="1" w:styleId="af3">
    <w:name w:val="Подзаголовок Знак"/>
    <w:rsid w:val="00886CF6"/>
    <w:rPr>
      <w:rFonts w:ascii="Cambria" w:hAnsi="Cambria"/>
      <w:sz w:val="24"/>
    </w:rPr>
  </w:style>
  <w:style w:type="character" w:customStyle="1" w:styleId="150">
    <w:name w:val="Знак Знак15"/>
    <w:rsid w:val="00886CF6"/>
    <w:rPr>
      <w:b/>
      <w:sz w:val="22"/>
      <w:lang w:val="ru-RU" w:eastAsia="ar-SA" w:bidi="ar-SA"/>
    </w:rPr>
  </w:style>
  <w:style w:type="character" w:customStyle="1" w:styleId="100">
    <w:name w:val="Знак Знак10"/>
    <w:rsid w:val="00886CF6"/>
    <w:rPr>
      <w:sz w:val="22"/>
      <w:lang w:val="ru-RU" w:eastAsia="ar-SA" w:bidi="ar-SA"/>
    </w:rPr>
  </w:style>
  <w:style w:type="character" w:customStyle="1" w:styleId="text">
    <w:name w:val="text"/>
    <w:basedOn w:val="15"/>
    <w:rsid w:val="00886CF6"/>
    <w:rPr>
      <w:rFonts w:cs="Times New Roman"/>
    </w:rPr>
  </w:style>
  <w:style w:type="character" w:customStyle="1" w:styleId="ConsNormal1">
    <w:name w:val="ConsNormal Знак Знак1"/>
    <w:rsid w:val="00886CF6"/>
    <w:rPr>
      <w:rFonts w:ascii="Times New Roman" w:hAnsi="Times New Roman"/>
      <w:sz w:val="20"/>
    </w:rPr>
  </w:style>
  <w:style w:type="character" w:customStyle="1" w:styleId="TitleHeader2">
    <w:name w:val="Title Header2 Знак Знак"/>
    <w:rsid w:val="00886CF6"/>
    <w:rPr>
      <w:sz w:val="24"/>
      <w:lang w:val="en-GB"/>
    </w:rPr>
  </w:style>
  <w:style w:type="character" w:customStyle="1" w:styleId="C0PlainTextCharCharChar">
    <w:name w:val="C0 Plain Text Char Char Char"/>
    <w:rsid w:val="00886CF6"/>
    <w:rPr>
      <w:sz w:val="24"/>
      <w:lang w:val="en-GB"/>
    </w:rPr>
  </w:style>
  <w:style w:type="character" w:customStyle="1" w:styleId="C1PlainTextCharChar2CharCharCharCharChar">
    <w:name w:val="C1 Plain Text Char Char2 Char Char Char Char Char"/>
    <w:rsid w:val="00886CF6"/>
    <w:rPr>
      <w:rFonts w:ascii="Times New Roman" w:hAnsi="Times New Roman"/>
      <w:sz w:val="24"/>
      <w:lang w:val="en-GB"/>
    </w:rPr>
  </w:style>
  <w:style w:type="character" w:customStyle="1" w:styleId="C1PlainTextCharCharCharCharCharChar">
    <w:name w:val="C1 Plain Text Char Char Char Char Char Char"/>
    <w:rsid w:val="00886CF6"/>
    <w:rPr>
      <w:sz w:val="24"/>
      <w:lang w:val="en-GB"/>
    </w:rPr>
  </w:style>
  <w:style w:type="character" w:customStyle="1" w:styleId="C1PlainTextCharCharCharChar">
    <w:name w:val="C1 Plain Text Char Char Char Char"/>
    <w:rsid w:val="00886CF6"/>
    <w:rPr>
      <w:sz w:val="24"/>
      <w:lang w:val="en-GB"/>
    </w:rPr>
  </w:style>
  <w:style w:type="character" w:customStyle="1" w:styleId="pro95">
    <w:name w:val="pro95"/>
    <w:basedOn w:val="15"/>
    <w:rsid w:val="00886CF6"/>
    <w:rPr>
      <w:rFonts w:cs="Times New Roman"/>
    </w:rPr>
  </w:style>
  <w:style w:type="character" w:customStyle="1" w:styleId="votsikko">
    <w:name w:val="votsikko"/>
    <w:basedOn w:val="15"/>
    <w:rsid w:val="00886CF6"/>
    <w:rPr>
      <w:rFonts w:cs="Times New Roman"/>
    </w:rPr>
  </w:style>
  <w:style w:type="character" w:customStyle="1" w:styleId="C1PlainTextCharChar1">
    <w:name w:val="C1 Plain Text Char Char1"/>
    <w:rsid w:val="00886CF6"/>
    <w:rPr>
      <w:sz w:val="24"/>
      <w:lang w:val="en-GB"/>
    </w:rPr>
  </w:style>
  <w:style w:type="character" w:customStyle="1" w:styleId="C1PlainTextCharChar1CharChar1">
    <w:name w:val="C1 Plain Text Char Char1 Char Char1"/>
    <w:rsid w:val="00886CF6"/>
    <w:rPr>
      <w:sz w:val="24"/>
      <w:lang w:val="en-GB"/>
    </w:rPr>
  </w:style>
  <w:style w:type="character" w:customStyle="1" w:styleId="C1PlainTextCharChar1Char">
    <w:name w:val="C1 Plain Text Char Char1 Char"/>
    <w:rsid w:val="00886CF6"/>
    <w:rPr>
      <w:sz w:val="24"/>
      <w:lang w:val="en-GB"/>
    </w:rPr>
  </w:style>
  <w:style w:type="character" w:customStyle="1" w:styleId="C1PlainTextCharChar1CharChar">
    <w:name w:val="C1 Plain Text Char Char1 Char Char"/>
    <w:rsid w:val="00886CF6"/>
    <w:rPr>
      <w:sz w:val="24"/>
      <w:lang w:val="en-GB"/>
    </w:rPr>
  </w:style>
  <w:style w:type="character" w:customStyle="1" w:styleId="C1PlainTextCharCharCharCharCharCharChar">
    <w:name w:val="C1 Plain Text Char Char Char Char Char Char Char"/>
    <w:rsid w:val="00886CF6"/>
    <w:rPr>
      <w:sz w:val="24"/>
      <w:lang w:val="en-GB"/>
    </w:rPr>
  </w:style>
  <w:style w:type="character" w:customStyle="1" w:styleId="C1PlainTextCharChar2CharCharCharCharCharChar">
    <w:name w:val="C1 Plain Text Char Char2 Char Char Char Char Char Char"/>
    <w:rsid w:val="00886CF6"/>
    <w:rPr>
      <w:sz w:val="24"/>
      <w:lang w:val="en-GB"/>
    </w:rPr>
  </w:style>
  <w:style w:type="character" w:customStyle="1" w:styleId="mlxttrn">
    <w:name w:val="mlxt_trn"/>
    <w:basedOn w:val="15"/>
    <w:rsid w:val="00886CF6"/>
    <w:rPr>
      <w:rFonts w:cs="Times New Roman"/>
    </w:rPr>
  </w:style>
  <w:style w:type="character" w:customStyle="1" w:styleId="C1PlainTextCharChar2CharCharCharCharCharChar1">
    <w:name w:val="C1 Plain Text Char Char2 Char Char Char Char Char Char1"/>
    <w:rsid w:val="00886CF6"/>
    <w:rPr>
      <w:sz w:val="24"/>
      <w:lang w:val="en-GB"/>
    </w:rPr>
  </w:style>
  <w:style w:type="character" w:customStyle="1" w:styleId="LeiptxtChar1Char1">
    <w:name w:val="Leipätxt Char1 Char1"/>
    <w:rsid w:val="00886CF6"/>
    <w:rPr>
      <w:sz w:val="24"/>
      <w:lang w:val="en-GB"/>
    </w:rPr>
  </w:style>
  <w:style w:type="character" w:customStyle="1" w:styleId="33">
    <w:name w:val="Знак Знак3"/>
    <w:rsid w:val="00886CF6"/>
    <w:rPr>
      <w:b/>
      <w:caps/>
      <w:kern w:val="1"/>
      <w:sz w:val="24"/>
      <w:lang w:val="en-GB"/>
    </w:rPr>
  </w:style>
  <w:style w:type="character" w:customStyle="1" w:styleId="25">
    <w:name w:val="Знак Знак2"/>
    <w:rsid w:val="00886CF6"/>
    <w:rPr>
      <w:sz w:val="16"/>
      <w:lang w:val="en-GB"/>
    </w:rPr>
  </w:style>
  <w:style w:type="character" w:customStyle="1" w:styleId="19">
    <w:name w:val="Знак Знак1"/>
    <w:rsid w:val="00886CF6"/>
    <w:rPr>
      <w:sz w:val="24"/>
      <w:lang w:val="en-GB"/>
    </w:rPr>
  </w:style>
  <w:style w:type="character" w:customStyle="1" w:styleId="af4">
    <w:name w:val="Знак Знак"/>
    <w:rsid w:val="00886CF6"/>
    <w:rPr>
      <w:sz w:val="24"/>
      <w:lang w:val="en-GB"/>
    </w:rPr>
  </w:style>
  <w:style w:type="character" w:customStyle="1" w:styleId="110">
    <w:name w:val="Знак Знак11"/>
    <w:rsid w:val="00886CF6"/>
    <w:rPr>
      <w:b/>
      <w:sz w:val="24"/>
      <w:lang w:val="ru-RU"/>
    </w:rPr>
  </w:style>
  <w:style w:type="character" w:customStyle="1" w:styleId="41">
    <w:name w:val="Знак Знак4"/>
    <w:rsid w:val="00886CF6"/>
    <w:rPr>
      <w:lang w:val="ru-RU"/>
    </w:rPr>
  </w:style>
  <w:style w:type="character" w:customStyle="1" w:styleId="1a">
    <w:name w:val="Знак примечания1"/>
    <w:rsid w:val="00886CF6"/>
    <w:rPr>
      <w:sz w:val="16"/>
    </w:rPr>
  </w:style>
  <w:style w:type="character" w:customStyle="1" w:styleId="af5">
    <w:name w:val="Текст примечания Знак"/>
    <w:rsid w:val="00886CF6"/>
    <w:rPr>
      <w:rFonts w:ascii="Times New Roman" w:hAnsi="Times New Roman"/>
      <w:sz w:val="20"/>
    </w:rPr>
  </w:style>
  <w:style w:type="character" w:customStyle="1" w:styleId="af6">
    <w:name w:val="Основной текст_"/>
    <w:rsid w:val="00886CF6"/>
    <w:rPr>
      <w:sz w:val="23"/>
    </w:rPr>
  </w:style>
  <w:style w:type="character" w:customStyle="1" w:styleId="42">
    <w:name w:val="Основной текст (4)_"/>
    <w:rsid w:val="00886CF6"/>
    <w:rPr>
      <w:sz w:val="23"/>
    </w:rPr>
  </w:style>
  <w:style w:type="character" w:customStyle="1" w:styleId="61">
    <w:name w:val="Основной текст (6)_"/>
    <w:rsid w:val="00886CF6"/>
    <w:rPr>
      <w:sz w:val="15"/>
    </w:rPr>
  </w:style>
  <w:style w:type="character" w:customStyle="1" w:styleId="51">
    <w:name w:val="Основной текст (5)_"/>
    <w:rsid w:val="00886CF6"/>
    <w:rPr>
      <w:sz w:val="23"/>
    </w:rPr>
  </w:style>
  <w:style w:type="character" w:customStyle="1" w:styleId="BodyTextIndentChar">
    <w:name w:val="Body Text Indent Char"/>
    <w:rsid w:val="00886CF6"/>
  </w:style>
  <w:style w:type="character" w:styleId="af7">
    <w:name w:val="Emphasis"/>
    <w:basedOn w:val="a1"/>
    <w:uiPriority w:val="20"/>
    <w:qFormat/>
    <w:rsid w:val="00886CF6"/>
    <w:rPr>
      <w:i/>
    </w:rPr>
  </w:style>
  <w:style w:type="character" w:styleId="af8">
    <w:name w:val="Strong"/>
    <w:basedOn w:val="a1"/>
    <w:uiPriority w:val="22"/>
    <w:qFormat/>
    <w:rsid w:val="00886CF6"/>
    <w:rPr>
      <w:b/>
    </w:rPr>
  </w:style>
  <w:style w:type="character" w:customStyle="1" w:styleId="26">
    <w:name w:val="Цитата 2 Знак"/>
    <w:rsid w:val="00886CF6"/>
    <w:rPr>
      <w:rFonts w:ascii="Calibri" w:hAnsi="Calibri"/>
      <w:i/>
      <w:sz w:val="24"/>
      <w:lang w:val="en-US" w:eastAsia="en-US"/>
    </w:rPr>
  </w:style>
  <w:style w:type="character" w:customStyle="1" w:styleId="af9">
    <w:name w:val="Выделенная цитата Знак"/>
    <w:rsid w:val="00886CF6"/>
    <w:rPr>
      <w:rFonts w:ascii="Calibri" w:hAnsi="Calibri"/>
      <w:b/>
      <w:i/>
      <w:sz w:val="20"/>
      <w:lang w:val="en-US" w:eastAsia="en-US"/>
    </w:rPr>
  </w:style>
  <w:style w:type="character" w:customStyle="1" w:styleId="1b">
    <w:name w:val="Слабое выделение1"/>
    <w:rsid w:val="00886CF6"/>
    <w:rPr>
      <w:i/>
      <w:color w:val="5A5A5A"/>
    </w:rPr>
  </w:style>
  <w:style w:type="character" w:customStyle="1" w:styleId="1c">
    <w:name w:val="Сильное выделение1"/>
    <w:rsid w:val="00886CF6"/>
    <w:rPr>
      <w:b/>
      <w:i/>
      <w:sz w:val="24"/>
      <w:u w:val="single"/>
    </w:rPr>
  </w:style>
  <w:style w:type="character" w:customStyle="1" w:styleId="1d">
    <w:name w:val="Слабая ссылка1"/>
    <w:rsid w:val="00886CF6"/>
    <w:rPr>
      <w:sz w:val="24"/>
      <w:u w:val="single"/>
    </w:rPr>
  </w:style>
  <w:style w:type="character" w:customStyle="1" w:styleId="1e">
    <w:name w:val="Сильная ссылка1"/>
    <w:rsid w:val="00886CF6"/>
    <w:rPr>
      <w:b/>
      <w:sz w:val="24"/>
      <w:u w:val="single"/>
    </w:rPr>
  </w:style>
  <w:style w:type="character" w:customStyle="1" w:styleId="1f">
    <w:name w:val="Название книги1"/>
    <w:rsid w:val="00886CF6"/>
    <w:rPr>
      <w:rFonts w:ascii="Cambria" w:hAnsi="Cambria"/>
      <w:b/>
      <w:i/>
      <w:sz w:val="24"/>
    </w:rPr>
  </w:style>
  <w:style w:type="character" w:customStyle="1" w:styleId="34">
    <w:name w:val="Стиль3 Знак Знак Знак"/>
    <w:rsid w:val="00886CF6"/>
    <w:rPr>
      <w:rFonts w:ascii="Calibri" w:eastAsia="Times New Roman" w:hAnsi="Calibri"/>
      <w:sz w:val="20"/>
    </w:rPr>
  </w:style>
  <w:style w:type="character" w:customStyle="1" w:styleId="1f0">
    <w:name w:val="Основной текст Знак1"/>
    <w:rsid w:val="00886CF6"/>
    <w:rPr>
      <w:sz w:val="23"/>
    </w:rPr>
  </w:style>
  <w:style w:type="character" w:customStyle="1" w:styleId="ListLabel1">
    <w:name w:val="ListLabel 1"/>
    <w:rsid w:val="00886CF6"/>
    <w:rPr>
      <w:b/>
    </w:rPr>
  </w:style>
  <w:style w:type="character" w:customStyle="1" w:styleId="ListLabel2">
    <w:name w:val="ListLabel 2"/>
    <w:rsid w:val="00886CF6"/>
  </w:style>
  <w:style w:type="character" w:customStyle="1" w:styleId="ListLabel3">
    <w:name w:val="ListLabel 3"/>
    <w:rsid w:val="00886CF6"/>
    <w:rPr>
      <w:dstrike/>
      <w:color w:val="00000A"/>
      <w:position w:val="0"/>
      <w:sz w:val="24"/>
      <w:u w:val="none"/>
      <w:vertAlign w:val="baseline"/>
    </w:rPr>
  </w:style>
  <w:style w:type="character" w:customStyle="1" w:styleId="ListLabel4">
    <w:name w:val="ListLabel 4"/>
    <w:rsid w:val="00886CF6"/>
    <w:rPr>
      <w:sz w:val="16"/>
    </w:rPr>
  </w:style>
  <w:style w:type="character" w:customStyle="1" w:styleId="ListLabel5">
    <w:name w:val="ListLabel 5"/>
    <w:rsid w:val="00886CF6"/>
  </w:style>
  <w:style w:type="character" w:customStyle="1" w:styleId="ListLabel6">
    <w:name w:val="ListLabel 6"/>
    <w:rsid w:val="00886CF6"/>
    <w:rPr>
      <w:sz w:val="24"/>
    </w:rPr>
  </w:style>
  <w:style w:type="character" w:customStyle="1" w:styleId="ListLabel7">
    <w:name w:val="ListLabel 7"/>
    <w:rsid w:val="00886CF6"/>
    <w:rPr>
      <w:rFonts w:eastAsia="TimesNewRoman"/>
      <w:color w:val="000000"/>
    </w:rPr>
  </w:style>
  <w:style w:type="character" w:customStyle="1" w:styleId="ListLabel8">
    <w:name w:val="ListLabel 8"/>
    <w:rsid w:val="00886CF6"/>
  </w:style>
  <w:style w:type="character" w:customStyle="1" w:styleId="ListLabel9">
    <w:name w:val="ListLabel 9"/>
    <w:rsid w:val="00886CF6"/>
    <w:rPr>
      <w:sz w:val="24"/>
    </w:rPr>
  </w:style>
  <w:style w:type="character" w:customStyle="1" w:styleId="ListLabel10">
    <w:name w:val="ListLabel 10"/>
    <w:rsid w:val="00886CF6"/>
    <w:rPr>
      <w:color w:val="000000"/>
    </w:rPr>
  </w:style>
  <w:style w:type="character" w:customStyle="1" w:styleId="ListLabel11">
    <w:name w:val="ListLabel 11"/>
    <w:rsid w:val="00886CF6"/>
    <w:rPr>
      <w:color w:val="00000A"/>
    </w:rPr>
  </w:style>
  <w:style w:type="character" w:customStyle="1" w:styleId="ListLabel12">
    <w:name w:val="ListLabel 12"/>
    <w:rsid w:val="00886CF6"/>
  </w:style>
  <w:style w:type="character" w:customStyle="1" w:styleId="afa">
    <w:name w:val="Символ нумерации"/>
    <w:rsid w:val="00886CF6"/>
  </w:style>
  <w:style w:type="paragraph" w:customStyle="1" w:styleId="afb">
    <w:name w:val="Заголовок"/>
    <w:basedOn w:val="a"/>
    <w:next w:val="a0"/>
    <w:rsid w:val="00886CF6"/>
    <w:pPr>
      <w:keepNext/>
      <w:suppressAutoHyphens/>
      <w:spacing w:before="240" w:after="120" w:line="100" w:lineRule="atLeast"/>
      <w:ind w:left="57" w:firstLine="720"/>
      <w:jc w:val="center"/>
    </w:pPr>
    <w:rPr>
      <w:rFonts w:ascii="Arial" w:eastAsia="Microsoft YaHei" w:hAnsi="Arial" w:cs="Mangal"/>
      <w:b/>
      <w:kern w:val="1"/>
      <w:sz w:val="24"/>
      <w:szCs w:val="28"/>
      <w:lang w:eastAsia="hi-IN" w:bidi="hi-IN"/>
    </w:rPr>
  </w:style>
  <w:style w:type="paragraph" w:styleId="afc">
    <w:name w:val="List"/>
    <w:basedOn w:val="a"/>
    <w:uiPriority w:val="99"/>
    <w:rsid w:val="00886CF6"/>
    <w:pPr>
      <w:suppressAutoHyphens/>
      <w:spacing w:line="100" w:lineRule="atLeast"/>
      <w:ind w:left="283" w:hanging="283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1f1">
    <w:name w:val="Название1"/>
    <w:basedOn w:val="a"/>
    <w:rsid w:val="00886CF6"/>
    <w:pPr>
      <w:suppressLineNumbers/>
      <w:suppressAutoHyphens/>
      <w:spacing w:before="120" w:after="120" w:line="100" w:lineRule="atLeast"/>
    </w:pPr>
    <w:rPr>
      <w:rFonts w:ascii="Arial" w:hAnsi="Arial" w:cs="Mangal"/>
      <w:i/>
      <w:iCs/>
      <w:kern w:val="1"/>
      <w:szCs w:val="24"/>
      <w:lang w:eastAsia="hi-IN" w:bidi="hi-IN"/>
    </w:rPr>
  </w:style>
  <w:style w:type="paragraph" w:customStyle="1" w:styleId="1f2">
    <w:name w:val="Указатель1"/>
    <w:basedOn w:val="a"/>
    <w:rsid w:val="00886CF6"/>
    <w:pPr>
      <w:suppressLineNumbers/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paragraph" w:styleId="afd">
    <w:name w:val="Body Text Indent"/>
    <w:basedOn w:val="a"/>
    <w:link w:val="1f3"/>
    <w:uiPriority w:val="99"/>
    <w:rsid w:val="00886CF6"/>
    <w:pPr>
      <w:suppressAutoHyphens/>
      <w:spacing w:line="100" w:lineRule="atLeast"/>
      <w:ind w:left="283" w:firstLine="700"/>
    </w:pPr>
    <w:rPr>
      <w:kern w:val="1"/>
      <w:lang w:eastAsia="hi-IN" w:bidi="hi-IN"/>
    </w:rPr>
  </w:style>
  <w:style w:type="character" w:customStyle="1" w:styleId="1f3">
    <w:name w:val="Основной текст с отступом Знак1"/>
    <w:basedOn w:val="a1"/>
    <w:link w:val="afd"/>
    <w:uiPriority w:val="99"/>
    <w:locked/>
    <w:rsid w:val="00886CF6"/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afe">
    <w:name w:val="Знак Знак Знак Знак"/>
    <w:basedOn w:val="a"/>
    <w:rsid w:val="00886CF6"/>
    <w:pPr>
      <w:suppressAutoHyphens/>
      <w:spacing w:before="28" w:after="28" w:line="100" w:lineRule="atLeast"/>
    </w:pPr>
    <w:rPr>
      <w:rFonts w:ascii="Tahoma" w:hAnsi="Tahoma" w:cs="Tahoma"/>
      <w:kern w:val="1"/>
      <w:lang w:val="en-US" w:eastAsia="hi-IN" w:bidi="hi-IN"/>
    </w:rPr>
  </w:style>
  <w:style w:type="paragraph" w:customStyle="1" w:styleId="ConsNormal0">
    <w:name w:val="ConsNormal Знак Знак"/>
    <w:rsid w:val="00886CF6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886CF6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1f4">
    <w:name w:val="Текст сноски1"/>
    <w:basedOn w:val="a"/>
    <w:rsid w:val="00886CF6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f5">
    <w:name w:val="Схема документа1"/>
    <w:basedOn w:val="a"/>
    <w:rsid w:val="00886CF6"/>
    <w:pPr>
      <w:shd w:val="clear" w:color="auto" w:fill="000080"/>
      <w:suppressAutoHyphens/>
      <w:spacing w:line="100" w:lineRule="atLeast"/>
    </w:pPr>
    <w:rPr>
      <w:rFonts w:ascii="Tahoma" w:hAnsi="Tahoma"/>
      <w:kern w:val="1"/>
      <w:lang w:eastAsia="hi-IN" w:bidi="hi-IN"/>
    </w:rPr>
  </w:style>
  <w:style w:type="paragraph" w:customStyle="1" w:styleId="ConsNormal2">
    <w:name w:val="ConsNormal"/>
    <w:rsid w:val="00886CF6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1"/>
      <w:lang w:eastAsia="hi-IN" w:bidi="hi-IN"/>
    </w:rPr>
  </w:style>
  <w:style w:type="paragraph" w:customStyle="1" w:styleId="1f6">
    <w:name w:val="Текст1"/>
    <w:basedOn w:val="a"/>
    <w:rsid w:val="00886CF6"/>
    <w:pPr>
      <w:suppressAutoHyphens/>
      <w:spacing w:line="100" w:lineRule="atLeast"/>
    </w:pPr>
    <w:rPr>
      <w:rFonts w:ascii="Consolas" w:hAnsi="Consolas"/>
      <w:kern w:val="1"/>
      <w:sz w:val="21"/>
      <w:szCs w:val="21"/>
      <w:lang w:eastAsia="hi-IN" w:bidi="hi-IN"/>
    </w:rPr>
  </w:style>
  <w:style w:type="paragraph" w:customStyle="1" w:styleId="ConsPlusCell">
    <w:name w:val="ConsPlusCell"/>
    <w:rsid w:val="00886CF6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210">
    <w:name w:val="Основной текст 21"/>
    <w:basedOn w:val="a"/>
    <w:rsid w:val="00886CF6"/>
    <w:pPr>
      <w:suppressAutoHyphens/>
      <w:spacing w:after="120" w:line="480" w:lineRule="auto"/>
    </w:pPr>
    <w:rPr>
      <w:kern w:val="1"/>
      <w:sz w:val="24"/>
      <w:szCs w:val="24"/>
      <w:lang w:eastAsia="hi-IN" w:bidi="hi-IN"/>
    </w:rPr>
  </w:style>
  <w:style w:type="paragraph" w:customStyle="1" w:styleId="FR2">
    <w:name w:val="FR2"/>
    <w:rsid w:val="00886CF6"/>
    <w:pPr>
      <w:widowControl w:val="0"/>
      <w:suppressAutoHyphens/>
      <w:spacing w:line="100" w:lineRule="atLeast"/>
      <w:ind w:firstLine="280"/>
    </w:pPr>
    <w:rPr>
      <w:rFonts w:ascii="Arial" w:hAnsi="Arial"/>
      <w:kern w:val="1"/>
      <w:sz w:val="24"/>
      <w:lang w:eastAsia="hi-IN" w:bidi="hi-IN"/>
    </w:rPr>
  </w:style>
  <w:style w:type="paragraph" w:customStyle="1" w:styleId="FR1">
    <w:name w:val="FR1"/>
    <w:rsid w:val="00886CF6"/>
    <w:pPr>
      <w:widowControl w:val="0"/>
      <w:suppressAutoHyphens/>
      <w:spacing w:before="120" w:line="100" w:lineRule="atLeast"/>
      <w:ind w:left="400" w:hanging="420"/>
    </w:pPr>
    <w:rPr>
      <w:rFonts w:ascii="Times New Roman" w:hAnsi="Times New Roman"/>
      <w:kern w:val="1"/>
      <w:sz w:val="28"/>
      <w:lang w:eastAsia="hi-IN" w:bidi="hi-IN"/>
    </w:rPr>
  </w:style>
  <w:style w:type="paragraph" w:customStyle="1" w:styleId="xl53">
    <w:name w:val="xl53"/>
    <w:basedOn w:val="a"/>
    <w:rsid w:val="00886CF6"/>
    <w:pPr>
      <w:suppressAutoHyphens/>
      <w:spacing w:before="100" w:after="100" w:line="100" w:lineRule="atLeast"/>
      <w:jc w:val="center"/>
    </w:pPr>
    <w:rPr>
      <w:b/>
      <w:kern w:val="1"/>
      <w:sz w:val="24"/>
      <w:lang w:eastAsia="hi-IN" w:bidi="hi-IN"/>
    </w:rPr>
  </w:style>
  <w:style w:type="paragraph" w:customStyle="1" w:styleId="Web">
    <w:name w:val="Обычный (Web)"/>
    <w:basedOn w:val="a"/>
    <w:rsid w:val="00886CF6"/>
    <w:pPr>
      <w:suppressAutoHyphens/>
      <w:spacing w:before="100" w:after="100" w:line="100" w:lineRule="atLeast"/>
    </w:pPr>
    <w:rPr>
      <w:rFonts w:ascii="Arial Unicode MS" w:eastAsia="Arial Unicode MS" w:hAnsi="Arial Unicode MS"/>
      <w:kern w:val="1"/>
      <w:sz w:val="24"/>
      <w:lang w:eastAsia="hi-IN" w:bidi="hi-IN"/>
    </w:rPr>
  </w:style>
  <w:style w:type="paragraph" w:customStyle="1" w:styleId="211">
    <w:name w:val="Основной текст с отступом 21"/>
    <w:basedOn w:val="a"/>
    <w:rsid w:val="00886CF6"/>
    <w:pPr>
      <w:suppressAutoHyphens/>
      <w:spacing w:before="200" w:line="252" w:lineRule="auto"/>
      <w:ind w:firstLine="640"/>
      <w:jc w:val="both"/>
    </w:pPr>
    <w:rPr>
      <w:kern w:val="1"/>
      <w:lang w:eastAsia="hi-IN" w:bidi="hi-IN"/>
    </w:rPr>
  </w:style>
  <w:style w:type="paragraph" w:customStyle="1" w:styleId="111">
    <w:name w:val="заголовок 11"/>
    <w:basedOn w:val="a"/>
    <w:rsid w:val="00886CF6"/>
    <w:pPr>
      <w:keepNext/>
      <w:suppressAutoHyphens/>
      <w:spacing w:line="100" w:lineRule="atLeast"/>
      <w:jc w:val="center"/>
    </w:pPr>
    <w:rPr>
      <w:kern w:val="1"/>
      <w:sz w:val="24"/>
      <w:lang w:eastAsia="hi-IN" w:bidi="hi-IN"/>
    </w:rPr>
  </w:style>
  <w:style w:type="paragraph" w:customStyle="1" w:styleId="310">
    <w:name w:val="Основной текст 31"/>
    <w:basedOn w:val="a"/>
    <w:rsid w:val="00886CF6"/>
    <w:pPr>
      <w:suppressAutoHyphens/>
      <w:spacing w:before="40" w:line="252" w:lineRule="auto"/>
      <w:ind w:right="400"/>
    </w:pPr>
    <w:rPr>
      <w:kern w:val="1"/>
      <w:sz w:val="24"/>
      <w:lang w:eastAsia="hi-IN" w:bidi="hi-IN"/>
    </w:rPr>
  </w:style>
  <w:style w:type="paragraph" w:customStyle="1" w:styleId="311">
    <w:name w:val="Основной текст с отступом 31"/>
    <w:basedOn w:val="a"/>
    <w:rsid w:val="00886CF6"/>
    <w:pPr>
      <w:suppressAutoHyphens/>
      <w:spacing w:after="120" w:line="100" w:lineRule="atLeast"/>
      <w:ind w:left="283"/>
    </w:pPr>
    <w:rPr>
      <w:kern w:val="1"/>
      <w:sz w:val="16"/>
      <w:szCs w:val="16"/>
      <w:lang w:eastAsia="hi-IN" w:bidi="hi-IN"/>
    </w:rPr>
  </w:style>
  <w:style w:type="paragraph" w:customStyle="1" w:styleId="35">
    <w:name w:val="Стиль3"/>
    <w:basedOn w:val="211"/>
    <w:rsid w:val="00886CF6"/>
    <w:pPr>
      <w:widowControl w:val="0"/>
      <w:tabs>
        <w:tab w:val="left" w:pos="2520"/>
      </w:tabs>
      <w:spacing w:before="0" w:line="100" w:lineRule="atLeast"/>
      <w:ind w:left="2520" w:hanging="180"/>
    </w:pPr>
    <w:rPr>
      <w:sz w:val="24"/>
    </w:rPr>
  </w:style>
  <w:style w:type="paragraph" w:customStyle="1" w:styleId="ConsPlusTitle">
    <w:name w:val="ConsPlusTitle"/>
    <w:rsid w:val="00886CF6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hi-IN" w:bidi="hi-IN"/>
    </w:rPr>
  </w:style>
  <w:style w:type="paragraph" w:customStyle="1" w:styleId="212">
    <w:name w:val="Маркированный список 21"/>
    <w:basedOn w:val="a"/>
    <w:rsid w:val="00886CF6"/>
    <w:pPr>
      <w:suppressAutoHyphens/>
      <w:spacing w:after="120" w:line="100" w:lineRule="atLeast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312">
    <w:name w:val="Маркированный список 31"/>
    <w:basedOn w:val="a"/>
    <w:rsid w:val="00886CF6"/>
    <w:pPr>
      <w:suppressAutoHyphens/>
      <w:spacing w:after="120" w:line="100" w:lineRule="atLeast"/>
      <w:ind w:left="849" w:hanging="283"/>
    </w:pPr>
    <w:rPr>
      <w:kern w:val="1"/>
      <w:sz w:val="24"/>
      <w:szCs w:val="24"/>
      <w:lang w:eastAsia="hi-IN" w:bidi="hi-IN"/>
    </w:rPr>
  </w:style>
  <w:style w:type="paragraph" w:customStyle="1" w:styleId="410">
    <w:name w:val="Маркированный список 41"/>
    <w:basedOn w:val="a"/>
    <w:rsid w:val="00886CF6"/>
    <w:pPr>
      <w:suppressAutoHyphens/>
      <w:spacing w:after="120" w:line="100" w:lineRule="atLeast"/>
      <w:ind w:left="1132" w:hanging="283"/>
    </w:pPr>
    <w:rPr>
      <w:kern w:val="1"/>
      <w:sz w:val="24"/>
      <w:szCs w:val="24"/>
      <w:lang w:eastAsia="hi-IN" w:bidi="hi-IN"/>
    </w:rPr>
  </w:style>
  <w:style w:type="paragraph" w:customStyle="1" w:styleId="510">
    <w:name w:val="Маркированный список 51"/>
    <w:basedOn w:val="a"/>
    <w:rsid w:val="00886CF6"/>
    <w:pPr>
      <w:suppressAutoHyphens/>
      <w:spacing w:after="120" w:line="100" w:lineRule="atLeast"/>
      <w:ind w:left="1415" w:hanging="283"/>
    </w:pPr>
    <w:rPr>
      <w:kern w:val="1"/>
      <w:sz w:val="24"/>
      <w:szCs w:val="24"/>
      <w:lang w:eastAsia="hi-IN" w:bidi="hi-IN"/>
    </w:rPr>
  </w:style>
  <w:style w:type="paragraph" w:customStyle="1" w:styleId="1f7">
    <w:name w:val="Маркированный список1"/>
    <w:basedOn w:val="a"/>
    <w:rsid w:val="00886CF6"/>
    <w:pPr>
      <w:tabs>
        <w:tab w:val="left" w:pos="720"/>
      </w:tabs>
      <w:suppressAutoHyphens/>
      <w:spacing w:line="100" w:lineRule="atLeast"/>
      <w:ind w:left="720" w:hanging="360"/>
    </w:pPr>
    <w:rPr>
      <w:kern w:val="1"/>
      <w:sz w:val="24"/>
      <w:szCs w:val="24"/>
      <w:lang w:eastAsia="hi-IN" w:bidi="hi-IN"/>
    </w:rPr>
  </w:style>
  <w:style w:type="paragraph" w:customStyle="1" w:styleId="220">
    <w:name w:val="Маркированный список 22"/>
    <w:basedOn w:val="a"/>
    <w:rsid w:val="00886CF6"/>
    <w:pPr>
      <w:tabs>
        <w:tab w:val="left" w:pos="643"/>
      </w:tabs>
      <w:suppressAutoHyphens/>
      <w:spacing w:line="100" w:lineRule="atLeast"/>
      <w:ind w:left="643" w:hanging="360"/>
    </w:pPr>
    <w:rPr>
      <w:kern w:val="1"/>
      <w:sz w:val="24"/>
      <w:szCs w:val="24"/>
      <w:lang w:eastAsia="hi-IN" w:bidi="hi-IN"/>
    </w:rPr>
  </w:style>
  <w:style w:type="paragraph" w:customStyle="1" w:styleId="320">
    <w:name w:val="Маркированный список 32"/>
    <w:basedOn w:val="a"/>
    <w:rsid w:val="00886CF6"/>
    <w:pPr>
      <w:tabs>
        <w:tab w:val="left" w:pos="926"/>
      </w:tabs>
      <w:suppressAutoHyphens/>
      <w:spacing w:line="100" w:lineRule="atLeast"/>
      <w:ind w:left="926" w:hanging="360"/>
    </w:pPr>
    <w:rPr>
      <w:kern w:val="1"/>
      <w:sz w:val="24"/>
      <w:szCs w:val="24"/>
      <w:lang w:eastAsia="hi-IN" w:bidi="hi-IN"/>
    </w:rPr>
  </w:style>
  <w:style w:type="paragraph" w:customStyle="1" w:styleId="420">
    <w:name w:val="Маркированный список 42"/>
    <w:basedOn w:val="a"/>
    <w:rsid w:val="00886CF6"/>
    <w:pPr>
      <w:tabs>
        <w:tab w:val="left" w:pos="1209"/>
      </w:tabs>
      <w:suppressAutoHyphens/>
      <w:spacing w:line="100" w:lineRule="atLeast"/>
      <w:ind w:left="1209" w:hanging="360"/>
    </w:pPr>
    <w:rPr>
      <w:kern w:val="1"/>
      <w:sz w:val="24"/>
      <w:szCs w:val="24"/>
      <w:lang w:eastAsia="hi-IN" w:bidi="hi-IN"/>
    </w:rPr>
  </w:style>
  <w:style w:type="paragraph" w:customStyle="1" w:styleId="213">
    <w:name w:val="Продолжение списка 21"/>
    <w:basedOn w:val="a"/>
    <w:rsid w:val="00886CF6"/>
    <w:pPr>
      <w:suppressAutoHyphens/>
      <w:spacing w:after="120" w:line="100" w:lineRule="atLeast"/>
      <w:ind w:left="566"/>
    </w:pPr>
    <w:rPr>
      <w:kern w:val="1"/>
      <w:sz w:val="24"/>
      <w:szCs w:val="24"/>
      <w:lang w:eastAsia="hi-IN" w:bidi="hi-IN"/>
    </w:rPr>
  </w:style>
  <w:style w:type="paragraph" w:customStyle="1" w:styleId="1f8">
    <w:name w:val="Обычный отступ1"/>
    <w:basedOn w:val="a"/>
    <w:rsid w:val="00886CF6"/>
    <w:pPr>
      <w:suppressAutoHyphens/>
      <w:spacing w:line="100" w:lineRule="atLeast"/>
      <w:ind w:left="708"/>
    </w:pPr>
    <w:rPr>
      <w:kern w:val="1"/>
      <w:sz w:val="24"/>
      <w:szCs w:val="24"/>
      <w:lang w:eastAsia="hi-IN" w:bidi="hi-IN"/>
    </w:rPr>
  </w:style>
  <w:style w:type="paragraph" w:customStyle="1" w:styleId="1f9">
    <w:name w:val="Основной текст с отступом1"/>
    <w:basedOn w:val="a0"/>
    <w:rsid w:val="00886CF6"/>
    <w:pPr>
      <w:spacing w:after="120"/>
      <w:ind w:firstLine="210"/>
      <w:jc w:val="left"/>
    </w:pPr>
    <w:rPr>
      <w:szCs w:val="24"/>
      <w:lang w:val="en-US"/>
    </w:rPr>
  </w:style>
  <w:style w:type="paragraph" w:customStyle="1" w:styleId="214">
    <w:name w:val="Красная строка 21"/>
    <w:basedOn w:val="afd"/>
    <w:rsid w:val="00886CF6"/>
    <w:pPr>
      <w:spacing w:after="120"/>
      <w:ind w:firstLine="210"/>
    </w:pPr>
    <w:rPr>
      <w:sz w:val="24"/>
      <w:szCs w:val="24"/>
    </w:rPr>
  </w:style>
  <w:style w:type="paragraph" w:customStyle="1" w:styleId="xl25">
    <w:name w:val="xl25"/>
    <w:basedOn w:val="a"/>
    <w:rsid w:val="00886C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27">
    <w:name w:val="xl27"/>
    <w:basedOn w:val="a"/>
    <w:rsid w:val="00886C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font5">
    <w:name w:val="font5"/>
    <w:basedOn w:val="a"/>
    <w:rsid w:val="00886CF6"/>
    <w:pPr>
      <w:suppressAutoHyphens/>
      <w:spacing w:before="28" w:after="28" w:line="100" w:lineRule="atLeast"/>
    </w:pPr>
    <w:rPr>
      <w:b/>
      <w:bCs/>
      <w:kern w:val="1"/>
      <w:sz w:val="24"/>
      <w:szCs w:val="24"/>
      <w:lang w:eastAsia="hi-IN" w:bidi="hi-IN"/>
    </w:rPr>
  </w:style>
  <w:style w:type="paragraph" w:customStyle="1" w:styleId="font6">
    <w:name w:val="font6"/>
    <w:basedOn w:val="a"/>
    <w:rsid w:val="00886CF6"/>
    <w:pPr>
      <w:suppressAutoHyphens/>
      <w:spacing w:before="28" w:after="28" w:line="100" w:lineRule="atLeast"/>
    </w:pPr>
    <w:rPr>
      <w:kern w:val="1"/>
      <w:sz w:val="22"/>
      <w:szCs w:val="22"/>
      <w:lang w:eastAsia="hi-IN" w:bidi="hi-IN"/>
    </w:rPr>
  </w:style>
  <w:style w:type="paragraph" w:customStyle="1" w:styleId="font7">
    <w:name w:val="font7"/>
    <w:basedOn w:val="a"/>
    <w:rsid w:val="00886CF6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font8">
    <w:name w:val="font8"/>
    <w:basedOn w:val="a"/>
    <w:rsid w:val="00886CF6"/>
    <w:pPr>
      <w:suppressAutoHyphens/>
      <w:spacing w:before="28" w:after="28" w:line="100" w:lineRule="atLeast"/>
    </w:pPr>
    <w:rPr>
      <w:kern w:val="1"/>
      <w:sz w:val="16"/>
      <w:szCs w:val="16"/>
      <w:lang w:eastAsia="hi-IN" w:bidi="hi-IN"/>
    </w:rPr>
  </w:style>
  <w:style w:type="paragraph" w:customStyle="1" w:styleId="font9">
    <w:name w:val="font9"/>
    <w:basedOn w:val="a"/>
    <w:rsid w:val="00886CF6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font10">
    <w:name w:val="font10"/>
    <w:basedOn w:val="a"/>
    <w:rsid w:val="00886CF6"/>
    <w:pPr>
      <w:suppressAutoHyphens/>
      <w:spacing w:before="28" w:after="28" w:line="100" w:lineRule="atLeast"/>
    </w:pPr>
    <w:rPr>
      <w:kern w:val="1"/>
      <w:sz w:val="18"/>
      <w:szCs w:val="18"/>
      <w:lang w:eastAsia="hi-IN" w:bidi="hi-IN"/>
    </w:rPr>
  </w:style>
  <w:style w:type="paragraph" w:customStyle="1" w:styleId="font11">
    <w:name w:val="font11"/>
    <w:basedOn w:val="a"/>
    <w:rsid w:val="00886CF6"/>
    <w:pPr>
      <w:suppressAutoHyphens/>
      <w:spacing w:before="28" w:after="28" w:line="100" w:lineRule="atLeast"/>
    </w:pPr>
    <w:rPr>
      <w:b/>
      <w:bCs/>
      <w:kern w:val="1"/>
      <w:sz w:val="22"/>
      <w:szCs w:val="22"/>
      <w:lang w:eastAsia="hi-IN" w:bidi="hi-IN"/>
    </w:rPr>
  </w:style>
  <w:style w:type="paragraph" w:customStyle="1" w:styleId="xl24">
    <w:name w:val="xl2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2"/>
      <w:szCs w:val="22"/>
      <w:lang w:eastAsia="hi-IN" w:bidi="hi-IN"/>
    </w:rPr>
  </w:style>
  <w:style w:type="paragraph" w:customStyle="1" w:styleId="xl26">
    <w:name w:val="xl2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28">
    <w:name w:val="xl2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xl29">
    <w:name w:val="xl2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30">
    <w:name w:val="xl3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18"/>
      <w:szCs w:val="18"/>
      <w:lang w:eastAsia="hi-IN" w:bidi="hi-IN"/>
    </w:rPr>
  </w:style>
  <w:style w:type="paragraph" w:customStyle="1" w:styleId="xl31">
    <w:name w:val="xl3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14"/>
      <w:szCs w:val="14"/>
      <w:lang w:eastAsia="hi-IN" w:bidi="hi-IN"/>
    </w:rPr>
  </w:style>
  <w:style w:type="paragraph" w:customStyle="1" w:styleId="xl32">
    <w:name w:val="xl3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18"/>
      <w:szCs w:val="18"/>
      <w:lang w:eastAsia="hi-IN" w:bidi="hi-IN"/>
    </w:rPr>
  </w:style>
  <w:style w:type="paragraph" w:customStyle="1" w:styleId="xl33">
    <w:name w:val="xl33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34">
    <w:name w:val="xl3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2"/>
      <w:szCs w:val="22"/>
      <w:lang w:eastAsia="hi-IN" w:bidi="hi-IN"/>
    </w:rPr>
  </w:style>
  <w:style w:type="paragraph" w:customStyle="1" w:styleId="xl35">
    <w:name w:val="xl3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2"/>
      <w:szCs w:val="22"/>
      <w:lang w:eastAsia="hi-IN" w:bidi="hi-IN"/>
    </w:rPr>
  </w:style>
  <w:style w:type="paragraph" w:customStyle="1" w:styleId="xl36">
    <w:name w:val="xl3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kern w:val="1"/>
      <w:sz w:val="22"/>
      <w:szCs w:val="22"/>
      <w:lang w:eastAsia="hi-IN" w:bidi="hi-IN"/>
    </w:rPr>
  </w:style>
  <w:style w:type="paragraph" w:customStyle="1" w:styleId="xl37">
    <w:name w:val="xl37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kern w:val="1"/>
      <w:sz w:val="22"/>
      <w:szCs w:val="22"/>
      <w:lang w:eastAsia="hi-IN" w:bidi="hi-IN"/>
    </w:rPr>
  </w:style>
  <w:style w:type="paragraph" w:customStyle="1" w:styleId="xl38">
    <w:name w:val="xl3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xl39">
    <w:name w:val="xl3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40">
    <w:name w:val="xl40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kern w:val="1"/>
      <w:sz w:val="22"/>
      <w:szCs w:val="22"/>
      <w:lang w:eastAsia="hi-IN" w:bidi="hi-IN"/>
    </w:rPr>
  </w:style>
  <w:style w:type="paragraph" w:customStyle="1" w:styleId="xl41">
    <w:name w:val="xl4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</w:pPr>
    <w:rPr>
      <w:kern w:val="1"/>
      <w:sz w:val="22"/>
      <w:szCs w:val="22"/>
      <w:lang w:eastAsia="hi-IN" w:bidi="hi-IN"/>
    </w:rPr>
  </w:style>
  <w:style w:type="paragraph" w:customStyle="1" w:styleId="xl42">
    <w:name w:val="xl4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xl43">
    <w:name w:val="xl43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44">
    <w:name w:val="xl4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22"/>
      <w:szCs w:val="22"/>
      <w:lang w:eastAsia="hi-IN" w:bidi="hi-IN"/>
    </w:rPr>
  </w:style>
  <w:style w:type="paragraph" w:customStyle="1" w:styleId="xl45">
    <w:name w:val="xl4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2"/>
      <w:szCs w:val="22"/>
      <w:lang w:eastAsia="hi-IN" w:bidi="hi-IN"/>
    </w:rPr>
  </w:style>
  <w:style w:type="paragraph" w:customStyle="1" w:styleId="xl46">
    <w:name w:val="xl4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22"/>
      <w:szCs w:val="22"/>
      <w:lang w:eastAsia="hi-IN" w:bidi="hi-IN"/>
    </w:rPr>
  </w:style>
  <w:style w:type="paragraph" w:customStyle="1" w:styleId="xl47">
    <w:name w:val="xl47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" w:after="28" w:line="100" w:lineRule="atLeast"/>
      <w:jc w:val="center"/>
    </w:pPr>
    <w:rPr>
      <w:b/>
      <w:bCs/>
      <w:kern w:val="1"/>
      <w:sz w:val="18"/>
      <w:szCs w:val="18"/>
      <w:lang w:eastAsia="hi-IN" w:bidi="hi-IN"/>
    </w:rPr>
  </w:style>
  <w:style w:type="paragraph" w:customStyle="1" w:styleId="xl48">
    <w:name w:val="xl4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" w:after="28" w:line="100" w:lineRule="atLeast"/>
      <w:jc w:val="center"/>
    </w:pPr>
    <w:rPr>
      <w:b/>
      <w:bCs/>
      <w:kern w:val="1"/>
      <w:sz w:val="16"/>
      <w:szCs w:val="16"/>
      <w:lang w:eastAsia="hi-IN" w:bidi="hi-IN"/>
    </w:rPr>
  </w:style>
  <w:style w:type="paragraph" w:customStyle="1" w:styleId="xl49">
    <w:name w:val="xl4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xl50">
    <w:name w:val="xl5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51">
    <w:name w:val="xl5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16"/>
      <w:szCs w:val="16"/>
      <w:lang w:eastAsia="hi-IN" w:bidi="hi-IN"/>
    </w:rPr>
  </w:style>
  <w:style w:type="paragraph" w:customStyle="1" w:styleId="xl52">
    <w:name w:val="xl5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14"/>
      <w:szCs w:val="14"/>
      <w:lang w:eastAsia="hi-IN" w:bidi="hi-IN"/>
    </w:rPr>
  </w:style>
  <w:style w:type="paragraph" w:customStyle="1" w:styleId="xl54">
    <w:name w:val="xl54"/>
    <w:basedOn w:val="a"/>
    <w:rsid w:val="00886CF6"/>
    <w:pPr>
      <w:shd w:val="clear" w:color="auto" w:fill="FFFFFF"/>
      <w:suppressAutoHyphens/>
      <w:spacing w:before="28" w:after="28" w:line="100" w:lineRule="atLeast"/>
      <w:jc w:val="center"/>
    </w:pPr>
    <w:rPr>
      <w:kern w:val="1"/>
      <w:sz w:val="16"/>
      <w:szCs w:val="16"/>
      <w:lang w:eastAsia="hi-IN" w:bidi="hi-IN"/>
    </w:rPr>
  </w:style>
  <w:style w:type="paragraph" w:customStyle="1" w:styleId="xl55">
    <w:name w:val="xl5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22"/>
      <w:szCs w:val="22"/>
      <w:lang w:eastAsia="hi-IN" w:bidi="hi-IN"/>
    </w:rPr>
  </w:style>
  <w:style w:type="paragraph" w:customStyle="1" w:styleId="xl56">
    <w:name w:val="xl5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57">
    <w:name w:val="xl57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58">
    <w:name w:val="xl5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</w:pPr>
    <w:rPr>
      <w:kern w:val="1"/>
      <w:sz w:val="22"/>
      <w:szCs w:val="22"/>
      <w:lang w:eastAsia="hi-IN" w:bidi="hi-IN"/>
    </w:rPr>
  </w:style>
  <w:style w:type="paragraph" w:customStyle="1" w:styleId="xl59">
    <w:name w:val="xl5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60">
    <w:name w:val="xl6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center"/>
    </w:pPr>
    <w:rPr>
      <w:kern w:val="1"/>
      <w:sz w:val="16"/>
      <w:szCs w:val="16"/>
      <w:lang w:eastAsia="hi-IN" w:bidi="hi-IN"/>
    </w:rPr>
  </w:style>
  <w:style w:type="paragraph" w:customStyle="1" w:styleId="xl61">
    <w:name w:val="xl61"/>
    <w:basedOn w:val="a"/>
    <w:rsid w:val="00886CF6"/>
    <w:pPr>
      <w:suppressAutoHyphens/>
      <w:spacing w:before="28" w:after="28" w:line="100" w:lineRule="atLeast"/>
      <w:jc w:val="center"/>
    </w:pPr>
    <w:rPr>
      <w:kern w:val="1"/>
      <w:sz w:val="16"/>
      <w:szCs w:val="16"/>
      <w:lang w:eastAsia="hi-IN" w:bidi="hi-IN"/>
    </w:rPr>
  </w:style>
  <w:style w:type="paragraph" w:customStyle="1" w:styleId="xl62">
    <w:name w:val="xl62"/>
    <w:basedOn w:val="a"/>
    <w:rsid w:val="00886CF6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28" w:after="28" w:line="100" w:lineRule="atLeast"/>
    </w:pPr>
    <w:rPr>
      <w:i/>
      <w:iCs/>
      <w:kern w:val="1"/>
      <w:sz w:val="24"/>
      <w:szCs w:val="24"/>
      <w:lang w:eastAsia="hi-IN" w:bidi="hi-IN"/>
    </w:rPr>
  </w:style>
  <w:style w:type="paragraph" w:customStyle="1" w:styleId="xl63">
    <w:name w:val="xl63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i/>
      <w:iCs/>
      <w:kern w:val="1"/>
      <w:sz w:val="24"/>
      <w:szCs w:val="24"/>
      <w:lang w:eastAsia="hi-IN" w:bidi="hi-IN"/>
    </w:rPr>
  </w:style>
  <w:style w:type="paragraph" w:customStyle="1" w:styleId="xl64">
    <w:name w:val="xl64"/>
    <w:basedOn w:val="a"/>
    <w:rsid w:val="00886CF6"/>
    <w:pPr>
      <w:shd w:val="clear" w:color="auto" w:fill="FFFF00"/>
      <w:suppressAutoHyphens/>
      <w:spacing w:before="28" w:after="28" w:line="100" w:lineRule="atLeast"/>
    </w:pPr>
    <w:rPr>
      <w:b/>
      <w:bCs/>
      <w:kern w:val="1"/>
      <w:sz w:val="24"/>
      <w:szCs w:val="24"/>
      <w:lang w:eastAsia="hi-IN" w:bidi="hi-IN"/>
    </w:rPr>
  </w:style>
  <w:style w:type="paragraph" w:customStyle="1" w:styleId="xl65">
    <w:name w:val="xl6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b/>
      <w:bCs/>
      <w:kern w:val="1"/>
      <w:sz w:val="24"/>
      <w:szCs w:val="24"/>
      <w:lang w:eastAsia="hi-IN" w:bidi="hi-IN"/>
    </w:rPr>
  </w:style>
  <w:style w:type="paragraph" w:customStyle="1" w:styleId="xl66">
    <w:name w:val="xl66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b/>
      <w:bCs/>
      <w:kern w:val="1"/>
      <w:sz w:val="24"/>
      <w:szCs w:val="24"/>
      <w:lang w:eastAsia="hi-IN" w:bidi="hi-IN"/>
    </w:rPr>
  </w:style>
  <w:style w:type="paragraph" w:customStyle="1" w:styleId="xl67">
    <w:name w:val="xl67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b/>
      <w:bCs/>
      <w:kern w:val="1"/>
      <w:sz w:val="24"/>
      <w:szCs w:val="24"/>
      <w:lang w:eastAsia="hi-IN" w:bidi="hi-IN"/>
    </w:rPr>
  </w:style>
  <w:style w:type="paragraph" w:customStyle="1" w:styleId="xl68">
    <w:name w:val="xl68"/>
    <w:basedOn w:val="a"/>
    <w:rsid w:val="00886CF6"/>
    <w:pPr>
      <w:pBdr>
        <w:bottom w:val="single" w:sz="4" w:space="0" w:color="000000"/>
      </w:pBdr>
      <w:suppressAutoHyphens/>
      <w:spacing w:before="28" w:after="28" w:line="100" w:lineRule="atLeast"/>
    </w:pPr>
    <w:rPr>
      <w:kern w:val="1"/>
      <w:sz w:val="22"/>
      <w:szCs w:val="22"/>
      <w:u w:val="single"/>
      <w:lang w:eastAsia="hi-IN" w:bidi="hi-IN"/>
    </w:rPr>
  </w:style>
  <w:style w:type="paragraph" w:customStyle="1" w:styleId="xl69">
    <w:name w:val="xl69"/>
    <w:basedOn w:val="a"/>
    <w:rsid w:val="00886CF6"/>
    <w:pPr>
      <w:pBdr>
        <w:bottom w:val="single" w:sz="4" w:space="0" w:color="000000"/>
      </w:pBdr>
      <w:suppressAutoHyphens/>
      <w:spacing w:before="28" w:after="28" w:line="100" w:lineRule="atLeast"/>
    </w:pPr>
    <w:rPr>
      <w:b/>
      <w:bCs/>
      <w:kern w:val="1"/>
      <w:sz w:val="22"/>
      <w:szCs w:val="22"/>
      <w:lang w:eastAsia="hi-IN" w:bidi="hi-IN"/>
    </w:rPr>
  </w:style>
  <w:style w:type="paragraph" w:customStyle="1" w:styleId="xl70">
    <w:name w:val="xl70"/>
    <w:basedOn w:val="a"/>
    <w:rsid w:val="00886CF6"/>
    <w:pPr>
      <w:suppressAutoHyphens/>
      <w:spacing w:before="28" w:after="28" w:line="100" w:lineRule="atLeast"/>
    </w:pPr>
    <w:rPr>
      <w:kern w:val="1"/>
      <w:sz w:val="22"/>
      <w:szCs w:val="22"/>
      <w:lang w:eastAsia="hi-IN" w:bidi="hi-IN"/>
    </w:rPr>
  </w:style>
  <w:style w:type="paragraph" w:customStyle="1" w:styleId="xl71">
    <w:name w:val="xl71"/>
    <w:basedOn w:val="a"/>
    <w:rsid w:val="00886CF6"/>
    <w:pPr>
      <w:pBdr>
        <w:left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kern w:val="1"/>
      <w:sz w:val="22"/>
      <w:szCs w:val="22"/>
      <w:u w:val="single"/>
      <w:lang w:eastAsia="hi-IN" w:bidi="hi-IN"/>
    </w:rPr>
  </w:style>
  <w:style w:type="paragraph" w:customStyle="1" w:styleId="xl72">
    <w:name w:val="xl72"/>
    <w:basedOn w:val="a"/>
    <w:rsid w:val="00886CF6"/>
    <w:pPr>
      <w:pBdr>
        <w:top w:val="single" w:sz="4" w:space="0" w:color="000000"/>
      </w:pBdr>
      <w:shd w:val="clear" w:color="auto" w:fill="FFFF00"/>
      <w:suppressAutoHyphens/>
      <w:spacing w:before="28" w:after="28" w:line="100" w:lineRule="atLeast"/>
    </w:pPr>
    <w:rPr>
      <w:b/>
      <w:bCs/>
      <w:kern w:val="1"/>
      <w:sz w:val="24"/>
      <w:szCs w:val="24"/>
      <w:lang w:eastAsia="hi-IN" w:bidi="hi-IN"/>
    </w:rPr>
  </w:style>
  <w:style w:type="paragraph" w:customStyle="1" w:styleId="xl73">
    <w:name w:val="xl73"/>
    <w:basedOn w:val="a"/>
    <w:rsid w:val="00886CF6"/>
    <w:pPr>
      <w:pBdr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b/>
      <w:bCs/>
      <w:kern w:val="1"/>
      <w:sz w:val="22"/>
      <w:szCs w:val="22"/>
      <w:lang w:eastAsia="hi-IN" w:bidi="hi-IN"/>
    </w:rPr>
  </w:style>
  <w:style w:type="paragraph" w:customStyle="1" w:styleId="xl74">
    <w:name w:val="xl74"/>
    <w:basedOn w:val="a"/>
    <w:rsid w:val="00886CF6"/>
    <w:pPr>
      <w:suppressAutoHyphens/>
      <w:spacing w:before="28" w:after="28" w:line="100" w:lineRule="atLeast"/>
      <w:jc w:val="center"/>
    </w:pPr>
    <w:rPr>
      <w:kern w:val="1"/>
      <w:sz w:val="22"/>
      <w:szCs w:val="22"/>
      <w:lang w:eastAsia="hi-IN" w:bidi="hi-IN"/>
    </w:rPr>
  </w:style>
  <w:style w:type="paragraph" w:customStyle="1" w:styleId="xl75">
    <w:name w:val="xl75"/>
    <w:basedOn w:val="a"/>
    <w:rsid w:val="00886CF6"/>
    <w:pPr>
      <w:suppressAutoHyphens/>
      <w:spacing w:before="28" w:after="28" w:line="100" w:lineRule="atLeast"/>
      <w:jc w:val="right"/>
    </w:pPr>
    <w:rPr>
      <w:kern w:val="1"/>
      <w:sz w:val="24"/>
      <w:szCs w:val="24"/>
      <w:lang w:eastAsia="hi-IN" w:bidi="hi-IN"/>
    </w:rPr>
  </w:style>
  <w:style w:type="paragraph" w:customStyle="1" w:styleId="xl76">
    <w:name w:val="xl76"/>
    <w:basedOn w:val="a"/>
    <w:rsid w:val="00886CF6"/>
    <w:pPr>
      <w:suppressAutoHyphens/>
      <w:spacing w:before="28" w:after="28" w:line="100" w:lineRule="atLeast"/>
      <w:jc w:val="center"/>
    </w:pPr>
    <w:rPr>
      <w:b/>
      <w:bCs/>
      <w:kern w:val="1"/>
      <w:sz w:val="28"/>
      <w:szCs w:val="28"/>
      <w:lang w:eastAsia="hi-IN" w:bidi="hi-IN"/>
    </w:rPr>
  </w:style>
  <w:style w:type="paragraph" w:customStyle="1" w:styleId="xl77">
    <w:name w:val="xl77"/>
    <w:basedOn w:val="a"/>
    <w:rsid w:val="00886CF6"/>
    <w:pPr>
      <w:suppressAutoHyphens/>
      <w:spacing w:before="28" w:after="28" w:line="100" w:lineRule="atLeast"/>
      <w:jc w:val="center"/>
    </w:pPr>
    <w:rPr>
      <w:b/>
      <w:bCs/>
      <w:kern w:val="1"/>
      <w:sz w:val="24"/>
      <w:szCs w:val="24"/>
      <w:lang w:eastAsia="hi-IN" w:bidi="hi-IN"/>
    </w:rPr>
  </w:style>
  <w:style w:type="paragraph" w:customStyle="1" w:styleId="xl78">
    <w:name w:val="xl7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b/>
      <w:bCs/>
      <w:kern w:val="1"/>
      <w:sz w:val="22"/>
      <w:szCs w:val="22"/>
      <w:lang w:eastAsia="hi-IN" w:bidi="hi-IN"/>
    </w:rPr>
  </w:style>
  <w:style w:type="paragraph" w:customStyle="1" w:styleId="xl79">
    <w:name w:val="xl79"/>
    <w:basedOn w:val="a"/>
    <w:rsid w:val="00886CF6"/>
    <w:pPr>
      <w:suppressAutoHyphens/>
      <w:spacing w:before="28" w:after="28" w:line="100" w:lineRule="atLeast"/>
      <w:jc w:val="center"/>
    </w:pPr>
    <w:rPr>
      <w:kern w:val="1"/>
      <w:sz w:val="24"/>
      <w:szCs w:val="24"/>
      <w:u w:val="single"/>
      <w:lang w:eastAsia="hi-IN" w:bidi="hi-IN"/>
    </w:rPr>
  </w:style>
  <w:style w:type="paragraph" w:customStyle="1" w:styleId="xl80">
    <w:name w:val="xl80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fa">
    <w:name w:val="Текст выноски1"/>
    <w:basedOn w:val="a"/>
    <w:rsid w:val="00886CF6"/>
    <w:pPr>
      <w:suppressAutoHyphens/>
      <w:spacing w:line="100" w:lineRule="atLeast"/>
    </w:pPr>
    <w:rPr>
      <w:rFonts w:ascii="Tahoma" w:hAnsi="Tahoma"/>
      <w:kern w:val="1"/>
      <w:sz w:val="16"/>
      <w:szCs w:val="16"/>
      <w:lang w:eastAsia="hi-IN" w:bidi="hi-IN"/>
    </w:rPr>
  </w:style>
  <w:style w:type="paragraph" w:customStyle="1" w:styleId="xl81">
    <w:name w:val="xl81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82">
    <w:name w:val="xl8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b/>
      <w:bCs/>
      <w:kern w:val="1"/>
      <w:sz w:val="16"/>
      <w:szCs w:val="16"/>
      <w:lang w:eastAsia="hi-IN" w:bidi="hi-IN"/>
    </w:rPr>
  </w:style>
  <w:style w:type="paragraph" w:customStyle="1" w:styleId="xl83">
    <w:name w:val="xl83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b/>
      <w:bCs/>
      <w:kern w:val="1"/>
      <w:sz w:val="16"/>
      <w:szCs w:val="16"/>
      <w:lang w:eastAsia="hi-IN" w:bidi="hi-IN"/>
    </w:rPr>
  </w:style>
  <w:style w:type="paragraph" w:customStyle="1" w:styleId="xl84">
    <w:name w:val="xl84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85">
    <w:name w:val="xl8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color w:val="FF0000"/>
      <w:kern w:val="1"/>
      <w:sz w:val="16"/>
      <w:szCs w:val="16"/>
      <w:lang w:eastAsia="hi-IN" w:bidi="hi-IN"/>
    </w:rPr>
  </w:style>
  <w:style w:type="paragraph" w:customStyle="1" w:styleId="xl86">
    <w:name w:val="xl86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b/>
      <w:bCs/>
      <w:kern w:val="1"/>
      <w:sz w:val="16"/>
      <w:szCs w:val="16"/>
      <w:lang w:eastAsia="hi-IN" w:bidi="hi-IN"/>
    </w:rPr>
  </w:style>
  <w:style w:type="paragraph" w:customStyle="1" w:styleId="xl87">
    <w:name w:val="xl87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16"/>
      <w:szCs w:val="16"/>
      <w:lang w:eastAsia="hi-IN" w:bidi="hi-IN"/>
    </w:rPr>
  </w:style>
  <w:style w:type="paragraph" w:customStyle="1" w:styleId="xl88">
    <w:name w:val="xl8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" w:after="28" w:line="100" w:lineRule="atLeast"/>
      <w:jc w:val="center"/>
    </w:pPr>
    <w:rPr>
      <w:b/>
      <w:bCs/>
      <w:kern w:val="1"/>
      <w:sz w:val="16"/>
      <w:szCs w:val="16"/>
      <w:lang w:eastAsia="hi-IN" w:bidi="hi-IN"/>
    </w:rPr>
  </w:style>
  <w:style w:type="paragraph" w:customStyle="1" w:styleId="xl89">
    <w:name w:val="xl8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color w:val="FF0000"/>
      <w:kern w:val="1"/>
      <w:sz w:val="16"/>
      <w:szCs w:val="16"/>
      <w:lang w:eastAsia="hi-IN" w:bidi="hi-IN"/>
    </w:rPr>
  </w:style>
  <w:style w:type="paragraph" w:customStyle="1" w:styleId="xl90">
    <w:name w:val="xl9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b/>
      <w:bCs/>
      <w:kern w:val="1"/>
      <w:sz w:val="16"/>
      <w:szCs w:val="16"/>
      <w:lang w:eastAsia="hi-IN" w:bidi="hi-IN"/>
    </w:rPr>
  </w:style>
  <w:style w:type="paragraph" w:customStyle="1" w:styleId="xl91">
    <w:name w:val="xl9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kern w:val="1"/>
      <w:sz w:val="16"/>
      <w:szCs w:val="16"/>
      <w:lang w:eastAsia="hi-IN" w:bidi="hi-IN"/>
    </w:rPr>
  </w:style>
  <w:style w:type="paragraph" w:customStyle="1" w:styleId="xl92">
    <w:name w:val="xl9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color w:val="FF0000"/>
      <w:kern w:val="1"/>
      <w:sz w:val="16"/>
      <w:szCs w:val="16"/>
      <w:lang w:eastAsia="hi-IN" w:bidi="hi-IN"/>
    </w:rPr>
  </w:style>
  <w:style w:type="paragraph" w:customStyle="1" w:styleId="xl93">
    <w:name w:val="xl93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94">
    <w:name w:val="xl9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color w:val="FF0000"/>
      <w:kern w:val="1"/>
      <w:sz w:val="16"/>
      <w:szCs w:val="16"/>
      <w:lang w:eastAsia="hi-IN" w:bidi="hi-IN"/>
    </w:rPr>
  </w:style>
  <w:style w:type="paragraph" w:customStyle="1" w:styleId="xl95">
    <w:name w:val="xl9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i/>
      <w:iCs/>
      <w:kern w:val="1"/>
      <w:sz w:val="16"/>
      <w:szCs w:val="16"/>
      <w:lang w:eastAsia="hi-IN" w:bidi="hi-IN"/>
    </w:rPr>
  </w:style>
  <w:style w:type="paragraph" w:customStyle="1" w:styleId="xl96">
    <w:name w:val="xl96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kern w:val="1"/>
      <w:sz w:val="14"/>
      <w:szCs w:val="14"/>
      <w:lang w:eastAsia="hi-IN" w:bidi="hi-IN"/>
    </w:rPr>
  </w:style>
  <w:style w:type="paragraph" w:customStyle="1" w:styleId="xl97">
    <w:name w:val="xl97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98">
    <w:name w:val="xl98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99">
    <w:name w:val="xl99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color w:val="FF0000"/>
      <w:kern w:val="1"/>
      <w:sz w:val="14"/>
      <w:szCs w:val="14"/>
      <w:lang w:eastAsia="hi-IN" w:bidi="hi-IN"/>
    </w:rPr>
  </w:style>
  <w:style w:type="paragraph" w:customStyle="1" w:styleId="xl100">
    <w:name w:val="xl10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b/>
      <w:bCs/>
      <w:kern w:val="1"/>
      <w:sz w:val="16"/>
      <w:szCs w:val="16"/>
      <w:lang w:eastAsia="hi-IN" w:bidi="hi-IN"/>
    </w:rPr>
  </w:style>
  <w:style w:type="paragraph" w:customStyle="1" w:styleId="xl101">
    <w:name w:val="xl10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02">
    <w:name w:val="xl10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</w:pPr>
    <w:rPr>
      <w:b/>
      <w:bCs/>
      <w:kern w:val="1"/>
      <w:sz w:val="16"/>
      <w:szCs w:val="16"/>
      <w:lang w:eastAsia="hi-IN" w:bidi="hi-IN"/>
    </w:rPr>
  </w:style>
  <w:style w:type="paragraph" w:customStyle="1" w:styleId="xl103">
    <w:name w:val="xl103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color w:val="FF0000"/>
      <w:kern w:val="1"/>
      <w:sz w:val="16"/>
      <w:szCs w:val="16"/>
      <w:lang w:eastAsia="hi-IN" w:bidi="hi-IN"/>
    </w:rPr>
  </w:style>
  <w:style w:type="paragraph" w:customStyle="1" w:styleId="xl104">
    <w:name w:val="xl104"/>
    <w:basedOn w:val="a"/>
    <w:rsid w:val="00886CF6"/>
    <w:pP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05">
    <w:name w:val="xl10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b/>
      <w:bCs/>
      <w:kern w:val="1"/>
      <w:sz w:val="16"/>
      <w:szCs w:val="16"/>
      <w:lang w:eastAsia="hi-IN" w:bidi="hi-IN"/>
    </w:rPr>
  </w:style>
  <w:style w:type="paragraph" w:customStyle="1" w:styleId="xl106">
    <w:name w:val="xl10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b/>
      <w:bCs/>
      <w:kern w:val="1"/>
      <w:sz w:val="16"/>
      <w:szCs w:val="16"/>
      <w:lang w:eastAsia="hi-IN" w:bidi="hi-IN"/>
    </w:rPr>
  </w:style>
  <w:style w:type="paragraph" w:customStyle="1" w:styleId="xl107">
    <w:name w:val="xl107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kern w:val="1"/>
      <w:sz w:val="22"/>
      <w:szCs w:val="22"/>
      <w:lang w:eastAsia="hi-IN" w:bidi="hi-IN"/>
    </w:rPr>
  </w:style>
  <w:style w:type="paragraph" w:customStyle="1" w:styleId="xl108">
    <w:name w:val="xl108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09">
    <w:name w:val="xl10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10">
    <w:name w:val="xl11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i/>
      <w:iCs/>
      <w:kern w:val="1"/>
      <w:sz w:val="16"/>
      <w:szCs w:val="16"/>
      <w:lang w:eastAsia="hi-IN" w:bidi="hi-IN"/>
    </w:rPr>
  </w:style>
  <w:style w:type="paragraph" w:customStyle="1" w:styleId="xl111">
    <w:name w:val="xl11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12">
    <w:name w:val="xl112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13">
    <w:name w:val="xl113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14">
    <w:name w:val="xl114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i/>
      <w:iCs/>
      <w:kern w:val="1"/>
      <w:sz w:val="16"/>
      <w:szCs w:val="16"/>
      <w:lang w:eastAsia="hi-IN" w:bidi="hi-IN"/>
    </w:rPr>
  </w:style>
  <w:style w:type="paragraph" w:customStyle="1" w:styleId="xl115">
    <w:name w:val="xl115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kern w:val="1"/>
      <w:sz w:val="16"/>
      <w:szCs w:val="16"/>
      <w:lang w:eastAsia="hi-IN" w:bidi="hi-IN"/>
    </w:rPr>
  </w:style>
  <w:style w:type="paragraph" w:customStyle="1" w:styleId="xl116">
    <w:name w:val="xl116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17">
    <w:name w:val="xl117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i/>
      <w:iCs/>
      <w:kern w:val="1"/>
      <w:sz w:val="16"/>
      <w:szCs w:val="16"/>
      <w:lang w:eastAsia="hi-IN" w:bidi="hi-IN"/>
    </w:rPr>
  </w:style>
  <w:style w:type="paragraph" w:customStyle="1" w:styleId="xl118">
    <w:name w:val="xl118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19">
    <w:name w:val="xl119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20">
    <w:name w:val="xl120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21">
    <w:name w:val="xl121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22">
    <w:name w:val="xl122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23">
    <w:name w:val="xl123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24">
    <w:name w:val="xl124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i/>
      <w:iCs/>
      <w:kern w:val="1"/>
      <w:sz w:val="16"/>
      <w:szCs w:val="16"/>
      <w:lang w:eastAsia="hi-IN" w:bidi="hi-IN"/>
    </w:rPr>
  </w:style>
  <w:style w:type="paragraph" w:customStyle="1" w:styleId="xl125">
    <w:name w:val="xl125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kern w:val="1"/>
      <w:sz w:val="16"/>
      <w:szCs w:val="16"/>
      <w:lang w:eastAsia="hi-IN" w:bidi="hi-IN"/>
    </w:rPr>
  </w:style>
  <w:style w:type="paragraph" w:customStyle="1" w:styleId="xl126">
    <w:name w:val="xl126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27">
    <w:name w:val="xl127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28">
    <w:name w:val="xl128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29">
    <w:name w:val="xl129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30">
    <w:name w:val="xl130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31">
    <w:name w:val="xl131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32">
    <w:name w:val="xl132"/>
    <w:basedOn w:val="a"/>
    <w:rsid w:val="00886CF6"/>
    <w:pPr>
      <w:pBdr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33">
    <w:name w:val="xl133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i/>
      <w:iCs/>
      <w:kern w:val="1"/>
      <w:sz w:val="16"/>
      <w:szCs w:val="16"/>
      <w:lang w:eastAsia="hi-IN" w:bidi="hi-IN"/>
    </w:rPr>
  </w:style>
  <w:style w:type="paragraph" w:customStyle="1" w:styleId="xl134">
    <w:name w:val="xl134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kern w:val="1"/>
      <w:sz w:val="16"/>
      <w:szCs w:val="16"/>
      <w:lang w:eastAsia="hi-IN" w:bidi="hi-IN"/>
    </w:rPr>
  </w:style>
  <w:style w:type="paragraph" w:customStyle="1" w:styleId="xl135">
    <w:name w:val="xl135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36">
    <w:name w:val="xl136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b/>
      <w:bCs/>
      <w:kern w:val="1"/>
      <w:sz w:val="16"/>
      <w:szCs w:val="16"/>
      <w:lang w:eastAsia="hi-IN" w:bidi="hi-IN"/>
    </w:rPr>
  </w:style>
  <w:style w:type="paragraph" w:customStyle="1" w:styleId="xl137">
    <w:name w:val="xl137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b/>
      <w:bCs/>
      <w:kern w:val="1"/>
      <w:sz w:val="16"/>
      <w:szCs w:val="16"/>
      <w:lang w:eastAsia="hi-IN" w:bidi="hi-IN"/>
    </w:rPr>
  </w:style>
  <w:style w:type="paragraph" w:customStyle="1" w:styleId="xl138">
    <w:name w:val="xl138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b/>
      <w:bCs/>
      <w:kern w:val="1"/>
      <w:sz w:val="16"/>
      <w:szCs w:val="16"/>
      <w:lang w:eastAsia="hi-IN" w:bidi="hi-IN"/>
    </w:rPr>
  </w:style>
  <w:style w:type="paragraph" w:customStyle="1" w:styleId="xl139">
    <w:name w:val="xl139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b/>
      <w:bCs/>
      <w:kern w:val="1"/>
      <w:sz w:val="16"/>
      <w:szCs w:val="16"/>
      <w:lang w:eastAsia="hi-IN" w:bidi="hi-IN"/>
    </w:rPr>
  </w:style>
  <w:style w:type="paragraph" w:customStyle="1" w:styleId="xl140">
    <w:name w:val="xl140"/>
    <w:basedOn w:val="a"/>
    <w:rsid w:val="00886CF6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41">
    <w:name w:val="xl141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42">
    <w:name w:val="xl142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i/>
      <w:iCs/>
      <w:kern w:val="1"/>
      <w:sz w:val="16"/>
      <w:szCs w:val="16"/>
      <w:lang w:eastAsia="hi-IN" w:bidi="hi-IN"/>
    </w:rPr>
  </w:style>
  <w:style w:type="paragraph" w:customStyle="1" w:styleId="xl143">
    <w:name w:val="xl143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44">
    <w:name w:val="xl144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i/>
      <w:iCs/>
      <w:kern w:val="1"/>
      <w:sz w:val="16"/>
      <w:szCs w:val="16"/>
      <w:lang w:eastAsia="hi-IN" w:bidi="hi-IN"/>
    </w:rPr>
  </w:style>
  <w:style w:type="paragraph" w:customStyle="1" w:styleId="xl145">
    <w:name w:val="xl145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b/>
      <w:bCs/>
      <w:kern w:val="1"/>
      <w:sz w:val="16"/>
      <w:szCs w:val="16"/>
      <w:lang w:eastAsia="hi-IN" w:bidi="hi-IN"/>
    </w:rPr>
  </w:style>
  <w:style w:type="paragraph" w:customStyle="1" w:styleId="xl146">
    <w:name w:val="xl146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b/>
      <w:bCs/>
      <w:kern w:val="1"/>
      <w:sz w:val="16"/>
      <w:szCs w:val="16"/>
      <w:lang w:eastAsia="hi-IN" w:bidi="hi-IN"/>
    </w:rPr>
  </w:style>
  <w:style w:type="paragraph" w:customStyle="1" w:styleId="xl147">
    <w:name w:val="xl147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48">
    <w:name w:val="xl148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b/>
      <w:bCs/>
      <w:kern w:val="1"/>
      <w:sz w:val="16"/>
      <w:szCs w:val="16"/>
      <w:lang w:eastAsia="hi-IN" w:bidi="hi-IN"/>
    </w:rPr>
  </w:style>
  <w:style w:type="paragraph" w:customStyle="1" w:styleId="xl149">
    <w:name w:val="xl149"/>
    <w:basedOn w:val="a"/>
    <w:rsid w:val="00886CF6"/>
    <w:pPr>
      <w:pBdr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50">
    <w:name w:val="xl150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i/>
      <w:iCs/>
      <w:kern w:val="1"/>
      <w:sz w:val="16"/>
      <w:szCs w:val="16"/>
      <w:lang w:eastAsia="hi-IN" w:bidi="hi-IN"/>
    </w:rPr>
  </w:style>
  <w:style w:type="paragraph" w:customStyle="1" w:styleId="xl151">
    <w:name w:val="xl15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right"/>
    </w:pPr>
    <w:rPr>
      <w:i/>
      <w:iCs/>
      <w:kern w:val="1"/>
      <w:sz w:val="16"/>
      <w:szCs w:val="16"/>
      <w:lang w:eastAsia="hi-IN" w:bidi="hi-IN"/>
    </w:rPr>
  </w:style>
  <w:style w:type="paragraph" w:customStyle="1" w:styleId="xl152">
    <w:name w:val="xl152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i/>
      <w:iCs/>
      <w:kern w:val="1"/>
      <w:sz w:val="16"/>
      <w:szCs w:val="16"/>
      <w:lang w:eastAsia="hi-IN" w:bidi="hi-IN"/>
    </w:rPr>
  </w:style>
  <w:style w:type="paragraph" w:customStyle="1" w:styleId="xl153">
    <w:name w:val="xl153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i/>
      <w:iCs/>
      <w:kern w:val="1"/>
      <w:sz w:val="16"/>
      <w:szCs w:val="16"/>
      <w:lang w:eastAsia="hi-IN" w:bidi="hi-IN"/>
    </w:rPr>
  </w:style>
  <w:style w:type="paragraph" w:customStyle="1" w:styleId="xl154">
    <w:name w:val="xl154"/>
    <w:basedOn w:val="a"/>
    <w:rsid w:val="00886CF6"/>
    <w:pPr>
      <w:pBdr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i/>
      <w:iCs/>
      <w:kern w:val="1"/>
      <w:sz w:val="16"/>
      <w:szCs w:val="16"/>
      <w:lang w:eastAsia="hi-IN" w:bidi="hi-IN"/>
    </w:rPr>
  </w:style>
  <w:style w:type="paragraph" w:customStyle="1" w:styleId="xl155">
    <w:name w:val="xl155"/>
    <w:basedOn w:val="a"/>
    <w:rsid w:val="00886CF6"/>
    <w:pPr>
      <w:suppressAutoHyphens/>
      <w:spacing w:before="28" w:after="28" w:line="100" w:lineRule="atLeast"/>
      <w:jc w:val="center"/>
    </w:pPr>
    <w:rPr>
      <w:kern w:val="1"/>
      <w:sz w:val="16"/>
      <w:szCs w:val="16"/>
      <w:lang w:eastAsia="hi-IN" w:bidi="hi-IN"/>
    </w:rPr>
  </w:style>
  <w:style w:type="paragraph" w:customStyle="1" w:styleId="xl156">
    <w:name w:val="xl156"/>
    <w:basedOn w:val="a"/>
    <w:rsid w:val="00886CF6"/>
    <w:pPr>
      <w:suppressAutoHyphens/>
      <w:spacing w:before="28" w:after="28" w:line="100" w:lineRule="atLeast"/>
      <w:jc w:val="center"/>
    </w:pPr>
    <w:rPr>
      <w:i/>
      <w:iCs/>
      <w:kern w:val="1"/>
      <w:sz w:val="16"/>
      <w:szCs w:val="16"/>
      <w:lang w:eastAsia="hi-IN" w:bidi="hi-IN"/>
    </w:rPr>
  </w:style>
  <w:style w:type="paragraph" w:customStyle="1" w:styleId="xl157">
    <w:name w:val="xl157"/>
    <w:basedOn w:val="a"/>
    <w:rsid w:val="00886CF6"/>
    <w:pPr>
      <w:suppressAutoHyphens/>
      <w:spacing w:before="28" w:after="28" w:line="100" w:lineRule="atLeast"/>
      <w:jc w:val="center"/>
    </w:pPr>
    <w:rPr>
      <w:rFonts w:ascii="Arial CYR" w:hAnsi="Arial CYR" w:cs="Arial CYR"/>
      <w:b/>
      <w:bCs/>
      <w:kern w:val="1"/>
      <w:sz w:val="16"/>
      <w:szCs w:val="16"/>
      <w:lang w:eastAsia="hi-IN" w:bidi="hi-IN"/>
    </w:rPr>
  </w:style>
  <w:style w:type="paragraph" w:customStyle="1" w:styleId="xl158">
    <w:name w:val="xl158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16"/>
      <w:szCs w:val="16"/>
      <w:lang w:eastAsia="hi-IN" w:bidi="hi-IN"/>
    </w:rPr>
  </w:style>
  <w:style w:type="paragraph" w:customStyle="1" w:styleId="xl159">
    <w:name w:val="xl15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160">
    <w:name w:val="xl16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16"/>
      <w:szCs w:val="16"/>
      <w:lang w:eastAsia="hi-IN" w:bidi="hi-IN"/>
    </w:rPr>
  </w:style>
  <w:style w:type="paragraph" w:styleId="aff">
    <w:name w:val="Subtitle"/>
    <w:basedOn w:val="a"/>
    <w:next w:val="a0"/>
    <w:link w:val="1fb"/>
    <w:uiPriority w:val="11"/>
    <w:qFormat/>
    <w:rsid w:val="00886CF6"/>
    <w:pPr>
      <w:suppressAutoHyphens/>
      <w:spacing w:after="60" w:line="100" w:lineRule="atLeast"/>
      <w:jc w:val="center"/>
    </w:pPr>
    <w:rPr>
      <w:rFonts w:ascii="Cambria" w:hAnsi="Cambria"/>
      <w:i/>
      <w:iCs/>
      <w:kern w:val="1"/>
      <w:sz w:val="24"/>
      <w:szCs w:val="24"/>
      <w:lang w:eastAsia="hi-IN" w:bidi="hi-IN"/>
    </w:rPr>
  </w:style>
  <w:style w:type="character" w:customStyle="1" w:styleId="1fb">
    <w:name w:val="Подзаголовок Знак1"/>
    <w:basedOn w:val="a1"/>
    <w:link w:val="aff"/>
    <w:uiPriority w:val="11"/>
    <w:locked/>
    <w:rsid w:val="00886CF6"/>
    <w:rPr>
      <w:rFonts w:ascii="Cambria" w:hAnsi="Cambria" w:cs="Times New Roman"/>
      <w:i/>
      <w:iCs/>
      <w:kern w:val="1"/>
      <w:sz w:val="24"/>
      <w:szCs w:val="24"/>
      <w:lang w:eastAsia="hi-IN" w:bidi="hi-IN"/>
    </w:rPr>
  </w:style>
  <w:style w:type="paragraph" w:customStyle="1" w:styleId="36">
    <w:name w:val="Стиль3 Знак Знак"/>
    <w:rsid w:val="00886CF6"/>
    <w:pPr>
      <w:widowControl w:val="0"/>
      <w:tabs>
        <w:tab w:val="left" w:pos="227"/>
      </w:tabs>
      <w:suppressAutoHyphens/>
      <w:jc w:val="both"/>
    </w:pPr>
    <w:rPr>
      <w:kern w:val="1"/>
      <w:lang w:eastAsia="hi-IN" w:bidi="hi-IN"/>
    </w:rPr>
  </w:style>
  <w:style w:type="paragraph" w:customStyle="1" w:styleId="ConsNormal3">
    <w:name w:val="ConsNormal Знак"/>
    <w:rsid w:val="00886CF6"/>
    <w:pPr>
      <w:widowControl w:val="0"/>
      <w:suppressAutoHyphens/>
      <w:spacing w:line="360" w:lineRule="atLeast"/>
      <w:ind w:right="19772" w:firstLine="720"/>
      <w:jc w:val="both"/>
    </w:pPr>
    <w:rPr>
      <w:rFonts w:ascii="Times New Roman" w:hAnsi="Times New Roman"/>
      <w:kern w:val="1"/>
      <w:lang w:eastAsia="hi-IN" w:bidi="hi-IN"/>
    </w:rPr>
  </w:style>
  <w:style w:type="paragraph" w:customStyle="1" w:styleId="1fc">
    <w:name w:val="Абзац списка1"/>
    <w:basedOn w:val="a"/>
    <w:rsid w:val="00886CF6"/>
    <w:pPr>
      <w:suppressAutoHyphens/>
      <w:spacing w:line="100" w:lineRule="atLeast"/>
      <w:ind w:left="708"/>
    </w:pPr>
    <w:rPr>
      <w:kern w:val="1"/>
      <w:sz w:val="24"/>
      <w:szCs w:val="24"/>
      <w:lang w:eastAsia="hi-IN" w:bidi="hi-IN"/>
    </w:rPr>
  </w:style>
  <w:style w:type="paragraph" w:styleId="37">
    <w:name w:val="toc 3"/>
    <w:basedOn w:val="a"/>
    <w:uiPriority w:val="39"/>
    <w:rsid w:val="00886CF6"/>
    <w:pPr>
      <w:tabs>
        <w:tab w:val="right" w:leader="dot" w:pos="9072"/>
      </w:tabs>
      <w:suppressAutoHyphens/>
      <w:spacing w:line="100" w:lineRule="atLeast"/>
      <w:ind w:left="480"/>
    </w:pPr>
    <w:rPr>
      <w:kern w:val="1"/>
      <w:sz w:val="24"/>
      <w:szCs w:val="24"/>
      <w:lang w:eastAsia="hi-IN" w:bidi="hi-IN"/>
    </w:rPr>
  </w:style>
  <w:style w:type="paragraph" w:styleId="1fd">
    <w:name w:val="toc 1"/>
    <w:basedOn w:val="a"/>
    <w:uiPriority w:val="39"/>
    <w:rsid w:val="00886CF6"/>
    <w:pPr>
      <w:tabs>
        <w:tab w:val="right" w:leader="dot" w:pos="9638"/>
      </w:tabs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27">
    <w:name w:val="toc 2"/>
    <w:basedOn w:val="a"/>
    <w:uiPriority w:val="39"/>
    <w:rsid w:val="00886CF6"/>
    <w:pPr>
      <w:tabs>
        <w:tab w:val="right" w:leader="dot" w:pos="9355"/>
      </w:tabs>
      <w:suppressAutoHyphens/>
      <w:spacing w:line="100" w:lineRule="atLeast"/>
      <w:ind w:left="240"/>
    </w:pPr>
    <w:rPr>
      <w:kern w:val="1"/>
      <w:sz w:val="24"/>
      <w:szCs w:val="24"/>
      <w:lang w:eastAsia="hi-IN" w:bidi="hi-IN"/>
    </w:rPr>
  </w:style>
  <w:style w:type="paragraph" w:customStyle="1" w:styleId="Char">
    <w:name w:val="Char Знак Знак"/>
    <w:basedOn w:val="a"/>
    <w:rsid w:val="00886CF6"/>
    <w:pPr>
      <w:widowControl w:val="0"/>
      <w:suppressAutoHyphens/>
      <w:spacing w:after="160" w:line="240" w:lineRule="exact"/>
      <w:jc w:val="right"/>
    </w:pPr>
    <w:rPr>
      <w:rFonts w:ascii="Arial" w:hAnsi="Arial" w:cs="Arial"/>
      <w:kern w:val="1"/>
      <w:lang w:val="en-GB" w:eastAsia="hi-IN" w:bidi="hi-IN"/>
    </w:rPr>
  </w:style>
  <w:style w:type="paragraph" w:customStyle="1" w:styleId="C1PlainTextCharChar2CharCharCharChar">
    <w:name w:val="C1 Plain Text Char Char2 Char Char Char Char"/>
    <w:basedOn w:val="a"/>
    <w:rsid w:val="00886CF6"/>
    <w:pPr>
      <w:suppressAutoHyphens/>
      <w:spacing w:before="120" w:after="120" w:line="100" w:lineRule="atLeast"/>
      <w:ind w:left="1298"/>
      <w:jc w:val="both"/>
    </w:pPr>
    <w:rPr>
      <w:kern w:val="1"/>
      <w:sz w:val="24"/>
      <w:szCs w:val="24"/>
      <w:lang w:val="en-GB" w:eastAsia="hi-IN" w:bidi="hi-IN"/>
    </w:rPr>
  </w:style>
  <w:style w:type="paragraph" w:styleId="43">
    <w:name w:val="toc 4"/>
    <w:basedOn w:val="a"/>
    <w:uiPriority w:val="39"/>
    <w:rsid w:val="00886CF6"/>
    <w:pPr>
      <w:tabs>
        <w:tab w:val="right" w:leader="dot" w:pos="8789"/>
      </w:tabs>
      <w:suppressAutoHyphens/>
      <w:spacing w:line="100" w:lineRule="atLeast"/>
      <w:ind w:left="849"/>
    </w:pPr>
    <w:rPr>
      <w:kern w:val="1"/>
      <w:sz w:val="24"/>
      <w:szCs w:val="24"/>
      <w:lang w:val="en-GB" w:eastAsia="hi-IN" w:bidi="hi-IN"/>
    </w:rPr>
  </w:style>
  <w:style w:type="paragraph" w:styleId="52">
    <w:name w:val="toc 5"/>
    <w:basedOn w:val="a"/>
    <w:uiPriority w:val="39"/>
    <w:rsid w:val="00886CF6"/>
    <w:pPr>
      <w:tabs>
        <w:tab w:val="right" w:leader="dot" w:pos="8506"/>
      </w:tabs>
      <w:suppressAutoHyphens/>
      <w:spacing w:line="100" w:lineRule="atLeast"/>
      <w:ind w:left="960"/>
    </w:pPr>
    <w:rPr>
      <w:kern w:val="1"/>
      <w:sz w:val="24"/>
      <w:szCs w:val="24"/>
      <w:lang w:val="en-GB" w:eastAsia="hi-IN" w:bidi="hi-IN"/>
    </w:rPr>
  </w:style>
  <w:style w:type="paragraph" w:styleId="62">
    <w:name w:val="toc 6"/>
    <w:basedOn w:val="a"/>
    <w:uiPriority w:val="39"/>
    <w:rsid w:val="00886CF6"/>
    <w:pPr>
      <w:tabs>
        <w:tab w:val="right" w:leader="dot" w:pos="8223"/>
      </w:tabs>
      <w:suppressAutoHyphens/>
      <w:spacing w:line="100" w:lineRule="atLeast"/>
      <w:ind w:left="1200"/>
    </w:pPr>
    <w:rPr>
      <w:kern w:val="1"/>
      <w:sz w:val="24"/>
      <w:szCs w:val="24"/>
      <w:lang w:val="en-GB" w:eastAsia="hi-IN" w:bidi="hi-IN"/>
    </w:rPr>
  </w:style>
  <w:style w:type="paragraph" w:styleId="71">
    <w:name w:val="toc 7"/>
    <w:basedOn w:val="a"/>
    <w:uiPriority w:val="39"/>
    <w:rsid w:val="00886CF6"/>
    <w:pPr>
      <w:tabs>
        <w:tab w:val="right" w:leader="dot" w:pos="7940"/>
      </w:tabs>
      <w:suppressAutoHyphens/>
      <w:spacing w:line="100" w:lineRule="atLeast"/>
      <w:ind w:left="1440"/>
    </w:pPr>
    <w:rPr>
      <w:kern w:val="1"/>
      <w:sz w:val="24"/>
      <w:szCs w:val="24"/>
      <w:lang w:val="en-GB" w:eastAsia="hi-IN" w:bidi="hi-IN"/>
    </w:rPr>
  </w:style>
  <w:style w:type="paragraph" w:styleId="81">
    <w:name w:val="toc 8"/>
    <w:basedOn w:val="a"/>
    <w:uiPriority w:val="39"/>
    <w:rsid w:val="00886CF6"/>
    <w:pPr>
      <w:tabs>
        <w:tab w:val="right" w:leader="dot" w:pos="7657"/>
      </w:tabs>
      <w:suppressAutoHyphens/>
      <w:spacing w:line="100" w:lineRule="atLeast"/>
      <w:ind w:left="1680"/>
    </w:pPr>
    <w:rPr>
      <w:kern w:val="1"/>
      <w:sz w:val="24"/>
      <w:szCs w:val="24"/>
      <w:lang w:val="en-GB" w:eastAsia="hi-IN" w:bidi="hi-IN"/>
    </w:rPr>
  </w:style>
  <w:style w:type="paragraph" w:styleId="91">
    <w:name w:val="toc 9"/>
    <w:basedOn w:val="a"/>
    <w:uiPriority w:val="39"/>
    <w:rsid w:val="00886CF6"/>
    <w:pPr>
      <w:tabs>
        <w:tab w:val="right" w:leader="dot" w:pos="7374"/>
      </w:tabs>
      <w:suppressAutoHyphens/>
      <w:spacing w:line="100" w:lineRule="atLeast"/>
      <w:ind w:left="1920"/>
    </w:pPr>
    <w:rPr>
      <w:kern w:val="1"/>
      <w:sz w:val="24"/>
      <w:szCs w:val="24"/>
      <w:lang w:val="en-GB" w:eastAsia="hi-IN" w:bidi="hi-IN"/>
    </w:rPr>
  </w:style>
  <w:style w:type="paragraph" w:customStyle="1" w:styleId="1fe">
    <w:name w:val="Название объекта1"/>
    <w:basedOn w:val="a"/>
    <w:rsid w:val="00886CF6"/>
    <w:pPr>
      <w:suppressAutoHyphens/>
      <w:spacing w:before="120" w:after="120" w:line="100" w:lineRule="atLeast"/>
      <w:ind w:left="1298"/>
    </w:pPr>
    <w:rPr>
      <w:rFonts w:ascii="Arial" w:hAnsi="Arial" w:cs="Arial"/>
      <w:b/>
      <w:bCs/>
      <w:kern w:val="1"/>
      <w:lang w:val="en-GB" w:eastAsia="hi-IN" w:bidi="hi-IN"/>
    </w:rPr>
  </w:style>
  <w:style w:type="paragraph" w:customStyle="1" w:styleId="1ff">
    <w:name w:val="Нумерованный список1"/>
    <w:basedOn w:val="a"/>
    <w:rsid w:val="00886CF6"/>
    <w:pPr>
      <w:tabs>
        <w:tab w:val="left" w:pos="435"/>
        <w:tab w:val="left" w:pos="1035"/>
        <w:tab w:val="left" w:pos="1080"/>
      </w:tabs>
      <w:suppressAutoHyphens/>
      <w:spacing w:line="100" w:lineRule="atLeast"/>
      <w:ind w:left="360" w:hanging="360"/>
    </w:pPr>
    <w:rPr>
      <w:kern w:val="1"/>
      <w:sz w:val="24"/>
      <w:szCs w:val="24"/>
      <w:lang w:val="en-GB" w:eastAsia="hi-IN" w:bidi="hi-IN"/>
    </w:rPr>
  </w:style>
  <w:style w:type="paragraph" w:customStyle="1" w:styleId="313">
    <w:name w:val="Нумерованный список 31"/>
    <w:basedOn w:val="a"/>
    <w:rsid w:val="00886CF6"/>
    <w:pPr>
      <w:tabs>
        <w:tab w:val="left" w:pos="540"/>
        <w:tab w:val="left" w:pos="720"/>
        <w:tab w:val="left" w:pos="926"/>
        <w:tab w:val="left" w:pos="2061"/>
      </w:tabs>
      <w:suppressAutoHyphens/>
      <w:spacing w:line="100" w:lineRule="atLeast"/>
      <w:ind w:left="926" w:hanging="360"/>
    </w:pPr>
    <w:rPr>
      <w:kern w:val="1"/>
      <w:sz w:val="24"/>
      <w:szCs w:val="24"/>
      <w:lang w:val="en-GB" w:eastAsia="hi-IN" w:bidi="hi-IN"/>
    </w:rPr>
  </w:style>
  <w:style w:type="paragraph" w:customStyle="1" w:styleId="C0PlainTextCharChar">
    <w:name w:val="C0 Plain Text Char Char"/>
    <w:basedOn w:val="a"/>
    <w:rsid w:val="00886CF6"/>
    <w:pPr>
      <w:suppressAutoHyphens/>
      <w:spacing w:before="120" w:after="120" w:line="100" w:lineRule="atLeast"/>
      <w:jc w:val="both"/>
    </w:pPr>
    <w:rPr>
      <w:rFonts w:ascii="Calibri" w:hAnsi="Calibri" w:cs="Calibri"/>
      <w:kern w:val="1"/>
      <w:sz w:val="24"/>
      <w:szCs w:val="24"/>
      <w:lang w:val="en-GB" w:eastAsia="hi-IN" w:bidi="hi-IN"/>
    </w:rPr>
  </w:style>
  <w:style w:type="paragraph" w:customStyle="1" w:styleId="ListItemC0">
    <w:name w:val="List Item C0"/>
    <w:basedOn w:val="a"/>
    <w:rsid w:val="00886CF6"/>
    <w:pPr>
      <w:suppressAutoHyphens/>
      <w:spacing w:line="100" w:lineRule="atLeast"/>
    </w:pPr>
    <w:rPr>
      <w:kern w:val="1"/>
      <w:sz w:val="24"/>
      <w:szCs w:val="24"/>
      <w:lang w:val="en-GB" w:eastAsia="hi-IN" w:bidi="hi-IN"/>
    </w:rPr>
  </w:style>
  <w:style w:type="paragraph" w:customStyle="1" w:styleId="ListItemC1">
    <w:name w:val="List Item C1"/>
    <w:basedOn w:val="a"/>
    <w:rsid w:val="00886CF6"/>
    <w:pPr>
      <w:tabs>
        <w:tab w:val="left" w:pos="540"/>
        <w:tab w:val="left" w:pos="720"/>
        <w:tab w:val="left" w:pos="1658"/>
        <w:tab w:val="left" w:pos="2061"/>
      </w:tabs>
      <w:suppressAutoHyphens/>
      <w:spacing w:line="100" w:lineRule="atLeast"/>
      <w:ind w:left="284" w:firstLine="1014"/>
    </w:pPr>
    <w:rPr>
      <w:kern w:val="1"/>
      <w:sz w:val="24"/>
      <w:szCs w:val="24"/>
      <w:lang w:val="en-GB" w:eastAsia="hi-IN" w:bidi="hi-IN"/>
    </w:rPr>
  </w:style>
  <w:style w:type="paragraph" w:customStyle="1" w:styleId="ListItemC00">
    <w:name w:val="List Item C0+"/>
    <w:basedOn w:val="ListItemC0"/>
    <w:rsid w:val="00886CF6"/>
    <w:pPr>
      <w:tabs>
        <w:tab w:val="left" w:pos="540"/>
        <w:tab w:val="left" w:pos="926"/>
        <w:tab w:val="left" w:pos="1440"/>
      </w:tabs>
      <w:ind w:hanging="360"/>
    </w:pPr>
  </w:style>
  <w:style w:type="paragraph" w:customStyle="1" w:styleId="NormalC1">
    <w:name w:val="Normal C1"/>
    <w:basedOn w:val="a"/>
    <w:rsid w:val="00886CF6"/>
    <w:pPr>
      <w:suppressAutoHyphens/>
      <w:spacing w:line="100" w:lineRule="atLeast"/>
      <w:ind w:left="1298"/>
    </w:pPr>
    <w:rPr>
      <w:kern w:val="1"/>
      <w:sz w:val="24"/>
      <w:szCs w:val="24"/>
      <w:lang w:val="en-GB" w:eastAsia="hi-IN" w:bidi="hi-IN"/>
    </w:rPr>
  </w:style>
  <w:style w:type="paragraph" w:customStyle="1" w:styleId="DocInfo">
    <w:name w:val="DocInfo"/>
    <w:basedOn w:val="a"/>
    <w:rsid w:val="00886CF6"/>
    <w:pPr>
      <w:shd w:val="clear" w:color="auto" w:fill="FFFFFF"/>
      <w:suppressAutoHyphens/>
      <w:spacing w:line="100" w:lineRule="atLeast"/>
    </w:pPr>
    <w:rPr>
      <w:rFonts w:ascii="Arial" w:hAnsi="Arial" w:cs="Arial"/>
      <w:kern w:val="1"/>
      <w:sz w:val="18"/>
      <w:szCs w:val="18"/>
      <w:lang w:val="en-GB" w:eastAsia="hi-IN" w:bidi="hi-IN"/>
    </w:rPr>
  </w:style>
  <w:style w:type="paragraph" w:customStyle="1" w:styleId="Subheading1">
    <w:name w:val="Subheading 1"/>
    <w:basedOn w:val="a"/>
    <w:rsid w:val="00886CF6"/>
    <w:pPr>
      <w:suppressAutoHyphens/>
      <w:spacing w:before="360" w:line="100" w:lineRule="atLeast"/>
    </w:pPr>
    <w:rPr>
      <w:b/>
      <w:bCs/>
      <w:caps/>
      <w:kern w:val="1"/>
      <w:sz w:val="24"/>
      <w:szCs w:val="24"/>
      <w:lang w:val="en-GB" w:eastAsia="hi-IN" w:bidi="hi-IN"/>
    </w:rPr>
  </w:style>
  <w:style w:type="paragraph" w:customStyle="1" w:styleId="Subheading2">
    <w:name w:val="Subheading 2"/>
    <w:basedOn w:val="Subheading1"/>
    <w:rsid w:val="00886CF6"/>
    <w:rPr>
      <w:caps w:val="0"/>
    </w:rPr>
  </w:style>
  <w:style w:type="paragraph" w:customStyle="1" w:styleId="DocInfoBold">
    <w:name w:val="DocInfoBold"/>
    <w:basedOn w:val="DocInfo"/>
    <w:rsid w:val="00886CF6"/>
    <w:rPr>
      <w:b/>
      <w:bCs/>
    </w:rPr>
  </w:style>
  <w:style w:type="paragraph" w:customStyle="1" w:styleId="ListItemC10">
    <w:name w:val="List Item C1+"/>
    <w:basedOn w:val="ListItemC1"/>
    <w:rsid w:val="00886CF6"/>
    <w:pPr>
      <w:tabs>
        <w:tab w:val="clear" w:pos="540"/>
        <w:tab w:val="clear" w:pos="720"/>
        <w:tab w:val="clear" w:pos="1658"/>
        <w:tab w:val="clear" w:pos="2061"/>
      </w:tabs>
      <w:ind w:left="1866" w:hanging="284"/>
    </w:pPr>
  </w:style>
  <w:style w:type="paragraph" w:customStyle="1" w:styleId="Subheading3">
    <w:name w:val="Subheading 3"/>
    <w:basedOn w:val="Subheading1"/>
    <w:rsid w:val="00886CF6"/>
    <w:pPr>
      <w:ind w:left="1298"/>
    </w:pPr>
    <w:rPr>
      <w:caps w:val="0"/>
    </w:rPr>
  </w:style>
  <w:style w:type="paragraph" w:customStyle="1" w:styleId="TableHeading">
    <w:name w:val="Table_Heading"/>
    <w:basedOn w:val="a"/>
    <w:rsid w:val="00886CF6"/>
    <w:pPr>
      <w:suppressAutoHyphens/>
      <w:spacing w:before="80" w:after="40" w:line="100" w:lineRule="atLeast"/>
    </w:pPr>
    <w:rPr>
      <w:rFonts w:ascii="Arial" w:hAnsi="Arial" w:cs="Arial"/>
      <w:b/>
      <w:bCs/>
      <w:kern w:val="1"/>
      <w:sz w:val="18"/>
      <w:szCs w:val="18"/>
      <w:lang w:val="en-GB" w:eastAsia="hi-IN" w:bidi="hi-IN"/>
    </w:rPr>
  </w:style>
  <w:style w:type="paragraph" w:customStyle="1" w:styleId="TableText">
    <w:name w:val="Table_Text"/>
    <w:basedOn w:val="a"/>
    <w:rsid w:val="00886CF6"/>
    <w:pPr>
      <w:suppressAutoHyphens/>
      <w:spacing w:before="80" w:after="40" w:line="100" w:lineRule="atLeast"/>
    </w:pPr>
    <w:rPr>
      <w:rFonts w:ascii="Arial" w:hAnsi="Arial" w:cs="Arial"/>
      <w:kern w:val="1"/>
      <w:sz w:val="18"/>
      <w:szCs w:val="18"/>
      <w:lang w:val="en-GB" w:eastAsia="hi-IN" w:bidi="hi-IN"/>
    </w:rPr>
  </w:style>
  <w:style w:type="paragraph" w:customStyle="1" w:styleId="C1PlainTextCharCharCharCharChar">
    <w:name w:val="C1 Plain Text Char Char Char Char Char"/>
    <w:basedOn w:val="a"/>
    <w:rsid w:val="00886CF6"/>
    <w:pPr>
      <w:suppressAutoHyphens/>
      <w:spacing w:line="100" w:lineRule="atLeast"/>
      <w:ind w:left="1298"/>
      <w:jc w:val="both"/>
    </w:pPr>
    <w:rPr>
      <w:rFonts w:ascii="Calibri" w:hAnsi="Calibri" w:cs="Calibri"/>
      <w:kern w:val="1"/>
      <w:sz w:val="24"/>
      <w:szCs w:val="24"/>
      <w:lang w:val="en-GB" w:eastAsia="hi-IN" w:bidi="hi-IN"/>
    </w:rPr>
  </w:style>
  <w:style w:type="paragraph" w:customStyle="1" w:styleId="C1PlainTextCharChar1Char1">
    <w:name w:val="C1 Plain Text Char Char1 Char1"/>
    <w:basedOn w:val="a"/>
    <w:rsid w:val="00886CF6"/>
    <w:pPr>
      <w:suppressAutoHyphens/>
      <w:spacing w:line="100" w:lineRule="atLeast"/>
      <w:ind w:left="1298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Style">
    <w:name w:val="Style"/>
    <w:rsid w:val="00886CF6"/>
    <w:pPr>
      <w:suppressAutoHyphens/>
      <w:spacing w:line="100" w:lineRule="atLeast"/>
      <w:jc w:val="both"/>
    </w:pPr>
    <w:rPr>
      <w:rFonts w:ascii="Times New Roman" w:hAnsi="Times New Roman"/>
      <w:kern w:val="1"/>
      <w:sz w:val="24"/>
      <w:szCs w:val="24"/>
      <w:lang w:val="en-GB" w:eastAsia="hi-IN" w:bidi="hi-IN"/>
    </w:rPr>
  </w:style>
  <w:style w:type="paragraph" w:customStyle="1" w:styleId="C1PlainTextCharChar">
    <w:name w:val="C1 Plain Text Char Char"/>
    <w:basedOn w:val="a"/>
    <w:rsid w:val="00886CF6"/>
    <w:pPr>
      <w:suppressAutoHyphens/>
      <w:spacing w:line="100" w:lineRule="atLeast"/>
      <w:ind w:left="1298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StyleCaptionLeft229cmHanging229cm">
    <w:name w:val="Style Caption + Left:  229 cm Hanging:  229 cm"/>
    <w:basedOn w:val="1fe"/>
    <w:rsid w:val="00886CF6"/>
    <w:pPr>
      <w:spacing w:before="0" w:after="0"/>
      <w:ind w:left="2596" w:hanging="1298"/>
    </w:pPr>
  </w:style>
  <w:style w:type="paragraph" w:customStyle="1" w:styleId="C1PlainText">
    <w:name w:val="C1 Plain Text"/>
    <w:basedOn w:val="a"/>
    <w:rsid w:val="00886CF6"/>
    <w:pPr>
      <w:suppressAutoHyphens/>
      <w:spacing w:line="100" w:lineRule="atLeast"/>
      <w:ind w:left="1298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Bodytxt">
    <w:name w:val="Bodytxt"/>
    <w:basedOn w:val="a"/>
    <w:rsid w:val="00886CF6"/>
    <w:pPr>
      <w:suppressAutoHyphens/>
      <w:spacing w:line="100" w:lineRule="atLeast"/>
      <w:ind w:left="2268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TyoselOtsikko1">
    <w:name w:val="Tyosel Otsikko 1"/>
    <w:basedOn w:val="1"/>
    <w:rsid w:val="00886CF6"/>
    <w:pPr>
      <w:widowControl w:val="0"/>
      <w:tabs>
        <w:tab w:val="left" w:pos="567"/>
      </w:tabs>
      <w:suppressAutoHyphens/>
      <w:spacing w:before="0" w:after="480" w:line="240" w:lineRule="atLeast"/>
      <w:ind w:left="-794"/>
      <w:jc w:val="both"/>
    </w:pPr>
    <w:rPr>
      <w:rFonts w:ascii="Verdana" w:hAnsi="Verdana" w:cs="Verdana"/>
      <w:caps/>
      <w:spacing w:val="4"/>
      <w:kern w:val="1"/>
      <w:sz w:val="22"/>
      <w:szCs w:val="22"/>
      <w:lang w:val="fi-FI" w:eastAsia="hi-IN" w:bidi="hi-IN"/>
    </w:rPr>
  </w:style>
  <w:style w:type="paragraph" w:customStyle="1" w:styleId="StyleC1PlainTextCharCharLeft229cmHanging229cm">
    <w:name w:val="Style C1 Plain Text Char Char + Left:  229 cm Hanging:  229 cm"/>
    <w:basedOn w:val="C1PlainTextCharChar"/>
    <w:rsid w:val="00886CF6"/>
  </w:style>
  <w:style w:type="paragraph" w:customStyle="1" w:styleId="Leiptxt">
    <w:name w:val="Leipätxt"/>
    <w:basedOn w:val="a"/>
    <w:rsid w:val="00886CF6"/>
    <w:pPr>
      <w:suppressAutoHyphens/>
      <w:spacing w:line="100" w:lineRule="atLeast"/>
      <w:ind w:left="2268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StyleListItemC1Justified">
    <w:name w:val="Style List Item C1 + Justified"/>
    <w:basedOn w:val="ListItemC1"/>
    <w:rsid w:val="00886CF6"/>
    <w:pPr>
      <w:tabs>
        <w:tab w:val="clear" w:pos="540"/>
        <w:tab w:val="clear" w:pos="720"/>
        <w:tab w:val="clear" w:pos="1658"/>
        <w:tab w:val="clear" w:pos="2061"/>
        <w:tab w:val="left" w:pos="926"/>
        <w:tab w:val="left" w:pos="1582"/>
      </w:tabs>
      <w:ind w:left="1582" w:hanging="284"/>
      <w:jc w:val="both"/>
    </w:pPr>
  </w:style>
  <w:style w:type="paragraph" w:customStyle="1" w:styleId="StyleHeading4Bold">
    <w:name w:val="Style Heading 4 + Bold"/>
    <w:basedOn w:val="4"/>
    <w:rsid w:val="00886CF6"/>
    <w:pPr>
      <w:numPr>
        <w:ilvl w:val="0"/>
        <w:numId w:val="0"/>
      </w:numPr>
      <w:tabs>
        <w:tab w:val="left" w:pos="864"/>
      </w:tabs>
      <w:spacing w:before="360" w:after="0"/>
      <w:ind w:left="864" w:hanging="864"/>
    </w:pPr>
    <w:rPr>
      <w:rFonts w:eastAsia="MS Mincho"/>
      <w:b w:val="0"/>
      <w:bCs w:val="0"/>
      <w:sz w:val="24"/>
      <w:szCs w:val="24"/>
      <w:lang w:val="en-GB"/>
    </w:rPr>
  </w:style>
  <w:style w:type="paragraph" w:customStyle="1" w:styleId="C1PlainTextChar">
    <w:name w:val="C1 Plain Text Char"/>
    <w:basedOn w:val="a"/>
    <w:rsid w:val="00886CF6"/>
    <w:pPr>
      <w:suppressAutoHyphens/>
      <w:spacing w:before="120" w:after="120" w:line="100" w:lineRule="atLeast"/>
      <w:ind w:left="1298"/>
      <w:jc w:val="both"/>
    </w:pPr>
    <w:rPr>
      <w:rFonts w:eastAsia="MS Mincho"/>
      <w:kern w:val="1"/>
      <w:sz w:val="24"/>
      <w:szCs w:val="24"/>
      <w:lang w:val="en-GB" w:eastAsia="hi-IN" w:bidi="hi-IN"/>
    </w:rPr>
  </w:style>
  <w:style w:type="paragraph" w:customStyle="1" w:styleId="C0PlainText">
    <w:name w:val="C0 Plain Text"/>
    <w:basedOn w:val="a"/>
    <w:rsid w:val="00886CF6"/>
    <w:pPr>
      <w:suppressAutoHyphens/>
      <w:spacing w:line="100" w:lineRule="atLeast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C1PlainTextCharChar2">
    <w:name w:val="C1 Plain Text Char Char2"/>
    <w:basedOn w:val="a"/>
    <w:rsid w:val="00886CF6"/>
    <w:pPr>
      <w:suppressAutoHyphens/>
      <w:spacing w:before="120" w:after="120" w:line="100" w:lineRule="atLeast"/>
      <w:ind w:left="1298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C1PlainTextChar2">
    <w:name w:val="C1 Plain Text Char2"/>
    <w:basedOn w:val="a"/>
    <w:rsid w:val="00886CF6"/>
    <w:pPr>
      <w:suppressAutoHyphens/>
      <w:spacing w:line="100" w:lineRule="atLeast"/>
      <w:ind w:left="1298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StyleC1PlainTextChar2Left229cmHanging229cm">
    <w:name w:val="Style C1 Plain Text Char2 + Left:  229 cm Hanging:  229 cm"/>
    <w:basedOn w:val="C1PlainTextChar2"/>
    <w:rsid w:val="00886CF6"/>
  </w:style>
  <w:style w:type="paragraph" w:customStyle="1" w:styleId="C1PlainTextCharChar2Char">
    <w:name w:val="C1 Plain Text Char Char2 Char"/>
    <w:basedOn w:val="a"/>
    <w:rsid w:val="00886CF6"/>
    <w:pPr>
      <w:suppressAutoHyphens/>
      <w:spacing w:before="120" w:after="120" w:line="100" w:lineRule="atLeast"/>
      <w:ind w:left="1298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C1PlainTextCharCharChar">
    <w:name w:val="C1 Plain Text Char Char Char"/>
    <w:basedOn w:val="a"/>
    <w:rsid w:val="00886CF6"/>
    <w:pPr>
      <w:suppressAutoHyphens/>
      <w:spacing w:line="100" w:lineRule="atLeast"/>
      <w:ind w:left="1298"/>
      <w:jc w:val="both"/>
    </w:pPr>
    <w:rPr>
      <w:rFonts w:ascii="Calibri" w:hAnsi="Calibri" w:cs="Calibri"/>
      <w:kern w:val="1"/>
      <w:sz w:val="24"/>
      <w:szCs w:val="24"/>
      <w:lang w:val="en-GB" w:eastAsia="hi-IN" w:bidi="hi-IN"/>
    </w:rPr>
  </w:style>
  <w:style w:type="paragraph" w:customStyle="1" w:styleId="List2">
    <w:name w:val="List2"/>
    <w:basedOn w:val="a"/>
    <w:rsid w:val="00886CF6"/>
    <w:pPr>
      <w:tabs>
        <w:tab w:val="left" w:pos="-1134"/>
        <w:tab w:val="left" w:pos="2700"/>
        <w:tab w:val="left" w:pos="3119"/>
        <w:tab w:val="left" w:pos="3402"/>
        <w:tab w:val="left" w:pos="4534"/>
        <w:tab w:val="left" w:pos="5668"/>
        <w:tab w:val="left" w:pos="6802"/>
        <w:tab w:val="left" w:pos="7936"/>
        <w:tab w:val="right" w:pos="10035"/>
      </w:tabs>
      <w:suppressAutoHyphens/>
      <w:spacing w:after="120" w:line="100" w:lineRule="atLeast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BodyText21">
    <w:name w:val="Body Text 21"/>
    <w:basedOn w:val="a"/>
    <w:rsid w:val="00886CF6"/>
    <w:pPr>
      <w:suppressAutoHyphens/>
      <w:spacing w:before="120" w:after="120" w:line="100" w:lineRule="atLeast"/>
      <w:ind w:left="2268"/>
      <w:jc w:val="both"/>
    </w:pPr>
    <w:rPr>
      <w:kern w:val="1"/>
      <w:sz w:val="24"/>
      <w:szCs w:val="24"/>
      <w:lang w:val="en-GB" w:eastAsia="hi-IN" w:bidi="hi-IN"/>
    </w:rPr>
  </w:style>
  <w:style w:type="paragraph" w:customStyle="1" w:styleId="List1">
    <w:name w:val="List1"/>
    <w:basedOn w:val="a"/>
    <w:rsid w:val="00886CF6"/>
    <w:pPr>
      <w:tabs>
        <w:tab w:val="left" w:pos="-1134"/>
        <w:tab w:val="left" w:pos="0"/>
        <w:tab w:val="left" w:pos="1134"/>
        <w:tab w:val="left" w:pos="2268"/>
        <w:tab w:val="left" w:pos="2835"/>
        <w:tab w:val="left" w:pos="3402"/>
        <w:tab w:val="left" w:pos="4534"/>
        <w:tab w:val="left" w:pos="5668"/>
        <w:tab w:val="left" w:pos="6802"/>
        <w:tab w:val="left" w:pos="7936"/>
        <w:tab w:val="right" w:pos="10035"/>
      </w:tabs>
      <w:suppressAutoHyphens/>
      <w:spacing w:line="100" w:lineRule="atLeast"/>
      <w:jc w:val="both"/>
    </w:pPr>
    <w:rPr>
      <w:kern w:val="1"/>
      <w:sz w:val="22"/>
      <w:szCs w:val="22"/>
      <w:lang w:val="en-GB" w:eastAsia="hi-IN" w:bidi="hi-IN"/>
    </w:rPr>
  </w:style>
  <w:style w:type="paragraph" w:customStyle="1" w:styleId="LeiptxtChar1">
    <w:name w:val="Leipätxt Char1"/>
    <w:basedOn w:val="a"/>
    <w:rsid w:val="00886CF6"/>
    <w:pPr>
      <w:suppressAutoHyphens/>
      <w:spacing w:before="120" w:after="120" w:line="100" w:lineRule="atLeast"/>
      <w:ind w:left="1259"/>
      <w:jc w:val="both"/>
    </w:pPr>
    <w:rPr>
      <w:rFonts w:ascii="Calibri" w:hAnsi="Calibri" w:cs="Calibri"/>
      <w:kern w:val="1"/>
      <w:sz w:val="24"/>
      <w:szCs w:val="24"/>
      <w:lang w:val="en-GB" w:eastAsia="hi-IN" w:bidi="hi-IN"/>
    </w:rPr>
  </w:style>
  <w:style w:type="paragraph" w:customStyle="1" w:styleId="Normal-14ptradavstnd">
    <w:name w:val="Normal - 14 pt radavstånd"/>
    <w:basedOn w:val="a"/>
    <w:rsid w:val="00886CF6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uppressAutoHyphens/>
      <w:spacing w:line="280" w:lineRule="atLeast"/>
    </w:pPr>
    <w:rPr>
      <w:rFonts w:ascii="Arial" w:hAnsi="Arial" w:cs="Arial"/>
      <w:kern w:val="1"/>
      <w:sz w:val="22"/>
      <w:szCs w:val="22"/>
      <w:lang w:val="en-GB" w:eastAsia="hi-IN" w:bidi="hi-IN"/>
    </w:rPr>
  </w:style>
  <w:style w:type="paragraph" w:customStyle="1" w:styleId="1ff0">
    <w:name w:val="Обычный (веб)1"/>
    <w:basedOn w:val="a"/>
    <w:rsid w:val="00886CF6"/>
    <w:pPr>
      <w:suppressAutoHyphens/>
      <w:spacing w:before="30" w:after="30" w:line="100" w:lineRule="atLeast"/>
    </w:pPr>
    <w:rPr>
      <w:rFonts w:ascii="Arial" w:hAnsi="Arial" w:cs="Arial"/>
      <w:color w:val="332E2D"/>
      <w:spacing w:val="2"/>
      <w:kern w:val="1"/>
      <w:sz w:val="24"/>
      <w:szCs w:val="24"/>
      <w:lang w:eastAsia="hi-IN" w:bidi="hi-IN"/>
    </w:rPr>
  </w:style>
  <w:style w:type="paragraph" w:styleId="aff0">
    <w:name w:val="TOC Heading"/>
    <w:basedOn w:val="1"/>
    <w:uiPriority w:val="39"/>
    <w:qFormat/>
    <w:rsid w:val="00886CF6"/>
    <w:pPr>
      <w:keepLines/>
      <w:suppressLineNumbers/>
      <w:suppressAutoHyphens/>
      <w:spacing w:before="480" w:after="0" w:line="276" w:lineRule="auto"/>
    </w:pPr>
    <w:rPr>
      <w:color w:val="365F91"/>
      <w:kern w:val="1"/>
      <w:sz w:val="28"/>
      <w:szCs w:val="28"/>
      <w:lang w:eastAsia="hi-IN" w:bidi="hi-IN"/>
    </w:rPr>
  </w:style>
  <w:style w:type="paragraph" w:customStyle="1" w:styleId="1ff1">
    <w:name w:val="Текст примечания1"/>
    <w:basedOn w:val="a"/>
    <w:rsid w:val="00886CF6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aff1">
    <w:name w:val="Знак"/>
    <w:basedOn w:val="a"/>
    <w:rsid w:val="00886CF6"/>
    <w:pPr>
      <w:suppressAutoHyphens/>
      <w:spacing w:before="28" w:after="28" w:line="100" w:lineRule="atLeast"/>
    </w:pPr>
    <w:rPr>
      <w:rFonts w:ascii="Tahoma" w:hAnsi="Tahoma" w:cs="Tahoma"/>
      <w:kern w:val="1"/>
      <w:lang w:val="en-US" w:eastAsia="hi-IN" w:bidi="hi-IN"/>
    </w:rPr>
  </w:style>
  <w:style w:type="paragraph" w:customStyle="1" w:styleId="aff2">
    <w:name w:val="Обычный + По ширине"/>
    <w:basedOn w:val="a"/>
    <w:rsid w:val="00886CF6"/>
    <w:pPr>
      <w:tabs>
        <w:tab w:val="left" w:pos="360"/>
      </w:tabs>
      <w:suppressAutoHyphens/>
      <w:spacing w:line="276" w:lineRule="auto"/>
      <w:ind w:left="360" w:hanging="360"/>
      <w:jc w:val="both"/>
    </w:pPr>
    <w:rPr>
      <w:kern w:val="1"/>
      <w:sz w:val="24"/>
      <w:szCs w:val="24"/>
      <w:lang w:eastAsia="hi-IN" w:bidi="hi-IN"/>
    </w:rPr>
  </w:style>
  <w:style w:type="paragraph" w:customStyle="1" w:styleId="1ff2">
    <w:name w:val="Основной текст1"/>
    <w:basedOn w:val="a"/>
    <w:rsid w:val="00886CF6"/>
    <w:pPr>
      <w:shd w:val="clear" w:color="auto" w:fill="FFFFFF"/>
      <w:suppressAutoHyphens/>
      <w:spacing w:line="274" w:lineRule="exact"/>
      <w:jc w:val="both"/>
    </w:pPr>
    <w:rPr>
      <w:rFonts w:ascii="Calibri" w:hAnsi="Calibri" w:cs="Calibri"/>
      <w:kern w:val="1"/>
      <w:sz w:val="23"/>
      <w:szCs w:val="23"/>
      <w:lang w:eastAsia="hi-IN" w:bidi="hi-IN"/>
    </w:rPr>
  </w:style>
  <w:style w:type="paragraph" w:customStyle="1" w:styleId="44">
    <w:name w:val="Основной текст (4)"/>
    <w:basedOn w:val="a"/>
    <w:rsid w:val="00886CF6"/>
    <w:pPr>
      <w:shd w:val="clear" w:color="auto" w:fill="FFFFFF"/>
      <w:suppressAutoHyphens/>
      <w:spacing w:line="240" w:lineRule="atLeast"/>
      <w:ind w:hanging="260"/>
    </w:pPr>
    <w:rPr>
      <w:rFonts w:ascii="Calibri" w:hAnsi="Calibri" w:cs="Calibri"/>
      <w:kern w:val="1"/>
      <w:sz w:val="23"/>
      <w:szCs w:val="23"/>
      <w:lang w:eastAsia="hi-IN" w:bidi="hi-IN"/>
    </w:rPr>
  </w:style>
  <w:style w:type="paragraph" w:customStyle="1" w:styleId="63">
    <w:name w:val="Основной текст (6)"/>
    <w:basedOn w:val="a"/>
    <w:rsid w:val="00886CF6"/>
    <w:pPr>
      <w:shd w:val="clear" w:color="auto" w:fill="FFFFFF"/>
      <w:suppressAutoHyphens/>
      <w:spacing w:before="1440" w:line="240" w:lineRule="atLeast"/>
      <w:jc w:val="center"/>
    </w:pPr>
    <w:rPr>
      <w:rFonts w:ascii="Calibri" w:hAnsi="Calibri" w:cs="Calibri"/>
      <w:kern w:val="1"/>
      <w:sz w:val="15"/>
      <w:szCs w:val="15"/>
      <w:lang w:eastAsia="hi-IN" w:bidi="hi-IN"/>
    </w:rPr>
  </w:style>
  <w:style w:type="paragraph" w:customStyle="1" w:styleId="53">
    <w:name w:val="Основной текст (5)"/>
    <w:basedOn w:val="a"/>
    <w:rsid w:val="00886CF6"/>
    <w:pPr>
      <w:shd w:val="clear" w:color="auto" w:fill="FFFFFF"/>
      <w:suppressAutoHyphens/>
      <w:spacing w:line="240" w:lineRule="atLeast"/>
    </w:pPr>
    <w:rPr>
      <w:rFonts w:ascii="Calibri" w:hAnsi="Calibri" w:cs="Calibri"/>
      <w:kern w:val="1"/>
      <w:sz w:val="23"/>
      <w:szCs w:val="23"/>
      <w:lang w:eastAsia="hi-IN" w:bidi="hi-IN"/>
    </w:rPr>
  </w:style>
  <w:style w:type="paragraph" w:customStyle="1" w:styleId="xl161">
    <w:name w:val="xl16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62">
    <w:name w:val="xl16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163">
    <w:name w:val="xl163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64">
    <w:name w:val="xl164"/>
    <w:basedOn w:val="a"/>
    <w:rsid w:val="00886CF6"/>
    <w:pPr>
      <w:suppressAutoHyphens/>
      <w:spacing w:before="28" w:after="28" w:line="100" w:lineRule="atLeast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65">
    <w:name w:val="xl16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66">
    <w:name w:val="xl16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67">
    <w:name w:val="xl167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i/>
      <w:iCs/>
      <w:kern w:val="1"/>
      <w:sz w:val="16"/>
      <w:szCs w:val="16"/>
      <w:lang w:val="en-US" w:eastAsia="en-US"/>
    </w:rPr>
  </w:style>
  <w:style w:type="paragraph" w:customStyle="1" w:styleId="xl168">
    <w:name w:val="xl16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69">
    <w:name w:val="xl16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170">
    <w:name w:val="xl17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Calibri" w:hAnsi="Calibri"/>
      <w:b/>
      <w:bCs/>
      <w:kern w:val="1"/>
      <w:sz w:val="16"/>
      <w:szCs w:val="16"/>
      <w:lang w:val="en-US" w:eastAsia="en-US"/>
    </w:rPr>
  </w:style>
  <w:style w:type="paragraph" w:customStyle="1" w:styleId="xl171">
    <w:name w:val="xl17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72">
    <w:name w:val="xl17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center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73">
    <w:name w:val="xl173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74">
    <w:name w:val="xl17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Calibri" w:hAnsi="Calibri"/>
      <w:b/>
      <w:bCs/>
      <w:kern w:val="1"/>
      <w:sz w:val="16"/>
      <w:szCs w:val="16"/>
      <w:lang w:val="en-US" w:eastAsia="en-US"/>
    </w:rPr>
  </w:style>
  <w:style w:type="paragraph" w:customStyle="1" w:styleId="xl175">
    <w:name w:val="xl17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76">
    <w:name w:val="xl17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177">
    <w:name w:val="xl177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Calibri" w:hAnsi="Calibri"/>
      <w:b/>
      <w:bCs/>
      <w:kern w:val="1"/>
      <w:sz w:val="16"/>
      <w:szCs w:val="16"/>
      <w:lang w:val="en-US" w:eastAsia="en-US"/>
    </w:rPr>
  </w:style>
  <w:style w:type="paragraph" w:customStyle="1" w:styleId="xl178">
    <w:name w:val="xl17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Calibri" w:hAnsi="Calibri"/>
      <w:b/>
      <w:bCs/>
      <w:kern w:val="1"/>
      <w:sz w:val="16"/>
      <w:szCs w:val="16"/>
      <w:lang w:val="en-US" w:eastAsia="en-US"/>
    </w:rPr>
  </w:style>
  <w:style w:type="paragraph" w:customStyle="1" w:styleId="xl179">
    <w:name w:val="xl17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center"/>
    </w:pPr>
    <w:rPr>
      <w:rFonts w:ascii="Calibri" w:hAnsi="Calibri"/>
      <w:b/>
      <w:bCs/>
      <w:kern w:val="1"/>
      <w:sz w:val="16"/>
      <w:szCs w:val="16"/>
      <w:lang w:val="en-US" w:eastAsia="en-US"/>
    </w:rPr>
  </w:style>
  <w:style w:type="paragraph" w:customStyle="1" w:styleId="xl180">
    <w:name w:val="xl18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Calibri" w:hAnsi="Calibri"/>
      <w:b/>
      <w:bCs/>
      <w:kern w:val="1"/>
      <w:sz w:val="16"/>
      <w:szCs w:val="16"/>
      <w:lang w:val="en-US" w:eastAsia="en-US"/>
    </w:rPr>
  </w:style>
  <w:style w:type="paragraph" w:customStyle="1" w:styleId="xl181">
    <w:name w:val="xl18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8"/>
      <w:szCs w:val="18"/>
      <w:lang w:val="en-US" w:eastAsia="en-US"/>
    </w:rPr>
  </w:style>
  <w:style w:type="paragraph" w:customStyle="1" w:styleId="xl182">
    <w:name w:val="xl18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Calibri" w:hAnsi="Calibri"/>
      <w:b/>
      <w:bCs/>
      <w:kern w:val="1"/>
      <w:sz w:val="16"/>
      <w:szCs w:val="16"/>
      <w:lang w:val="en-US" w:eastAsia="en-US"/>
    </w:rPr>
  </w:style>
  <w:style w:type="paragraph" w:customStyle="1" w:styleId="xl183">
    <w:name w:val="xl183"/>
    <w:basedOn w:val="a"/>
    <w:rsid w:val="00886CF6"/>
    <w:pPr>
      <w:pBdr>
        <w:top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8"/>
      <w:szCs w:val="18"/>
      <w:lang w:val="en-US" w:eastAsia="en-US"/>
    </w:rPr>
  </w:style>
  <w:style w:type="paragraph" w:customStyle="1" w:styleId="xl184">
    <w:name w:val="xl18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b/>
      <w:bCs/>
      <w:kern w:val="1"/>
      <w:sz w:val="18"/>
      <w:szCs w:val="18"/>
      <w:lang w:val="en-US" w:eastAsia="en-US"/>
    </w:rPr>
  </w:style>
  <w:style w:type="paragraph" w:customStyle="1" w:styleId="xl185">
    <w:name w:val="xl18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b/>
      <w:bCs/>
      <w:kern w:val="1"/>
      <w:sz w:val="16"/>
      <w:szCs w:val="16"/>
      <w:lang w:val="en-US" w:eastAsia="en-US"/>
    </w:rPr>
  </w:style>
  <w:style w:type="paragraph" w:customStyle="1" w:styleId="xl186">
    <w:name w:val="xl18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b/>
      <w:bCs/>
      <w:kern w:val="1"/>
      <w:sz w:val="16"/>
      <w:szCs w:val="16"/>
      <w:lang w:val="en-US" w:eastAsia="en-US"/>
    </w:rPr>
  </w:style>
  <w:style w:type="paragraph" w:customStyle="1" w:styleId="xl187">
    <w:name w:val="xl187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i/>
      <w:iCs/>
      <w:kern w:val="1"/>
      <w:sz w:val="16"/>
      <w:szCs w:val="16"/>
      <w:lang w:val="en-US" w:eastAsia="en-US"/>
    </w:rPr>
  </w:style>
  <w:style w:type="paragraph" w:customStyle="1" w:styleId="xl188">
    <w:name w:val="xl188"/>
    <w:basedOn w:val="a"/>
    <w:rsid w:val="00886CF6"/>
    <w:pPr>
      <w:pBdr>
        <w:top w:val="single" w:sz="4" w:space="0" w:color="000000"/>
        <w:lef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i/>
      <w:iCs/>
      <w:kern w:val="1"/>
      <w:sz w:val="16"/>
      <w:szCs w:val="16"/>
      <w:lang w:val="en-US" w:eastAsia="en-US"/>
    </w:rPr>
  </w:style>
  <w:style w:type="paragraph" w:customStyle="1" w:styleId="xl189">
    <w:name w:val="xl189"/>
    <w:basedOn w:val="a"/>
    <w:rsid w:val="00886CF6"/>
    <w:pPr>
      <w:pBdr>
        <w:top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i/>
      <w:iCs/>
      <w:kern w:val="1"/>
      <w:sz w:val="16"/>
      <w:szCs w:val="16"/>
      <w:lang w:val="en-US" w:eastAsia="en-US"/>
    </w:rPr>
  </w:style>
  <w:style w:type="paragraph" w:customStyle="1" w:styleId="xl190">
    <w:name w:val="xl190"/>
    <w:basedOn w:val="a"/>
    <w:rsid w:val="00886CF6"/>
    <w:pPr>
      <w:pBdr>
        <w:top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i/>
      <w:iCs/>
      <w:kern w:val="1"/>
      <w:sz w:val="16"/>
      <w:szCs w:val="16"/>
      <w:lang w:val="en-US" w:eastAsia="en-US"/>
    </w:rPr>
  </w:style>
  <w:style w:type="paragraph" w:customStyle="1" w:styleId="xl191">
    <w:name w:val="xl191"/>
    <w:basedOn w:val="a"/>
    <w:rsid w:val="00886CF6"/>
    <w:pPr>
      <w:pBdr>
        <w:lef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i/>
      <w:iCs/>
      <w:kern w:val="1"/>
      <w:sz w:val="16"/>
      <w:szCs w:val="16"/>
      <w:lang w:val="en-US" w:eastAsia="en-US"/>
    </w:rPr>
  </w:style>
  <w:style w:type="paragraph" w:customStyle="1" w:styleId="xl192">
    <w:name w:val="xl192"/>
    <w:basedOn w:val="a"/>
    <w:rsid w:val="00886CF6"/>
    <w:pPr>
      <w:suppressAutoHyphens/>
      <w:spacing w:before="28" w:after="28" w:line="100" w:lineRule="atLeast"/>
      <w:jc w:val="right"/>
    </w:pPr>
    <w:rPr>
      <w:rFonts w:ascii="Arial CYR" w:hAnsi="Arial CYR" w:cs="Arial CYR"/>
      <w:i/>
      <w:iCs/>
      <w:kern w:val="1"/>
      <w:sz w:val="16"/>
      <w:szCs w:val="16"/>
      <w:lang w:val="en-US" w:eastAsia="en-US"/>
    </w:rPr>
  </w:style>
  <w:style w:type="paragraph" w:customStyle="1" w:styleId="xl193">
    <w:name w:val="xl193"/>
    <w:basedOn w:val="a"/>
    <w:rsid w:val="00886CF6"/>
    <w:pPr>
      <w:pBdr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i/>
      <w:iCs/>
      <w:kern w:val="1"/>
      <w:sz w:val="16"/>
      <w:szCs w:val="16"/>
      <w:lang w:val="en-US" w:eastAsia="en-US"/>
    </w:rPr>
  </w:style>
  <w:style w:type="paragraph" w:customStyle="1" w:styleId="xl194">
    <w:name w:val="xl19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195">
    <w:name w:val="xl19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196">
    <w:name w:val="xl19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Calibri" w:hAnsi="Calibri"/>
      <w:b/>
      <w:bCs/>
      <w:kern w:val="1"/>
      <w:sz w:val="16"/>
      <w:szCs w:val="16"/>
      <w:lang w:val="en-US" w:eastAsia="en-US"/>
    </w:rPr>
  </w:style>
  <w:style w:type="paragraph" w:customStyle="1" w:styleId="xl197">
    <w:name w:val="xl197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Calibri" w:hAnsi="Calibri"/>
      <w:b/>
      <w:bCs/>
      <w:kern w:val="1"/>
      <w:sz w:val="16"/>
      <w:szCs w:val="16"/>
      <w:lang w:val="en-US" w:eastAsia="en-US"/>
    </w:rPr>
  </w:style>
  <w:style w:type="paragraph" w:customStyle="1" w:styleId="xl198">
    <w:name w:val="xl198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b/>
      <w:bCs/>
      <w:kern w:val="1"/>
      <w:sz w:val="16"/>
      <w:szCs w:val="16"/>
      <w:lang w:val="en-US" w:eastAsia="en-US"/>
    </w:rPr>
  </w:style>
  <w:style w:type="paragraph" w:customStyle="1" w:styleId="xl199">
    <w:name w:val="xl19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200">
    <w:name w:val="xl20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Calibri" w:hAnsi="Calibri"/>
      <w:i/>
      <w:iCs/>
      <w:kern w:val="1"/>
      <w:sz w:val="18"/>
      <w:szCs w:val="18"/>
      <w:lang w:val="en-US" w:eastAsia="en-US"/>
    </w:rPr>
  </w:style>
  <w:style w:type="paragraph" w:customStyle="1" w:styleId="xl201">
    <w:name w:val="xl201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02">
    <w:name w:val="xl202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03">
    <w:name w:val="xl203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" w:after="28" w:line="100" w:lineRule="atLeast"/>
      <w:jc w:val="right"/>
    </w:pPr>
    <w:rPr>
      <w:rFonts w:ascii="Arial CYR" w:hAnsi="Arial CYR" w:cs="Arial CYR"/>
      <w:i/>
      <w:iCs/>
      <w:kern w:val="1"/>
      <w:sz w:val="24"/>
      <w:szCs w:val="24"/>
      <w:lang w:val="en-US" w:eastAsia="en-US"/>
    </w:rPr>
  </w:style>
  <w:style w:type="paragraph" w:customStyle="1" w:styleId="xl204">
    <w:name w:val="xl20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05">
    <w:name w:val="xl205"/>
    <w:basedOn w:val="a"/>
    <w:rsid w:val="00886CF6"/>
    <w:pPr>
      <w:suppressAutoHyphens/>
      <w:spacing w:before="28" w:after="28" w:line="100" w:lineRule="atLeast"/>
    </w:pPr>
    <w:rPr>
      <w:rFonts w:ascii="Calibri" w:hAnsi="Calibri"/>
      <w:kern w:val="1"/>
      <w:sz w:val="16"/>
      <w:szCs w:val="16"/>
      <w:lang w:val="en-US" w:eastAsia="en-US"/>
    </w:rPr>
  </w:style>
  <w:style w:type="paragraph" w:customStyle="1" w:styleId="xl206">
    <w:name w:val="xl206"/>
    <w:basedOn w:val="a"/>
    <w:rsid w:val="00886CF6"/>
    <w:pPr>
      <w:suppressAutoHyphens/>
      <w:spacing w:before="28" w:after="28" w:line="100" w:lineRule="atLeast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xl207">
    <w:name w:val="xl207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08">
    <w:name w:val="xl20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Calibri" w:hAnsi="Calibri"/>
      <w:kern w:val="1"/>
      <w:sz w:val="16"/>
      <w:szCs w:val="16"/>
      <w:lang w:val="en-US" w:eastAsia="en-US"/>
    </w:rPr>
  </w:style>
  <w:style w:type="paragraph" w:customStyle="1" w:styleId="xl209">
    <w:name w:val="xl20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kern w:val="1"/>
      <w:sz w:val="16"/>
      <w:szCs w:val="16"/>
      <w:lang w:val="en-US" w:eastAsia="en-US"/>
    </w:rPr>
  </w:style>
  <w:style w:type="paragraph" w:customStyle="1" w:styleId="xl210">
    <w:name w:val="xl21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Calibri" w:hAnsi="Calibri"/>
      <w:kern w:val="1"/>
      <w:sz w:val="16"/>
      <w:szCs w:val="16"/>
      <w:lang w:val="en-US" w:eastAsia="en-US"/>
    </w:rPr>
  </w:style>
  <w:style w:type="paragraph" w:customStyle="1" w:styleId="xl211">
    <w:name w:val="xl21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Calibri" w:hAnsi="Calibri"/>
      <w:kern w:val="1"/>
      <w:sz w:val="16"/>
      <w:szCs w:val="16"/>
      <w:lang w:val="en-US" w:eastAsia="en-US"/>
    </w:rPr>
  </w:style>
  <w:style w:type="paragraph" w:customStyle="1" w:styleId="xl212">
    <w:name w:val="xl21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kern w:val="1"/>
      <w:sz w:val="16"/>
      <w:szCs w:val="16"/>
      <w:lang w:val="en-US" w:eastAsia="en-US"/>
    </w:rPr>
  </w:style>
  <w:style w:type="paragraph" w:customStyle="1" w:styleId="xl213">
    <w:name w:val="xl213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Calibri" w:hAnsi="Calibri"/>
      <w:kern w:val="1"/>
      <w:sz w:val="16"/>
      <w:szCs w:val="16"/>
      <w:lang w:val="en-US" w:eastAsia="en-US"/>
    </w:rPr>
  </w:style>
  <w:style w:type="paragraph" w:customStyle="1" w:styleId="xl214">
    <w:name w:val="xl21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15">
    <w:name w:val="xl21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8"/>
      <w:szCs w:val="18"/>
      <w:lang w:val="en-US" w:eastAsia="en-US"/>
    </w:rPr>
  </w:style>
  <w:style w:type="paragraph" w:customStyle="1" w:styleId="xl216">
    <w:name w:val="xl216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xl217">
    <w:name w:val="xl217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xl218">
    <w:name w:val="xl218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8"/>
      <w:szCs w:val="18"/>
      <w:lang w:val="en-US" w:eastAsia="en-US"/>
    </w:rPr>
  </w:style>
  <w:style w:type="paragraph" w:customStyle="1" w:styleId="xl219">
    <w:name w:val="xl219"/>
    <w:basedOn w:val="a"/>
    <w:rsid w:val="00886CF6"/>
    <w:pPr>
      <w:pBdr>
        <w:bottom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b/>
      <w:bCs/>
      <w:kern w:val="1"/>
      <w:sz w:val="16"/>
      <w:szCs w:val="16"/>
      <w:lang w:val="en-US" w:eastAsia="en-US"/>
    </w:rPr>
  </w:style>
  <w:style w:type="paragraph" w:customStyle="1" w:styleId="xl220">
    <w:name w:val="xl220"/>
    <w:basedOn w:val="a"/>
    <w:rsid w:val="00886CF6"/>
    <w:pPr>
      <w:pBdr>
        <w:bottom w:val="single" w:sz="4" w:space="0" w:color="000000"/>
      </w:pBdr>
      <w:suppressAutoHyphens/>
      <w:spacing w:before="28" w:after="28" w:line="100" w:lineRule="atLeast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xl221">
    <w:name w:val="xl221"/>
    <w:basedOn w:val="a"/>
    <w:rsid w:val="00886CF6"/>
    <w:pPr>
      <w:suppressAutoHyphens/>
      <w:spacing w:before="28" w:after="28" w:line="100" w:lineRule="atLeast"/>
    </w:pPr>
    <w:rPr>
      <w:rFonts w:ascii="Calibri" w:hAnsi="Calibri"/>
      <w:kern w:val="1"/>
      <w:sz w:val="16"/>
      <w:szCs w:val="16"/>
      <w:lang w:val="en-US" w:eastAsia="en-US"/>
    </w:rPr>
  </w:style>
  <w:style w:type="paragraph" w:customStyle="1" w:styleId="xl222">
    <w:name w:val="xl222"/>
    <w:basedOn w:val="a"/>
    <w:rsid w:val="00886CF6"/>
    <w:pPr>
      <w:suppressAutoHyphens/>
      <w:spacing w:before="28" w:after="28" w:line="100" w:lineRule="atLeast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xl223">
    <w:name w:val="xl223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24">
    <w:name w:val="xl224"/>
    <w:basedOn w:val="a"/>
    <w:rsid w:val="00886CF6"/>
    <w:pPr>
      <w:suppressAutoHyphens/>
      <w:spacing w:before="28" w:after="28" w:line="100" w:lineRule="atLeast"/>
      <w:jc w:val="center"/>
    </w:pPr>
    <w:rPr>
      <w:rFonts w:ascii="Arial CYR" w:hAnsi="Arial CYR" w:cs="Arial CYR"/>
      <w:b/>
      <w:bCs/>
      <w:kern w:val="1"/>
      <w:sz w:val="24"/>
      <w:szCs w:val="24"/>
      <w:lang w:val="en-US" w:eastAsia="en-US"/>
    </w:rPr>
  </w:style>
  <w:style w:type="paragraph" w:customStyle="1" w:styleId="xl225">
    <w:name w:val="xl225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kern w:val="1"/>
      <w:sz w:val="24"/>
      <w:szCs w:val="24"/>
      <w:lang w:val="en-US" w:eastAsia="en-US"/>
    </w:rPr>
  </w:style>
  <w:style w:type="paragraph" w:customStyle="1" w:styleId="xl226">
    <w:name w:val="xl22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27">
    <w:name w:val="xl227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xl228">
    <w:name w:val="xl228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xl229">
    <w:name w:val="xl229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30">
    <w:name w:val="xl23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b/>
      <w:bCs/>
      <w:kern w:val="1"/>
      <w:sz w:val="16"/>
      <w:szCs w:val="16"/>
      <w:lang w:val="en-US" w:eastAsia="en-US"/>
    </w:rPr>
  </w:style>
  <w:style w:type="paragraph" w:customStyle="1" w:styleId="xl231">
    <w:name w:val="xl231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32">
    <w:name w:val="xl232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Arial" w:hAnsi="Arial" w:cs="Arial"/>
      <w:kern w:val="1"/>
      <w:sz w:val="16"/>
      <w:szCs w:val="16"/>
      <w:lang w:val="en-US" w:eastAsia="en-US"/>
    </w:rPr>
  </w:style>
  <w:style w:type="paragraph" w:customStyle="1" w:styleId="xl233">
    <w:name w:val="xl233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" w:hAnsi="Arial" w:cs="Arial"/>
      <w:kern w:val="1"/>
      <w:sz w:val="16"/>
      <w:szCs w:val="16"/>
      <w:lang w:val="en-US" w:eastAsia="en-US"/>
    </w:rPr>
  </w:style>
  <w:style w:type="paragraph" w:customStyle="1" w:styleId="xl234">
    <w:name w:val="xl234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35">
    <w:name w:val="xl235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" w:hAnsi="Arial" w:cs="Arial"/>
      <w:kern w:val="1"/>
      <w:sz w:val="16"/>
      <w:szCs w:val="16"/>
      <w:lang w:val="en-US" w:eastAsia="en-US"/>
    </w:rPr>
  </w:style>
  <w:style w:type="paragraph" w:customStyle="1" w:styleId="xl236">
    <w:name w:val="xl236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37">
    <w:name w:val="xl237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" w:hAnsi="Arial" w:cs="Arial"/>
      <w:kern w:val="1"/>
      <w:sz w:val="16"/>
      <w:szCs w:val="16"/>
      <w:lang w:val="en-US" w:eastAsia="en-US"/>
    </w:rPr>
  </w:style>
  <w:style w:type="paragraph" w:customStyle="1" w:styleId="xl238">
    <w:name w:val="xl238"/>
    <w:basedOn w:val="a"/>
    <w:rsid w:val="00886CF6"/>
    <w:pP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39">
    <w:name w:val="xl239"/>
    <w:basedOn w:val="a"/>
    <w:rsid w:val="00886CF6"/>
    <w:pPr>
      <w:suppressAutoHyphens/>
      <w:spacing w:before="28" w:after="28" w:line="100" w:lineRule="atLeast"/>
      <w:jc w:val="center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xl240">
    <w:name w:val="xl240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241">
    <w:name w:val="xl241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242">
    <w:name w:val="xl242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i/>
      <w:iCs/>
      <w:kern w:val="1"/>
      <w:sz w:val="16"/>
      <w:szCs w:val="16"/>
      <w:lang w:val="en-US" w:eastAsia="en-US"/>
    </w:rPr>
  </w:style>
  <w:style w:type="paragraph" w:customStyle="1" w:styleId="xl243">
    <w:name w:val="xl243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rFonts w:ascii="Calibri" w:hAnsi="Calibri"/>
      <w:i/>
      <w:iCs/>
      <w:kern w:val="1"/>
      <w:sz w:val="18"/>
      <w:szCs w:val="18"/>
      <w:lang w:val="en-US" w:eastAsia="en-US"/>
    </w:rPr>
  </w:style>
  <w:style w:type="paragraph" w:customStyle="1" w:styleId="xl244">
    <w:name w:val="xl244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</w:pPr>
    <w:rPr>
      <w:rFonts w:ascii="Calibri" w:hAnsi="Calibri"/>
      <w:i/>
      <w:iCs/>
      <w:kern w:val="1"/>
      <w:sz w:val="24"/>
      <w:szCs w:val="24"/>
      <w:lang w:val="en-US" w:eastAsia="en-US"/>
    </w:rPr>
  </w:style>
  <w:style w:type="paragraph" w:customStyle="1" w:styleId="xl245">
    <w:name w:val="xl245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Calibri" w:hAnsi="Calibri"/>
      <w:i/>
      <w:iCs/>
      <w:kern w:val="1"/>
      <w:sz w:val="24"/>
      <w:szCs w:val="24"/>
      <w:lang w:val="en-US" w:eastAsia="en-US"/>
    </w:rPr>
  </w:style>
  <w:style w:type="paragraph" w:customStyle="1" w:styleId="xl246">
    <w:name w:val="xl246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right"/>
    </w:pPr>
    <w:rPr>
      <w:rFonts w:ascii="Calibri" w:hAnsi="Calibri"/>
      <w:i/>
      <w:iCs/>
      <w:kern w:val="1"/>
      <w:sz w:val="18"/>
      <w:szCs w:val="18"/>
      <w:lang w:val="en-US" w:eastAsia="en-US"/>
    </w:rPr>
  </w:style>
  <w:style w:type="paragraph" w:customStyle="1" w:styleId="xl247">
    <w:name w:val="xl247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right"/>
    </w:pPr>
    <w:rPr>
      <w:rFonts w:ascii="Calibri" w:hAnsi="Calibri"/>
      <w:i/>
      <w:iCs/>
      <w:kern w:val="1"/>
      <w:sz w:val="18"/>
      <w:szCs w:val="18"/>
      <w:lang w:val="en-US" w:eastAsia="en-US"/>
    </w:rPr>
  </w:style>
  <w:style w:type="paragraph" w:customStyle="1" w:styleId="xl248">
    <w:name w:val="xl248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Calibri" w:hAnsi="Calibri"/>
      <w:i/>
      <w:iCs/>
      <w:kern w:val="1"/>
      <w:sz w:val="18"/>
      <w:szCs w:val="18"/>
      <w:lang w:val="en-US" w:eastAsia="en-US"/>
    </w:rPr>
  </w:style>
  <w:style w:type="paragraph" w:customStyle="1" w:styleId="xl249">
    <w:name w:val="xl249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8"/>
      <w:szCs w:val="18"/>
      <w:lang w:val="en-US" w:eastAsia="en-US"/>
    </w:rPr>
  </w:style>
  <w:style w:type="paragraph" w:customStyle="1" w:styleId="xl250">
    <w:name w:val="xl250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8"/>
      <w:szCs w:val="18"/>
      <w:lang w:val="en-US" w:eastAsia="en-US"/>
    </w:rPr>
  </w:style>
  <w:style w:type="paragraph" w:customStyle="1" w:styleId="xl251">
    <w:name w:val="xl251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52">
    <w:name w:val="xl252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 CYR" w:hAnsi="Arial CYR" w:cs="Arial CYR"/>
      <w:kern w:val="1"/>
      <w:sz w:val="18"/>
      <w:szCs w:val="18"/>
      <w:lang w:val="en-US" w:eastAsia="en-US"/>
    </w:rPr>
  </w:style>
  <w:style w:type="paragraph" w:customStyle="1" w:styleId="xl253">
    <w:name w:val="xl253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54">
    <w:name w:val="xl254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55">
    <w:name w:val="xl255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56">
    <w:name w:val="xl256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8"/>
      <w:szCs w:val="18"/>
      <w:lang w:val="en-US" w:eastAsia="en-US"/>
    </w:rPr>
  </w:style>
  <w:style w:type="paragraph" w:customStyle="1" w:styleId="xl257">
    <w:name w:val="xl257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val="en-US" w:eastAsia="en-US"/>
    </w:rPr>
  </w:style>
  <w:style w:type="paragraph" w:customStyle="1" w:styleId="xl258">
    <w:name w:val="xl258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xl259">
    <w:name w:val="xl259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Calibri" w:hAnsi="Calibri"/>
      <w:kern w:val="1"/>
      <w:sz w:val="24"/>
      <w:szCs w:val="24"/>
      <w:lang w:val="en-US" w:eastAsia="en-US"/>
    </w:rPr>
  </w:style>
  <w:style w:type="paragraph" w:customStyle="1" w:styleId="215">
    <w:name w:val="Цитата 21"/>
    <w:basedOn w:val="a"/>
    <w:rsid w:val="00886CF6"/>
    <w:pPr>
      <w:suppressAutoHyphens/>
      <w:spacing w:line="100" w:lineRule="atLeast"/>
    </w:pPr>
    <w:rPr>
      <w:rFonts w:ascii="Calibri" w:hAnsi="Calibri"/>
      <w:i/>
      <w:kern w:val="1"/>
      <w:sz w:val="24"/>
      <w:szCs w:val="24"/>
      <w:lang w:val="en-US" w:eastAsia="en-US"/>
    </w:rPr>
  </w:style>
  <w:style w:type="paragraph" w:customStyle="1" w:styleId="1ff3">
    <w:name w:val="Выделенная цитата1"/>
    <w:basedOn w:val="a"/>
    <w:rsid w:val="00886CF6"/>
    <w:pPr>
      <w:suppressAutoHyphens/>
      <w:spacing w:line="100" w:lineRule="atLeast"/>
      <w:ind w:left="720" w:right="720"/>
    </w:pPr>
    <w:rPr>
      <w:rFonts w:ascii="Calibri" w:hAnsi="Calibri"/>
      <w:b/>
      <w:i/>
      <w:kern w:val="1"/>
      <w:sz w:val="24"/>
      <w:lang w:val="en-US" w:eastAsia="en-US"/>
    </w:rPr>
  </w:style>
  <w:style w:type="paragraph" w:customStyle="1" w:styleId="font12">
    <w:name w:val="font12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b/>
      <w:bCs/>
      <w:kern w:val="1"/>
      <w:sz w:val="16"/>
      <w:szCs w:val="16"/>
      <w:lang w:eastAsia="hi-IN" w:bidi="hi-IN"/>
    </w:rPr>
  </w:style>
  <w:style w:type="paragraph" w:customStyle="1" w:styleId="font13">
    <w:name w:val="font13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b/>
      <w:bCs/>
      <w:kern w:val="1"/>
      <w:sz w:val="18"/>
      <w:szCs w:val="18"/>
      <w:lang w:eastAsia="hi-IN" w:bidi="hi-IN"/>
    </w:rPr>
  </w:style>
  <w:style w:type="paragraph" w:customStyle="1" w:styleId="xl260">
    <w:name w:val="xl260"/>
    <w:basedOn w:val="a"/>
    <w:rsid w:val="00886CF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261">
    <w:name w:val="xl261"/>
    <w:basedOn w:val="a"/>
    <w:rsid w:val="00886CF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right"/>
    </w:pPr>
    <w:rPr>
      <w:rFonts w:ascii="Arial CYR" w:hAnsi="Arial CYR" w:cs="Arial CYR"/>
      <w:kern w:val="1"/>
      <w:sz w:val="18"/>
      <w:szCs w:val="18"/>
      <w:lang w:eastAsia="hi-IN" w:bidi="hi-IN"/>
    </w:rPr>
  </w:style>
  <w:style w:type="paragraph" w:customStyle="1" w:styleId="xl262">
    <w:name w:val="xl262"/>
    <w:basedOn w:val="a"/>
    <w:rsid w:val="00886CF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263">
    <w:name w:val="xl263"/>
    <w:basedOn w:val="a"/>
    <w:rsid w:val="00886CF6"/>
    <w:pPr>
      <w:pBdr>
        <w:top w:val="single" w:sz="4" w:space="0" w:color="000000"/>
        <w:bottom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264">
    <w:name w:val="xl264"/>
    <w:basedOn w:val="a"/>
    <w:rsid w:val="00886CF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kern w:val="1"/>
      <w:sz w:val="24"/>
      <w:szCs w:val="24"/>
      <w:lang w:eastAsia="hi-IN" w:bidi="hi-IN"/>
    </w:rPr>
  </w:style>
  <w:style w:type="paragraph" w:customStyle="1" w:styleId="xl265">
    <w:name w:val="xl265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266">
    <w:name w:val="xl266"/>
    <w:basedOn w:val="a"/>
    <w:rsid w:val="00886CF6"/>
    <w:pPr>
      <w:suppressAutoHyphens/>
      <w:spacing w:before="28" w:after="28" w:line="100" w:lineRule="atLeast"/>
    </w:pPr>
    <w:rPr>
      <w:kern w:val="1"/>
      <w:sz w:val="16"/>
      <w:szCs w:val="16"/>
      <w:lang w:eastAsia="hi-IN" w:bidi="hi-IN"/>
    </w:rPr>
  </w:style>
  <w:style w:type="paragraph" w:customStyle="1" w:styleId="xl267">
    <w:name w:val="xl267"/>
    <w:basedOn w:val="a"/>
    <w:rsid w:val="00886CF6"/>
    <w:pPr>
      <w:suppressAutoHyphens/>
      <w:spacing w:before="28" w:after="28" w:line="100" w:lineRule="atLeast"/>
    </w:pPr>
    <w:rPr>
      <w:rFonts w:ascii="Arial CYR" w:hAnsi="Arial CYR" w:cs="Arial CYR"/>
      <w:kern w:val="1"/>
      <w:sz w:val="16"/>
      <w:szCs w:val="16"/>
      <w:lang w:eastAsia="hi-IN" w:bidi="hi-IN"/>
    </w:rPr>
  </w:style>
  <w:style w:type="paragraph" w:customStyle="1" w:styleId="xl268">
    <w:name w:val="xl268"/>
    <w:basedOn w:val="a"/>
    <w:rsid w:val="00886CF6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aff3">
    <w:name w:val="Содержимое таблицы"/>
    <w:basedOn w:val="a"/>
    <w:rsid w:val="00886CF6"/>
    <w:pPr>
      <w:suppressLineNumbers/>
      <w:suppressAutoHyphens/>
      <w:spacing w:line="100" w:lineRule="atLeast"/>
    </w:pPr>
    <w:rPr>
      <w:kern w:val="1"/>
      <w:lang w:eastAsia="hi-IN" w:bidi="hi-IN"/>
    </w:rPr>
  </w:style>
  <w:style w:type="paragraph" w:customStyle="1" w:styleId="aff4">
    <w:name w:val="Заголовок таблицы"/>
    <w:basedOn w:val="aff3"/>
    <w:rsid w:val="00886CF6"/>
    <w:pPr>
      <w:jc w:val="center"/>
    </w:pPr>
    <w:rPr>
      <w:b/>
      <w:bCs/>
    </w:rPr>
  </w:style>
  <w:style w:type="paragraph" w:styleId="aff5">
    <w:name w:val="No Spacing"/>
    <w:uiPriority w:val="1"/>
    <w:qFormat/>
    <w:rsid w:val="00886CF6"/>
    <w:rPr>
      <w:sz w:val="22"/>
      <w:szCs w:val="22"/>
      <w:lang w:eastAsia="en-US"/>
    </w:rPr>
  </w:style>
  <w:style w:type="paragraph" w:styleId="aff6">
    <w:name w:val="Normal (Web)"/>
    <w:basedOn w:val="a"/>
    <w:uiPriority w:val="99"/>
    <w:unhideWhenUsed/>
    <w:rsid w:val="00886CF6"/>
    <w:pPr>
      <w:spacing w:before="100" w:beforeAutospacing="1" w:after="119"/>
    </w:pPr>
    <w:rPr>
      <w:sz w:val="24"/>
      <w:szCs w:val="24"/>
    </w:rPr>
  </w:style>
  <w:style w:type="character" w:customStyle="1" w:styleId="1ff4">
    <w:name w:val="Текст выноски Знак1"/>
    <w:basedOn w:val="a1"/>
    <w:uiPriority w:val="99"/>
    <w:rsid w:val="00886CF6"/>
    <w:rPr>
      <w:rFonts w:ascii="Tahoma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9031-14D0-47E4-9C38-7A80F2A0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Links>
    <vt:vector size="42" baseType="variant">
      <vt:variant>
        <vt:i4>3997770</vt:i4>
      </vt:variant>
      <vt:variant>
        <vt:i4>18</vt:i4>
      </vt:variant>
      <vt:variant>
        <vt:i4>0</vt:i4>
      </vt:variant>
      <vt:variant>
        <vt:i4>5</vt:i4>
      </vt:variant>
      <vt:variant>
        <vt:lpwstr>mailto:______________________</vt:lpwstr>
      </vt:variant>
      <vt:variant>
        <vt:lpwstr/>
      </vt:variant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garantf1://10064072.525/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mailto:______________________</vt:lpwstr>
      </vt:variant>
      <vt:variant>
        <vt:lpwstr/>
      </vt:variant>
      <vt:variant>
        <vt:i4>5963788</vt:i4>
      </vt:variant>
      <vt:variant>
        <vt:i4>9</vt:i4>
      </vt:variant>
      <vt:variant>
        <vt:i4>0</vt:i4>
      </vt:variant>
      <vt:variant>
        <vt:i4>5</vt:i4>
      </vt:variant>
      <vt:variant>
        <vt:lpwstr>garantf1://10064072.525/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mailto:______________________</vt:lpwstr>
      </vt:variant>
      <vt:variant>
        <vt:lpwstr/>
      </vt:variant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garantf1://10064072.525/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ОВБДХ-Галицкая Т.А.</dc:creator>
  <cp:lastModifiedBy>PRESCENTR</cp:lastModifiedBy>
  <cp:revision>8</cp:revision>
  <cp:lastPrinted>2017-03-10T08:55:00Z</cp:lastPrinted>
  <dcterms:created xsi:type="dcterms:W3CDTF">2017-03-02T07:40:00Z</dcterms:created>
  <dcterms:modified xsi:type="dcterms:W3CDTF">2017-03-14T12:15:00Z</dcterms:modified>
</cp:coreProperties>
</file>