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3" w:rsidRPr="005B5389" w:rsidRDefault="00B065F3" w:rsidP="00B065F3">
      <w:pPr>
        <w:pStyle w:val="5"/>
        <w:ind w:right="-2"/>
        <w:rPr>
          <w:sz w:val="24"/>
          <w:szCs w:val="24"/>
        </w:rPr>
      </w:pPr>
      <w:bookmarkStart w:id="0" w:name="_GoBack"/>
      <w:bookmarkEnd w:id="0"/>
      <w:r w:rsidRPr="005B5389">
        <w:rPr>
          <w:sz w:val="24"/>
          <w:szCs w:val="24"/>
        </w:rPr>
        <w:t>ПРОЕКТ</w:t>
      </w:r>
    </w:p>
    <w:p w:rsidR="00B065F3" w:rsidRPr="005B5389" w:rsidRDefault="00B065F3" w:rsidP="00B065F3">
      <w:pPr>
        <w:ind w:right="-686"/>
        <w:jc w:val="center"/>
        <w:rPr>
          <w:b/>
          <w:spacing w:val="20"/>
          <w:sz w:val="24"/>
          <w:szCs w:val="24"/>
        </w:rPr>
      </w:pPr>
    </w:p>
    <w:p w:rsidR="00B065F3" w:rsidRPr="005B5389" w:rsidRDefault="00B065F3" w:rsidP="00B065F3">
      <w:pPr>
        <w:ind w:right="-686"/>
        <w:jc w:val="center"/>
        <w:rPr>
          <w:b/>
          <w:spacing w:val="20"/>
          <w:sz w:val="24"/>
          <w:szCs w:val="24"/>
        </w:rPr>
      </w:pPr>
      <w:r w:rsidRPr="005B5389">
        <w:rPr>
          <w:b/>
          <w:spacing w:val="20"/>
          <w:sz w:val="24"/>
          <w:szCs w:val="24"/>
        </w:rPr>
        <w:t xml:space="preserve">ПОСТАНОВЛЕНИЕ     </w:t>
      </w:r>
    </w:p>
    <w:p w:rsidR="00B065F3" w:rsidRPr="005B5389" w:rsidRDefault="00B065F3" w:rsidP="00B065F3">
      <w:pPr>
        <w:ind w:right="-686"/>
        <w:jc w:val="center"/>
        <w:rPr>
          <w:sz w:val="24"/>
          <w:szCs w:val="24"/>
        </w:rPr>
      </w:pPr>
      <w:r w:rsidRPr="005B5389">
        <w:rPr>
          <w:sz w:val="24"/>
          <w:szCs w:val="24"/>
        </w:rPr>
        <w:t>от ___________ № ___________</w:t>
      </w:r>
    </w:p>
    <w:p w:rsidR="00B065F3" w:rsidRPr="005B5389" w:rsidRDefault="00B065F3" w:rsidP="00B065F3">
      <w:pPr>
        <w:ind w:right="-686"/>
        <w:jc w:val="center"/>
        <w:rPr>
          <w:sz w:val="24"/>
          <w:szCs w:val="24"/>
        </w:rPr>
      </w:pPr>
    </w:p>
    <w:p w:rsidR="00C11EB8" w:rsidRPr="005B5389" w:rsidRDefault="00C11EB8" w:rsidP="00C11EB8">
      <w:pPr>
        <w:tabs>
          <w:tab w:val="left" w:pos="4536"/>
          <w:tab w:val="left" w:pos="4962"/>
        </w:tabs>
        <w:ind w:right="1885"/>
        <w:jc w:val="both"/>
        <w:rPr>
          <w:sz w:val="24"/>
          <w:szCs w:val="24"/>
        </w:rPr>
      </w:pPr>
      <w:r w:rsidRPr="005B5389">
        <w:rPr>
          <w:sz w:val="24"/>
          <w:szCs w:val="24"/>
        </w:rPr>
        <w:t xml:space="preserve">Об утверждении административного регламента </w:t>
      </w:r>
    </w:p>
    <w:p w:rsidR="00C11EB8" w:rsidRPr="005B5389" w:rsidRDefault="00C11EB8" w:rsidP="00C11EB8">
      <w:pPr>
        <w:tabs>
          <w:tab w:val="left" w:pos="4536"/>
          <w:tab w:val="left" w:pos="4962"/>
        </w:tabs>
        <w:ind w:right="1885"/>
        <w:jc w:val="both"/>
        <w:rPr>
          <w:sz w:val="24"/>
          <w:szCs w:val="24"/>
        </w:rPr>
      </w:pPr>
      <w:r w:rsidRPr="005B5389">
        <w:rPr>
          <w:sz w:val="24"/>
          <w:szCs w:val="24"/>
        </w:rPr>
        <w:t xml:space="preserve">по предоставлению муниципальной услуги </w:t>
      </w:r>
    </w:p>
    <w:p w:rsidR="00C11EB8" w:rsidRPr="005B5389" w:rsidRDefault="00C11EB8" w:rsidP="00C11EB8">
      <w:pPr>
        <w:tabs>
          <w:tab w:val="left" w:pos="4536"/>
          <w:tab w:val="left" w:pos="4962"/>
        </w:tabs>
        <w:ind w:right="1885"/>
        <w:jc w:val="both"/>
        <w:rPr>
          <w:sz w:val="24"/>
          <w:szCs w:val="24"/>
        </w:rPr>
      </w:pPr>
      <w:r w:rsidRPr="005B5389">
        <w:rPr>
          <w:sz w:val="24"/>
          <w:szCs w:val="24"/>
        </w:rPr>
        <w:t>«</w:t>
      </w:r>
      <w:r w:rsidRPr="005B5389">
        <w:rPr>
          <w:color w:val="000000"/>
          <w:sz w:val="24"/>
          <w:szCs w:val="24"/>
        </w:rPr>
        <w:t>В</w:t>
      </w:r>
      <w:r w:rsidRPr="005B5389">
        <w:rPr>
          <w:sz w:val="24"/>
          <w:szCs w:val="24"/>
        </w:rPr>
        <w:t xml:space="preserve">ыдача разрешений на ввод объектов в эксплуатацию», </w:t>
      </w:r>
    </w:p>
    <w:p w:rsidR="00C11EB8" w:rsidRPr="005B5389" w:rsidRDefault="00C11EB8" w:rsidP="00C11EB8">
      <w:pPr>
        <w:tabs>
          <w:tab w:val="left" w:pos="4536"/>
          <w:tab w:val="left" w:pos="4962"/>
        </w:tabs>
        <w:ind w:right="1885"/>
        <w:jc w:val="both"/>
        <w:rPr>
          <w:sz w:val="24"/>
          <w:szCs w:val="24"/>
        </w:rPr>
      </w:pPr>
      <w:r w:rsidRPr="005B5389">
        <w:rPr>
          <w:sz w:val="24"/>
          <w:szCs w:val="24"/>
        </w:rPr>
        <w:t xml:space="preserve">в случае ввода в эксплуатацию объектов </w:t>
      </w:r>
    </w:p>
    <w:p w:rsidR="00C11EB8" w:rsidRPr="005B5389" w:rsidRDefault="00C11EB8" w:rsidP="00C11EB8">
      <w:pPr>
        <w:tabs>
          <w:tab w:val="left" w:pos="4536"/>
          <w:tab w:val="left" w:pos="4962"/>
        </w:tabs>
        <w:ind w:right="1885"/>
        <w:jc w:val="both"/>
        <w:rPr>
          <w:sz w:val="24"/>
          <w:szCs w:val="24"/>
        </w:rPr>
      </w:pPr>
      <w:r w:rsidRPr="005B5389">
        <w:rPr>
          <w:sz w:val="24"/>
          <w:szCs w:val="24"/>
        </w:rPr>
        <w:t xml:space="preserve">капитального строительства, проектная документация </w:t>
      </w:r>
    </w:p>
    <w:p w:rsidR="00C11EB8" w:rsidRPr="005B5389" w:rsidRDefault="00C11EB8" w:rsidP="00C11EB8">
      <w:pPr>
        <w:tabs>
          <w:tab w:val="left" w:pos="4536"/>
          <w:tab w:val="left" w:pos="4962"/>
        </w:tabs>
        <w:ind w:right="1885"/>
        <w:jc w:val="both"/>
        <w:rPr>
          <w:sz w:val="24"/>
          <w:szCs w:val="24"/>
        </w:rPr>
      </w:pPr>
      <w:r w:rsidRPr="005B5389">
        <w:rPr>
          <w:sz w:val="24"/>
          <w:szCs w:val="24"/>
        </w:rPr>
        <w:t>которых не подлежит экспертизе</w:t>
      </w:r>
    </w:p>
    <w:p w:rsidR="00C11EB8" w:rsidRPr="005B5389" w:rsidRDefault="00C11EB8" w:rsidP="00C11EB8">
      <w:pPr>
        <w:tabs>
          <w:tab w:val="left" w:pos="5812"/>
        </w:tabs>
        <w:ind w:right="3260"/>
        <w:rPr>
          <w:color w:val="FF0000"/>
          <w:sz w:val="24"/>
          <w:szCs w:val="24"/>
        </w:rPr>
      </w:pPr>
    </w:p>
    <w:p w:rsidR="00C11EB8" w:rsidRPr="005B5389" w:rsidRDefault="00C11EB8" w:rsidP="00C11EB8">
      <w:pPr>
        <w:rPr>
          <w:sz w:val="24"/>
          <w:szCs w:val="24"/>
        </w:rPr>
      </w:pPr>
    </w:p>
    <w:p w:rsidR="00C11EB8" w:rsidRPr="005B5389" w:rsidRDefault="00C11EB8" w:rsidP="00C11EB8">
      <w:pPr>
        <w:ind w:firstLine="720"/>
        <w:jc w:val="both"/>
        <w:rPr>
          <w:b/>
          <w:bCs/>
          <w:sz w:val="24"/>
          <w:szCs w:val="24"/>
        </w:rPr>
      </w:pPr>
      <w:r w:rsidRPr="005B5389">
        <w:rPr>
          <w:sz w:val="24"/>
          <w:szCs w:val="24"/>
        </w:rPr>
        <w:t xml:space="preserve">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методическими рекомендациями по разработке административного регламента по предоставлению муниципальной услуги «Выдача разрешений на строительство»,  для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 администрация Сосновоборского городского округа </w:t>
      </w:r>
      <w:r w:rsidRPr="005B5389">
        <w:rPr>
          <w:b/>
          <w:sz w:val="24"/>
          <w:szCs w:val="24"/>
        </w:rPr>
        <w:t>п о с т а н о в л я е т:</w:t>
      </w:r>
      <w:r w:rsidRPr="005B5389">
        <w:rPr>
          <w:b/>
          <w:bCs/>
          <w:sz w:val="24"/>
          <w:szCs w:val="24"/>
        </w:rPr>
        <w:t xml:space="preserve"> </w:t>
      </w:r>
    </w:p>
    <w:p w:rsidR="00C11EB8" w:rsidRPr="005B5389" w:rsidRDefault="00C11EB8" w:rsidP="00C11EB8">
      <w:pPr>
        <w:ind w:firstLine="708"/>
        <w:jc w:val="both"/>
        <w:rPr>
          <w:sz w:val="24"/>
          <w:szCs w:val="24"/>
        </w:rPr>
      </w:pPr>
    </w:p>
    <w:p w:rsidR="00C11EB8" w:rsidRPr="005B5389" w:rsidRDefault="00C11EB8" w:rsidP="00C11EB8">
      <w:pPr>
        <w:pStyle w:val="affffd"/>
        <w:ind w:firstLine="708"/>
        <w:jc w:val="both"/>
      </w:pPr>
      <w:r w:rsidRPr="005B5389">
        <w:t>1. Утвердить административный регламент по предоставлению муниципальной услуги «</w:t>
      </w:r>
      <w:r w:rsidRPr="005B5389">
        <w:rPr>
          <w:color w:val="000000"/>
        </w:rPr>
        <w:t>В</w:t>
      </w:r>
      <w:r w:rsidRPr="005B5389">
        <w:t>ыдача разрешений на ввод объектов в эксплуатацию», в случае ввода в эксплуатацию объектов капитального строительства, проектная документация которых не подлежит экспертизе (Приложение).</w:t>
      </w:r>
    </w:p>
    <w:p w:rsidR="00C11EB8" w:rsidRPr="005B5389" w:rsidRDefault="00C11EB8" w:rsidP="00C11EB8">
      <w:pPr>
        <w:jc w:val="both"/>
        <w:rPr>
          <w:sz w:val="24"/>
          <w:szCs w:val="24"/>
        </w:rPr>
      </w:pPr>
      <w:r w:rsidRPr="005B5389">
        <w:rPr>
          <w:sz w:val="24"/>
          <w:szCs w:val="24"/>
        </w:rPr>
        <w:t xml:space="preserve">            2. Признать утратившим силу постановление администрации Сосновоборского городского округа от </w:t>
      </w:r>
      <w:r w:rsidR="00B065F3" w:rsidRPr="005B5389">
        <w:rPr>
          <w:sz w:val="24"/>
          <w:szCs w:val="24"/>
        </w:rPr>
        <w:t>22.07.2019 № 1555</w:t>
      </w:r>
      <w:r w:rsidR="00B065F3" w:rsidRPr="005B5389">
        <w:rPr>
          <w:color w:val="000000"/>
          <w:sz w:val="24"/>
          <w:szCs w:val="24"/>
        </w:rPr>
        <w:t xml:space="preserve"> </w:t>
      </w:r>
      <w:r w:rsidRPr="005B5389">
        <w:rPr>
          <w:color w:val="000000"/>
          <w:sz w:val="24"/>
          <w:szCs w:val="24"/>
        </w:rPr>
        <w:t>«Об утверждении административного регламента администрации Сосновоборского городского округа по предоставлению  муниципальной услуги  «В</w:t>
      </w:r>
      <w:r w:rsidRPr="005B5389">
        <w:rPr>
          <w:sz w:val="24"/>
          <w:szCs w:val="24"/>
        </w:rPr>
        <w:t xml:space="preserve">ыдача разрешений на ввод объектов в эксплуатацию» (с изменениями </w:t>
      </w:r>
      <w:r w:rsidR="00B065F3" w:rsidRPr="005B5389">
        <w:rPr>
          <w:sz w:val="24"/>
          <w:szCs w:val="24"/>
          <w:bdr w:val="none" w:sz="0" w:space="0" w:color="auto" w:frame="1"/>
          <w:shd w:val="clear" w:color="auto" w:fill="FFFFFF"/>
        </w:rPr>
        <w:t>от 09.06.2020 № 1060</w:t>
      </w:r>
      <w:r w:rsidR="00B065F3" w:rsidRPr="005B5389">
        <w:rPr>
          <w:sz w:val="24"/>
          <w:szCs w:val="24"/>
        </w:rPr>
        <w:t xml:space="preserve">, </w:t>
      </w:r>
      <w:r w:rsidR="00B065F3" w:rsidRPr="005B5389">
        <w:rPr>
          <w:sz w:val="24"/>
          <w:szCs w:val="24"/>
          <w:bdr w:val="none" w:sz="0" w:space="0" w:color="auto" w:frame="1"/>
          <w:shd w:val="clear" w:color="auto" w:fill="FFFFFF"/>
        </w:rPr>
        <w:t>от 22.11.2021 № 2314</w:t>
      </w:r>
      <w:r w:rsidR="00B065F3" w:rsidRPr="005B5389">
        <w:rPr>
          <w:sz w:val="24"/>
          <w:szCs w:val="24"/>
        </w:rPr>
        <w:t xml:space="preserve">, </w:t>
      </w:r>
      <w:r w:rsidR="00B065F3" w:rsidRPr="005B5389">
        <w:rPr>
          <w:sz w:val="24"/>
          <w:szCs w:val="24"/>
          <w:bdr w:val="none" w:sz="0" w:space="0" w:color="auto" w:frame="1"/>
          <w:shd w:val="clear" w:color="auto" w:fill="FFFFFF"/>
        </w:rPr>
        <w:t>от 07.12.2022 № 2930</w:t>
      </w:r>
      <w:r w:rsidRPr="005B5389">
        <w:rPr>
          <w:sz w:val="24"/>
          <w:szCs w:val="24"/>
        </w:rPr>
        <w:t>).</w:t>
      </w:r>
    </w:p>
    <w:p w:rsidR="00C11EB8" w:rsidRPr="005B5389" w:rsidRDefault="00C11EB8" w:rsidP="00C11EB8">
      <w:pPr>
        <w:pStyle w:val="affffd"/>
        <w:ind w:firstLine="708"/>
        <w:jc w:val="both"/>
      </w:pPr>
      <w:r w:rsidRPr="005B5389">
        <w:t>3. Общему отделу администрации обнародовать настоящее постановление на электронном сайте городской газеты «Маяк».</w:t>
      </w:r>
    </w:p>
    <w:p w:rsidR="00C11EB8" w:rsidRPr="005B5389" w:rsidRDefault="00C11EB8" w:rsidP="00C11EB8">
      <w:pPr>
        <w:pStyle w:val="affffd"/>
        <w:ind w:firstLine="708"/>
        <w:jc w:val="both"/>
      </w:pPr>
      <w:r w:rsidRPr="005B5389">
        <w:t>4. Отделу по связям с общественностью (пресс-центр) комитета по общественной безопасности и информации администрации (Никитина В.Г.) разместить настоящее  постановление на официальном сайте Сосновоборского городского округа.</w:t>
      </w:r>
    </w:p>
    <w:p w:rsidR="00C11EB8" w:rsidRPr="005B5389" w:rsidRDefault="00C11EB8" w:rsidP="00C11EB8">
      <w:pPr>
        <w:pStyle w:val="affffd"/>
        <w:ind w:firstLine="708"/>
        <w:jc w:val="both"/>
      </w:pPr>
      <w:r w:rsidRPr="005B5389">
        <w:t>5. Настоящее постановление вступает в силу со дня официального обнародования.</w:t>
      </w:r>
    </w:p>
    <w:p w:rsidR="00C11EB8" w:rsidRPr="005B5389" w:rsidRDefault="00C11EB8" w:rsidP="00C11EB8">
      <w:pPr>
        <w:pStyle w:val="affffd"/>
        <w:ind w:firstLine="708"/>
        <w:jc w:val="both"/>
      </w:pPr>
      <w:r w:rsidRPr="005B5389">
        <w:t>6. Контроль исполнения настоящего постановления оставляю за собой.</w:t>
      </w:r>
    </w:p>
    <w:p w:rsidR="00C11EB8" w:rsidRPr="005B5389" w:rsidRDefault="00C11EB8" w:rsidP="00C11EB8">
      <w:pPr>
        <w:pStyle w:val="affffb"/>
        <w:ind w:left="0" w:firstLine="709"/>
        <w:jc w:val="both"/>
        <w:rPr>
          <w:sz w:val="24"/>
          <w:szCs w:val="24"/>
        </w:rPr>
      </w:pPr>
    </w:p>
    <w:p w:rsidR="00B065F3" w:rsidRPr="005B5389" w:rsidRDefault="00B065F3" w:rsidP="00C11EB8">
      <w:pPr>
        <w:pStyle w:val="affffb"/>
        <w:ind w:left="0" w:firstLine="709"/>
        <w:jc w:val="both"/>
        <w:rPr>
          <w:sz w:val="24"/>
          <w:szCs w:val="24"/>
        </w:rPr>
      </w:pPr>
    </w:p>
    <w:p w:rsidR="00C11EB8" w:rsidRPr="005B5389" w:rsidRDefault="00C11EB8" w:rsidP="00C11EB8">
      <w:pPr>
        <w:pStyle w:val="affffb"/>
        <w:ind w:left="0" w:firstLine="709"/>
        <w:jc w:val="both"/>
        <w:rPr>
          <w:sz w:val="24"/>
          <w:szCs w:val="24"/>
        </w:rPr>
      </w:pPr>
    </w:p>
    <w:p w:rsidR="00C11EB8" w:rsidRPr="005B5389" w:rsidRDefault="00C11EB8" w:rsidP="00C11EB8">
      <w:pPr>
        <w:rPr>
          <w:sz w:val="24"/>
          <w:szCs w:val="24"/>
        </w:rPr>
      </w:pPr>
      <w:r w:rsidRPr="005B5389">
        <w:rPr>
          <w:sz w:val="24"/>
          <w:szCs w:val="24"/>
        </w:rPr>
        <w:t>Глава администрации</w:t>
      </w:r>
    </w:p>
    <w:p w:rsidR="00C11EB8" w:rsidRPr="005B5389" w:rsidRDefault="00C11EB8" w:rsidP="00C11EB8">
      <w:pPr>
        <w:rPr>
          <w:sz w:val="24"/>
          <w:szCs w:val="24"/>
        </w:rPr>
      </w:pPr>
      <w:r w:rsidRPr="005B5389">
        <w:rPr>
          <w:sz w:val="24"/>
          <w:szCs w:val="24"/>
        </w:rPr>
        <w:t xml:space="preserve">Сосновоборского городского округа                                                              </w:t>
      </w:r>
      <w:r w:rsidRPr="005B5389">
        <w:rPr>
          <w:spacing w:val="-7"/>
          <w:sz w:val="24"/>
          <w:szCs w:val="24"/>
        </w:rPr>
        <w:t>М.В.Воронков</w:t>
      </w:r>
    </w:p>
    <w:p w:rsidR="00C11EB8" w:rsidRPr="005B5389" w:rsidRDefault="00C11EB8" w:rsidP="00C11EB8">
      <w:pPr>
        <w:rPr>
          <w:sz w:val="24"/>
          <w:szCs w:val="24"/>
        </w:rPr>
      </w:pPr>
    </w:p>
    <w:p w:rsidR="00B065F3" w:rsidRPr="005B5389" w:rsidRDefault="00B065F3" w:rsidP="00C11EB8">
      <w:pPr>
        <w:rPr>
          <w:sz w:val="24"/>
          <w:szCs w:val="24"/>
        </w:rPr>
      </w:pPr>
    </w:p>
    <w:p w:rsidR="00B065F3" w:rsidRPr="005B5389" w:rsidRDefault="00B065F3" w:rsidP="00C11EB8">
      <w:pPr>
        <w:rPr>
          <w:sz w:val="24"/>
          <w:szCs w:val="24"/>
        </w:rPr>
      </w:pPr>
    </w:p>
    <w:p w:rsidR="00B065F3" w:rsidRPr="005B5389" w:rsidRDefault="00B065F3" w:rsidP="00C11EB8">
      <w:pPr>
        <w:rPr>
          <w:sz w:val="24"/>
          <w:szCs w:val="24"/>
        </w:rPr>
      </w:pPr>
    </w:p>
    <w:p w:rsidR="00B065F3" w:rsidRPr="005B5389" w:rsidRDefault="00B065F3" w:rsidP="00C11EB8">
      <w:pPr>
        <w:rPr>
          <w:sz w:val="24"/>
          <w:szCs w:val="24"/>
        </w:rPr>
      </w:pPr>
    </w:p>
    <w:p w:rsidR="00C11EB8" w:rsidRPr="005B5389" w:rsidRDefault="00C11EB8" w:rsidP="00C11EB8">
      <w:pPr>
        <w:rPr>
          <w:sz w:val="18"/>
          <w:szCs w:val="18"/>
        </w:rPr>
      </w:pPr>
      <w:r w:rsidRPr="005B5389">
        <w:rPr>
          <w:sz w:val="18"/>
          <w:szCs w:val="18"/>
        </w:rPr>
        <w:t>Исп. Михайлов Ю.В.</w:t>
      </w:r>
    </w:p>
    <w:p w:rsidR="00C11EB8" w:rsidRDefault="00C11EB8" w:rsidP="00C11EB8">
      <w:pPr>
        <w:rPr>
          <w:sz w:val="18"/>
          <w:szCs w:val="18"/>
        </w:rPr>
      </w:pPr>
      <w:r w:rsidRPr="005B5389">
        <w:rPr>
          <w:sz w:val="18"/>
          <w:szCs w:val="18"/>
        </w:rPr>
        <w:t>Тел. 6-28-32</w:t>
      </w: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Default="003D32FA" w:rsidP="00C11EB8">
      <w:pPr>
        <w:rPr>
          <w:sz w:val="18"/>
          <w:szCs w:val="18"/>
        </w:rPr>
      </w:pPr>
    </w:p>
    <w:p w:rsidR="003D32FA" w:rsidRPr="005B5389" w:rsidRDefault="003D32FA" w:rsidP="00C11EB8">
      <w:pPr>
        <w:rPr>
          <w:sz w:val="18"/>
          <w:szCs w:val="18"/>
        </w:rPr>
      </w:pPr>
    </w:p>
    <w:p w:rsidR="00B065F3" w:rsidRPr="005B5389" w:rsidRDefault="00B065F3" w:rsidP="00B065F3">
      <w:pPr>
        <w:rPr>
          <w:sz w:val="24"/>
          <w:szCs w:val="24"/>
        </w:rPr>
      </w:pPr>
      <w:r w:rsidRPr="005B5389">
        <w:rPr>
          <w:sz w:val="24"/>
          <w:szCs w:val="24"/>
        </w:rPr>
        <w:t>СОГЛАСОВАНО:</w:t>
      </w:r>
    </w:p>
    <w:p w:rsidR="00B065F3" w:rsidRPr="005B5389" w:rsidRDefault="00B065F3" w:rsidP="00B065F3">
      <w:pPr>
        <w:rPr>
          <w:sz w:val="24"/>
          <w:szCs w:val="24"/>
        </w:rPr>
      </w:pPr>
    </w:p>
    <w:p w:rsidR="00B065F3" w:rsidRPr="005B5389" w:rsidRDefault="00B065F3" w:rsidP="00B065F3">
      <w:pPr>
        <w:rPr>
          <w:sz w:val="24"/>
          <w:szCs w:val="24"/>
        </w:rPr>
      </w:pPr>
      <w:r w:rsidRPr="005B5389">
        <w:rPr>
          <w:sz w:val="24"/>
          <w:szCs w:val="24"/>
        </w:rPr>
        <w:t>Первый заместитель главы администрации</w:t>
      </w:r>
    </w:p>
    <w:p w:rsidR="00B065F3" w:rsidRPr="005B5389" w:rsidRDefault="00B065F3" w:rsidP="00B065F3">
      <w:pPr>
        <w:rPr>
          <w:sz w:val="24"/>
          <w:szCs w:val="24"/>
        </w:rPr>
      </w:pPr>
      <w:r w:rsidRPr="005B5389">
        <w:rPr>
          <w:sz w:val="24"/>
          <w:szCs w:val="24"/>
        </w:rPr>
        <w:t xml:space="preserve">_________________ </w:t>
      </w:r>
      <w:r w:rsidRPr="005B5389">
        <w:rPr>
          <w:sz w:val="24"/>
          <w:szCs w:val="24"/>
        </w:rPr>
        <w:tab/>
        <w:t>С.Г.Лютиков</w:t>
      </w:r>
    </w:p>
    <w:p w:rsidR="00B065F3" w:rsidRPr="005B5389" w:rsidRDefault="00B065F3" w:rsidP="00B065F3">
      <w:pPr>
        <w:tabs>
          <w:tab w:val="left" w:pos="3660"/>
        </w:tabs>
        <w:jc w:val="both"/>
        <w:rPr>
          <w:sz w:val="24"/>
          <w:szCs w:val="24"/>
        </w:rPr>
      </w:pPr>
      <w:r w:rsidRPr="005B5389">
        <w:rPr>
          <w:sz w:val="24"/>
          <w:szCs w:val="24"/>
        </w:rPr>
        <w:t>_______________________2023</w:t>
      </w:r>
      <w:r w:rsidRPr="005B5389">
        <w:rPr>
          <w:sz w:val="24"/>
          <w:szCs w:val="24"/>
        </w:rPr>
        <w:tab/>
      </w:r>
    </w:p>
    <w:p w:rsidR="00B065F3" w:rsidRPr="005B5389" w:rsidRDefault="00B065F3" w:rsidP="00B065F3">
      <w:pPr>
        <w:jc w:val="both"/>
        <w:rPr>
          <w:sz w:val="24"/>
          <w:szCs w:val="24"/>
        </w:rPr>
      </w:pPr>
    </w:p>
    <w:p w:rsidR="00B065F3" w:rsidRPr="005B5389" w:rsidRDefault="00B065F3" w:rsidP="00B065F3">
      <w:pPr>
        <w:jc w:val="both"/>
        <w:rPr>
          <w:sz w:val="24"/>
          <w:szCs w:val="24"/>
        </w:rPr>
      </w:pPr>
      <w:r w:rsidRPr="005B5389">
        <w:rPr>
          <w:sz w:val="24"/>
          <w:szCs w:val="24"/>
        </w:rPr>
        <w:t xml:space="preserve">Председатель комитета архитектуры, </w:t>
      </w:r>
    </w:p>
    <w:p w:rsidR="00B065F3" w:rsidRPr="005B5389" w:rsidRDefault="00B065F3" w:rsidP="00B065F3">
      <w:pPr>
        <w:jc w:val="both"/>
        <w:rPr>
          <w:sz w:val="24"/>
          <w:szCs w:val="24"/>
        </w:rPr>
      </w:pPr>
      <w:r w:rsidRPr="005B5389">
        <w:rPr>
          <w:sz w:val="24"/>
          <w:szCs w:val="24"/>
        </w:rPr>
        <w:t>градостроительства  и землепользования</w:t>
      </w:r>
    </w:p>
    <w:p w:rsidR="00B065F3" w:rsidRPr="005B5389" w:rsidRDefault="00B065F3" w:rsidP="00B065F3">
      <w:pPr>
        <w:jc w:val="both"/>
        <w:rPr>
          <w:sz w:val="24"/>
          <w:szCs w:val="24"/>
        </w:rPr>
      </w:pPr>
      <w:r w:rsidRPr="005B5389">
        <w:rPr>
          <w:sz w:val="24"/>
          <w:szCs w:val="24"/>
        </w:rPr>
        <w:t>______________ Е.В.Леменкова</w:t>
      </w:r>
    </w:p>
    <w:p w:rsidR="00B065F3" w:rsidRPr="005B5389" w:rsidRDefault="00B065F3" w:rsidP="00B065F3">
      <w:pPr>
        <w:jc w:val="both"/>
        <w:rPr>
          <w:sz w:val="24"/>
          <w:szCs w:val="24"/>
        </w:rPr>
      </w:pPr>
      <w:r w:rsidRPr="005B5389">
        <w:rPr>
          <w:sz w:val="24"/>
          <w:szCs w:val="24"/>
        </w:rPr>
        <w:t>_______________________2023</w:t>
      </w:r>
    </w:p>
    <w:p w:rsidR="00B065F3" w:rsidRPr="005B5389" w:rsidRDefault="00B065F3" w:rsidP="00B065F3">
      <w:pPr>
        <w:jc w:val="both"/>
        <w:rPr>
          <w:sz w:val="24"/>
          <w:szCs w:val="24"/>
        </w:rPr>
      </w:pPr>
    </w:p>
    <w:p w:rsidR="00B065F3" w:rsidRPr="005B5389" w:rsidRDefault="00B065F3" w:rsidP="00B065F3">
      <w:pPr>
        <w:rPr>
          <w:sz w:val="24"/>
          <w:szCs w:val="24"/>
        </w:rPr>
      </w:pPr>
    </w:p>
    <w:p w:rsidR="00B065F3" w:rsidRPr="005B5389" w:rsidRDefault="00B065F3" w:rsidP="00B065F3">
      <w:pPr>
        <w:pStyle w:val="af9"/>
        <w:ind w:firstLine="0"/>
        <w:rPr>
          <w:rFonts w:ascii="Times New Roman" w:hAnsi="Times New Roman"/>
        </w:rPr>
      </w:pPr>
      <w:r w:rsidRPr="005B5389">
        <w:rPr>
          <w:rFonts w:ascii="Times New Roman" w:hAnsi="Times New Roman"/>
        </w:rPr>
        <w:t>Зам. начальника юридического отдела</w:t>
      </w:r>
    </w:p>
    <w:p w:rsidR="00B065F3" w:rsidRPr="005B5389" w:rsidRDefault="00B065F3" w:rsidP="00B065F3">
      <w:pPr>
        <w:jc w:val="both"/>
        <w:rPr>
          <w:sz w:val="24"/>
          <w:szCs w:val="24"/>
        </w:rPr>
      </w:pPr>
      <w:r w:rsidRPr="005B5389">
        <w:rPr>
          <w:sz w:val="24"/>
          <w:szCs w:val="24"/>
        </w:rPr>
        <w:t xml:space="preserve">_________________ </w:t>
      </w:r>
      <w:r w:rsidRPr="005B5389">
        <w:rPr>
          <w:sz w:val="24"/>
          <w:szCs w:val="24"/>
        </w:rPr>
        <w:tab/>
        <w:t>Л.Н.Козлова</w:t>
      </w:r>
    </w:p>
    <w:p w:rsidR="00B065F3" w:rsidRPr="005B5389" w:rsidRDefault="00B065F3" w:rsidP="00B065F3">
      <w:pPr>
        <w:rPr>
          <w:sz w:val="24"/>
          <w:szCs w:val="24"/>
        </w:rPr>
      </w:pPr>
      <w:r w:rsidRPr="005B5389">
        <w:rPr>
          <w:sz w:val="24"/>
          <w:szCs w:val="24"/>
        </w:rPr>
        <w:t>_______________________2023</w:t>
      </w:r>
    </w:p>
    <w:p w:rsidR="00B065F3" w:rsidRPr="005B5389" w:rsidRDefault="00B065F3" w:rsidP="00B065F3">
      <w:pPr>
        <w:tabs>
          <w:tab w:val="left" w:pos="7050"/>
        </w:tabs>
        <w:rPr>
          <w:sz w:val="24"/>
          <w:szCs w:val="24"/>
        </w:rPr>
      </w:pPr>
    </w:p>
    <w:p w:rsidR="00B065F3" w:rsidRPr="005B5389" w:rsidRDefault="00B065F3" w:rsidP="00B065F3">
      <w:pPr>
        <w:jc w:val="both"/>
        <w:rPr>
          <w:sz w:val="24"/>
          <w:szCs w:val="24"/>
        </w:rPr>
      </w:pPr>
      <w:r w:rsidRPr="005B5389">
        <w:rPr>
          <w:sz w:val="24"/>
          <w:szCs w:val="24"/>
        </w:rPr>
        <w:t xml:space="preserve">Начальник общего отдела </w:t>
      </w:r>
    </w:p>
    <w:p w:rsidR="00B065F3" w:rsidRPr="005B5389" w:rsidRDefault="00B065F3" w:rsidP="00B065F3">
      <w:pPr>
        <w:jc w:val="both"/>
        <w:rPr>
          <w:sz w:val="24"/>
          <w:szCs w:val="24"/>
        </w:rPr>
      </w:pPr>
      <w:r w:rsidRPr="005B5389">
        <w:rPr>
          <w:sz w:val="24"/>
          <w:szCs w:val="24"/>
        </w:rPr>
        <w:t>_________________ М.С.Смолкина</w:t>
      </w:r>
    </w:p>
    <w:p w:rsidR="00B065F3" w:rsidRPr="005B5389" w:rsidRDefault="00B065F3" w:rsidP="00B065F3">
      <w:pPr>
        <w:rPr>
          <w:sz w:val="24"/>
          <w:szCs w:val="24"/>
        </w:rPr>
      </w:pPr>
      <w:r w:rsidRPr="005B5389">
        <w:rPr>
          <w:sz w:val="24"/>
          <w:szCs w:val="24"/>
        </w:rPr>
        <w:t>_______________________2023</w:t>
      </w:r>
    </w:p>
    <w:p w:rsidR="00C11EB8" w:rsidRPr="005B5389" w:rsidRDefault="00C11EB8" w:rsidP="00C11EB8">
      <w:pPr>
        <w:rPr>
          <w:sz w:val="24"/>
          <w:szCs w:val="24"/>
        </w:rPr>
      </w:pPr>
    </w:p>
    <w:p w:rsidR="00C11EB8" w:rsidRPr="005B5389" w:rsidRDefault="00C11EB8" w:rsidP="00C11EB8">
      <w:pPr>
        <w:rPr>
          <w:sz w:val="24"/>
          <w:szCs w:val="24"/>
        </w:rPr>
      </w:pPr>
    </w:p>
    <w:p w:rsidR="00C11EB8" w:rsidRPr="005B5389" w:rsidRDefault="00C11EB8" w:rsidP="00C11EB8">
      <w:pPr>
        <w:jc w:val="both"/>
        <w:rPr>
          <w:sz w:val="24"/>
          <w:szCs w:val="24"/>
        </w:rPr>
      </w:pPr>
    </w:p>
    <w:p w:rsidR="00C11EB8" w:rsidRPr="005B5389" w:rsidRDefault="00C11EB8" w:rsidP="00C11EB8">
      <w:pPr>
        <w:rPr>
          <w:sz w:val="24"/>
          <w:szCs w:val="24"/>
        </w:rPr>
      </w:pPr>
    </w:p>
    <w:p w:rsidR="00C11EB8" w:rsidRPr="005B5389" w:rsidRDefault="00C11EB8" w:rsidP="00C11EB8">
      <w:pPr>
        <w:rPr>
          <w:sz w:val="24"/>
          <w:szCs w:val="24"/>
        </w:rPr>
      </w:pPr>
    </w:p>
    <w:p w:rsidR="00C11EB8" w:rsidRPr="005B5389" w:rsidRDefault="00C11EB8" w:rsidP="00C11EB8">
      <w:pPr>
        <w:rPr>
          <w:sz w:val="24"/>
          <w:szCs w:val="24"/>
        </w:rPr>
      </w:pPr>
    </w:p>
    <w:p w:rsidR="00C11EB8" w:rsidRPr="005B5389" w:rsidRDefault="00C11EB8" w:rsidP="00C11EB8">
      <w:pPr>
        <w:jc w:val="right"/>
        <w:rPr>
          <w:sz w:val="24"/>
          <w:szCs w:val="24"/>
        </w:rPr>
      </w:pPr>
      <w:r w:rsidRPr="005B5389">
        <w:rPr>
          <w:sz w:val="24"/>
          <w:szCs w:val="24"/>
        </w:rPr>
        <w:t xml:space="preserve">                                                                                                                                           Рассылка:</w:t>
      </w:r>
    </w:p>
    <w:p w:rsidR="00C11EB8" w:rsidRPr="005B5389" w:rsidRDefault="00C11EB8" w:rsidP="00C11EB8">
      <w:pPr>
        <w:jc w:val="right"/>
        <w:rPr>
          <w:sz w:val="24"/>
          <w:szCs w:val="24"/>
        </w:rPr>
      </w:pPr>
      <w:r w:rsidRPr="005B5389">
        <w:rPr>
          <w:sz w:val="24"/>
          <w:szCs w:val="24"/>
        </w:rPr>
        <w:t>КАГиЗ, общ. отдел,</w:t>
      </w:r>
    </w:p>
    <w:p w:rsidR="00C11EB8" w:rsidRPr="005B5389" w:rsidRDefault="00C11EB8" w:rsidP="00C11EB8">
      <w:pPr>
        <w:jc w:val="right"/>
        <w:rPr>
          <w:sz w:val="24"/>
          <w:szCs w:val="24"/>
        </w:rPr>
      </w:pPr>
      <w:r w:rsidRPr="005B5389">
        <w:rPr>
          <w:sz w:val="24"/>
          <w:szCs w:val="24"/>
        </w:rPr>
        <w:t xml:space="preserve">                                                     прокуратура, пресс-центр</w:t>
      </w: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C11EB8" w:rsidRPr="005B5389" w:rsidRDefault="00C11EB8"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B065F3" w:rsidRPr="005B5389" w:rsidRDefault="00B065F3" w:rsidP="00C11EB8">
      <w:pPr>
        <w:jc w:val="right"/>
        <w:rPr>
          <w:sz w:val="24"/>
          <w:szCs w:val="24"/>
        </w:rPr>
      </w:pPr>
    </w:p>
    <w:p w:rsidR="00C11EB8" w:rsidRPr="005B5389" w:rsidRDefault="00C11EB8" w:rsidP="00C11EB8">
      <w:pPr>
        <w:jc w:val="right"/>
        <w:rPr>
          <w:b/>
          <w:sz w:val="24"/>
          <w:szCs w:val="24"/>
        </w:rPr>
      </w:pPr>
      <w:r w:rsidRPr="005B5389">
        <w:rPr>
          <w:b/>
          <w:sz w:val="24"/>
          <w:szCs w:val="24"/>
        </w:rPr>
        <w:t>УТВЕРЖДЕН</w:t>
      </w:r>
    </w:p>
    <w:p w:rsidR="00C11EB8" w:rsidRPr="005B5389" w:rsidRDefault="00C11EB8" w:rsidP="00C11EB8">
      <w:pPr>
        <w:jc w:val="right"/>
        <w:rPr>
          <w:sz w:val="24"/>
          <w:szCs w:val="24"/>
        </w:rPr>
      </w:pPr>
      <w:r w:rsidRPr="005B5389">
        <w:rPr>
          <w:sz w:val="24"/>
          <w:szCs w:val="24"/>
        </w:rPr>
        <w:t>постановлением администрации</w:t>
      </w:r>
    </w:p>
    <w:p w:rsidR="00C11EB8" w:rsidRPr="005B5389" w:rsidRDefault="00C11EB8" w:rsidP="00C11EB8">
      <w:pPr>
        <w:jc w:val="right"/>
        <w:rPr>
          <w:sz w:val="24"/>
          <w:szCs w:val="24"/>
        </w:rPr>
      </w:pPr>
      <w:r w:rsidRPr="005B5389">
        <w:rPr>
          <w:sz w:val="24"/>
          <w:szCs w:val="24"/>
        </w:rPr>
        <w:t>Сосновоборского городского округа</w:t>
      </w:r>
    </w:p>
    <w:p w:rsidR="00C11EB8" w:rsidRPr="005B5389" w:rsidRDefault="00C11EB8" w:rsidP="00B065F3">
      <w:pPr>
        <w:jc w:val="right"/>
        <w:rPr>
          <w:sz w:val="24"/>
          <w:szCs w:val="24"/>
        </w:rPr>
      </w:pPr>
      <w:r w:rsidRPr="005B5389">
        <w:rPr>
          <w:sz w:val="24"/>
          <w:szCs w:val="24"/>
        </w:rPr>
        <w:t xml:space="preserve">от </w:t>
      </w:r>
      <w:r w:rsidR="00B065F3" w:rsidRPr="005B5389">
        <w:rPr>
          <w:sz w:val="24"/>
          <w:szCs w:val="24"/>
        </w:rPr>
        <w:t>_____________</w:t>
      </w:r>
      <w:r w:rsidRPr="005B5389">
        <w:rPr>
          <w:sz w:val="24"/>
          <w:szCs w:val="24"/>
        </w:rPr>
        <w:t xml:space="preserve">№ </w:t>
      </w:r>
      <w:r w:rsidR="00B065F3" w:rsidRPr="005B5389">
        <w:rPr>
          <w:sz w:val="24"/>
          <w:szCs w:val="24"/>
        </w:rPr>
        <w:t>______________</w:t>
      </w:r>
    </w:p>
    <w:p w:rsidR="00C11EB8" w:rsidRPr="005B5389" w:rsidRDefault="00C11EB8" w:rsidP="00C11EB8">
      <w:pPr>
        <w:jc w:val="right"/>
        <w:rPr>
          <w:sz w:val="24"/>
          <w:szCs w:val="24"/>
        </w:rPr>
      </w:pPr>
      <w:r w:rsidRPr="005B5389">
        <w:rPr>
          <w:sz w:val="24"/>
          <w:szCs w:val="24"/>
        </w:rPr>
        <w:t xml:space="preserve"> (Приложение)</w:t>
      </w:r>
    </w:p>
    <w:p w:rsidR="00C11EB8" w:rsidRPr="005B5389" w:rsidRDefault="00C11EB8" w:rsidP="00C11EB8">
      <w:pPr>
        <w:pStyle w:val="ConsPlusTitle"/>
        <w:widowControl/>
        <w:jc w:val="both"/>
        <w:outlineLvl w:val="0"/>
        <w:rPr>
          <w:rFonts w:ascii="Times New Roman" w:hAnsi="Times New Roman" w:cs="Times New Roman"/>
          <w:sz w:val="24"/>
          <w:szCs w:val="24"/>
        </w:rPr>
      </w:pPr>
    </w:p>
    <w:p w:rsidR="00C11EB8" w:rsidRPr="005B5389" w:rsidRDefault="00C11EB8" w:rsidP="00C11EB8">
      <w:pPr>
        <w:pStyle w:val="ConsPlusTitle"/>
        <w:widowControl/>
        <w:jc w:val="both"/>
        <w:outlineLvl w:val="0"/>
        <w:rPr>
          <w:rFonts w:ascii="Times New Roman" w:hAnsi="Times New Roman" w:cs="Times New Roman"/>
          <w:sz w:val="24"/>
          <w:szCs w:val="24"/>
        </w:rPr>
      </w:pPr>
    </w:p>
    <w:p w:rsidR="00C11EB8" w:rsidRPr="005B5389" w:rsidRDefault="00C11EB8" w:rsidP="00C11EB8">
      <w:pPr>
        <w:pStyle w:val="ConsPlusTitle"/>
        <w:widowControl/>
        <w:jc w:val="both"/>
        <w:outlineLvl w:val="0"/>
        <w:rPr>
          <w:rFonts w:ascii="Times New Roman" w:hAnsi="Times New Roman" w:cs="Times New Roman"/>
          <w:sz w:val="24"/>
          <w:szCs w:val="24"/>
        </w:rPr>
      </w:pPr>
    </w:p>
    <w:p w:rsidR="00C11EB8" w:rsidRPr="005B5389" w:rsidRDefault="00C11EB8" w:rsidP="00C11EB8">
      <w:pPr>
        <w:pStyle w:val="ConsPlusTitle"/>
        <w:widowControl/>
        <w:jc w:val="center"/>
        <w:outlineLvl w:val="0"/>
        <w:rPr>
          <w:rFonts w:ascii="Times New Roman" w:hAnsi="Times New Roman" w:cs="Times New Roman"/>
          <w:sz w:val="24"/>
          <w:szCs w:val="24"/>
        </w:rPr>
      </w:pPr>
      <w:r w:rsidRPr="005B5389">
        <w:rPr>
          <w:rFonts w:ascii="Times New Roman" w:hAnsi="Times New Roman" w:cs="Times New Roman"/>
          <w:sz w:val="24"/>
          <w:szCs w:val="24"/>
        </w:rPr>
        <w:t>АДМИНИСТРАТИВНЫЙ РЕГЛАМЕНТ</w:t>
      </w:r>
    </w:p>
    <w:p w:rsidR="00C11EB8" w:rsidRPr="005B5389" w:rsidRDefault="00C11EB8" w:rsidP="00C11EB8">
      <w:pPr>
        <w:jc w:val="center"/>
        <w:rPr>
          <w:b/>
          <w:sz w:val="24"/>
          <w:szCs w:val="24"/>
        </w:rPr>
      </w:pPr>
      <w:r w:rsidRPr="005B5389">
        <w:rPr>
          <w:b/>
          <w:sz w:val="24"/>
          <w:szCs w:val="24"/>
        </w:rPr>
        <w:t xml:space="preserve">по предоставлению администрацией Сосновоборского городского округа муниципальной услуги </w:t>
      </w:r>
      <w:r w:rsidRPr="005B5389">
        <w:rPr>
          <w:b/>
          <w:color w:val="000000"/>
          <w:sz w:val="24"/>
          <w:szCs w:val="24"/>
        </w:rPr>
        <w:t>«В</w:t>
      </w:r>
      <w:r w:rsidRPr="005B5389">
        <w:rPr>
          <w:b/>
          <w:sz w:val="24"/>
          <w:szCs w:val="24"/>
        </w:rPr>
        <w:t>ыдача разрешений на ввод объектов в эксплуатацию», в случае ввода в эксплуатацию объектов капитального строительства, проектная документация которых не подлежит экспертизе</w:t>
      </w:r>
    </w:p>
    <w:p w:rsidR="00C11EB8" w:rsidRPr="005B5389" w:rsidRDefault="00C11EB8" w:rsidP="00C11EB8">
      <w:pPr>
        <w:autoSpaceDN w:val="0"/>
        <w:adjustRightInd w:val="0"/>
        <w:ind w:firstLine="540"/>
        <w:jc w:val="both"/>
        <w:outlineLvl w:val="0"/>
        <w:rPr>
          <w:b/>
          <w:sz w:val="24"/>
          <w:szCs w:val="24"/>
        </w:rPr>
      </w:pPr>
    </w:p>
    <w:p w:rsidR="00C11EB8" w:rsidRPr="005B5389" w:rsidRDefault="00C11EB8" w:rsidP="00C11EB8">
      <w:pPr>
        <w:jc w:val="both"/>
        <w:rPr>
          <w:sz w:val="24"/>
          <w:szCs w:val="24"/>
        </w:rPr>
      </w:pPr>
    </w:p>
    <w:p w:rsidR="00C11EB8" w:rsidRPr="00462EB1" w:rsidRDefault="00C11EB8" w:rsidP="00462EB1">
      <w:pPr>
        <w:pStyle w:val="110"/>
        <w:numPr>
          <w:ilvl w:val="0"/>
          <w:numId w:val="7"/>
        </w:numPr>
        <w:spacing w:before="0" w:after="0"/>
        <w:ind w:left="0" w:firstLine="709"/>
        <w:jc w:val="both"/>
        <w:rPr>
          <w:rFonts w:ascii="Times New Roman" w:hAnsi="Times New Roman" w:cs="Times New Roman"/>
          <w:color w:val="auto"/>
        </w:rPr>
      </w:pPr>
      <w:r w:rsidRPr="00462EB1">
        <w:rPr>
          <w:rFonts w:ascii="Times New Roman" w:hAnsi="Times New Roman" w:cs="Times New Roman"/>
          <w:color w:val="auto"/>
        </w:rPr>
        <w:t>Общие положения</w:t>
      </w:r>
    </w:p>
    <w:p w:rsidR="00B065F3" w:rsidRPr="00462EB1" w:rsidRDefault="00B065F3" w:rsidP="00462EB1">
      <w:pPr>
        <w:ind w:firstLine="709"/>
        <w:rPr>
          <w:sz w:val="24"/>
          <w:szCs w:val="24"/>
          <w:lang w:eastAsia="ar-SA"/>
        </w:rPr>
      </w:pPr>
    </w:p>
    <w:p w:rsidR="00B065F3" w:rsidRPr="00462EB1" w:rsidRDefault="00B065F3" w:rsidP="00462EB1">
      <w:pPr>
        <w:widowControl w:val="0"/>
        <w:autoSpaceDE w:val="0"/>
        <w:ind w:firstLine="709"/>
        <w:jc w:val="both"/>
        <w:rPr>
          <w:spacing w:val="-4"/>
          <w:sz w:val="24"/>
          <w:szCs w:val="24"/>
        </w:rPr>
      </w:pPr>
      <w:r w:rsidRPr="00462EB1">
        <w:rPr>
          <w:sz w:val="24"/>
          <w:szCs w:val="24"/>
        </w:rPr>
        <w:t xml:space="preserve">1.1. Наименование муниципальной услуги </w:t>
      </w:r>
      <w:r w:rsidRPr="00462EB1">
        <w:rPr>
          <w:spacing w:val="-4"/>
          <w:sz w:val="24"/>
          <w:szCs w:val="24"/>
        </w:rPr>
        <w:t xml:space="preserve">«Выдача разрешения на ввод объекта в эксплуатацию, внесение изменений в разрешение на ввод объекта в эксплуатацию». </w:t>
      </w:r>
    </w:p>
    <w:p w:rsidR="00B065F3" w:rsidRPr="00462EB1" w:rsidRDefault="00B065F3" w:rsidP="00462EB1">
      <w:pPr>
        <w:autoSpaceDE w:val="0"/>
        <w:autoSpaceDN w:val="0"/>
        <w:adjustRightInd w:val="0"/>
        <w:ind w:firstLine="709"/>
        <w:jc w:val="both"/>
        <w:rPr>
          <w:sz w:val="24"/>
          <w:szCs w:val="24"/>
        </w:rPr>
      </w:pPr>
      <w:r w:rsidRPr="00462EB1">
        <w:rPr>
          <w:sz w:val="24"/>
          <w:szCs w:val="24"/>
        </w:rPr>
        <w:t xml:space="preserve">Административный регламент предоставления муниципальной услуги по </w:t>
      </w:r>
      <w:r w:rsidRPr="00462EB1">
        <w:rPr>
          <w:rStyle w:val="24"/>
          <w:sz w:val="24"/>
          <w:szCs w:val="24"/>
        </w:rPr>
        <w:t xml:space="preserve">выдаче разрешения на ввод объекта в эксплуатацию, внесению изменений в разрешение на ввод объекта в эксплуатацию </w:t>
      </w:r>
      <w:r w:rsidRPr="00462EB1">
        <w:rPr>
          <w:sz w:val="24"/>
          <w:szCs w:val="24"/>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p>
    <w:p w:rsidR="00B065F3" w:rsidRPr="00462EB1" w:rsidRDefault="00B065F3" w:rsidP="00462EB1">
      <w:pPr>
        <w:autoSpaceDE w:val="0"/>
        <w:autoSpaceDN w:val="0"/>
        <w:adjustRightInd w:val="0"/>
        <w:ind w:firstLine="709"/>
        <w:jc w:val="both"/>
        <w:rPr>
          <w:sz w:val="24"/>
          <w:szCs w:val="24"/>
        </w:rPr>
      </w:pPr>
      <w:r w:rsidRPr="00462EB1">
        <w:rPr>
          <w:sz w:val="24"/>
          <w:szCs w:val="24"/>
        </w:rPr>
        <w:t xml:space="preserve">1.2. Заявителями, имеющими право на получение муниципальной услуги, (далее - заявители), являются застройщики, 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 xml:space="preserve">-    юридические лица; </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highlight w:val="cyan"/>
        </w:rPr>
      </w:pPr>
      <w:r w:rsidRPr="00462EB1">
        <w:rPr>
          <w:sz w:val="24"/>
          <w:szCs w:val="24"/>
        </w:rPr>
        <w:t xml:space="preserve">- физические лица, в том числе зарегистрированные в качестве индивидуальных </w:t>
      </w:r>
      <w:r w:rsidRPr="00462EB1">
        <w:rPr>
          <w:sz w:val="24"/>
          <w:szCs w:val="24"/>
        </w:rPr>
        <w:lastRenderedPageBreak/>
        <w:t>предпринимателей.</w:t>
      </w:r>
      <w:r w:rsidRPr="00462EB1">
        <w:rPr>
          <w:sz w:val="24"/>
          <w:szCs w:val="24"/>
          <w:highlight w:val="cyan"/>
        </w:rPr>
        <w:t xml:space="preserve">  </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Представлять интересы заявителя имеют право:</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 от имени физических лиц, в том числе зарегистрированных в качестве индивидуальных предпринимателей:</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 от имени юридических лиц:</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представители, действующие в соответствии с законом или учредительными документами от имени заявителя без доверенности;</w:t>
      </w:r>
    </w:p>
    <w:p w:rsidR="00B065F3" w:rsidRPr="00462EB1" w:rsidRDefault="00B065F3" w:rsidP="00462EB1">
      <w:pPr>
        <w:pStyle w:val="affffb"/>
        <w:widowControl w:val="0"/>
        <w:tabs>
          <w:tab w:val="left" w:pos="142"/>
          <w:tab w:val="left" w:pos="284"/>
          <w:tab w:val="left" w:pos="1418"/>
        </w:tabs>
        <w:autoSpaceDE w:val="0"/>
        <w:autoSpaceDN w:val="0"/>
        <w:adjustRightInd w:val="0"/>
        <w:ind w:left="0" w:firstLine="709"/>
        <w:jc w:val="both"/>
        <w:rPr>
          <w:sz w:val="24"/>
          <w:szCs w:val="24"/>
        </w:rPr>
      </w:pPr>
      <w:r w:rsidRPr="00462EB1">
        <w:rPr>
          <w:sz w:val="24"/>
          <w:szCs w:val="24"/>
        </w:rPr>
        <w:t>представители, действующие от имени заявителя в силу полномочий на основании доверенности или договора.</w:t>
      </w:r>
    </w:p>
    <w:p w:rsidR="00B065F3" w:rsidRPr="00462EB1" w:rsidRDefault="00B065F3" w:rsidP="00462EB1">
      <w:pPr>
        <w:ind w:firstLine="709"/>
        <w:jc w:val="both"/>
        <w:rPr>
          <w:rFonts w:eastAsia="Calibri"/>
          <w:sz w:val="24"/>
          <w:szCs w:val="24"/>
        </w:rPr>
      </w:pPr>
      <w:r w:rsidRPr="00462EB1">
        <w:rPr>
          <w:rFonts w:eastAsia="Calibri"/>
          <w:sz w:val="24"/>
          <w:szCs w:val="24"/>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065F3" w:rsidRPr="00462EB1" w:rsidRDefault="00B065F3" w:rsidP="00462EB1">
      <w:pPr>
        <w:ind w:firstLine="709"/>
        <w:jc w:val="both"/>
        <w:rPr>
          <w:rFonts w:eastAsia="Calibri"/>
          <w:sz w:val="24"/>
          <w:szCs w:val="24"/>
        </w:rPr>
      </w:pPr>
      <w:r w:rsidRPr="00462EB1">
        <w:rPr>
          <w:rFonts w:eastAsia="Calibri"/>
          <w:sz w:val="24"/>
          <w:szCs w:val="24"/>
        </w:rPr>
        <w:t xml:space="preserve">на информационных стендах в местах предоставления муниципальной услуги (в доступном для заявителей месте); </w:t>
      </w:r>
    </w:p>
    <w:p w:rsidR="00B065F3" w:rsidRPr="00462EB1" w:rsidRDefault="00B065F3" w:rsidP="00462EB1">
      <w:pPr>
        <w:ind w:firstLine="709"/>
        <w:jc w:val="both"/>
        <w:rPr>
          <w:rFonts w:eastAsia="Calibri"/>
          <w:sz w:val="24"/>
          <w:szCs w:val="24"/>
        </w:rPr>
      </w:pPr>
      <w:r w:rsidRPr="00462EB1">
        <w:rPr>
          <w:rFonts w:eastAsia="Calibri"/>
          <w:sz w:val="24"/>
          <w:szCs w:val="24"/>
        </w:rPr>
        <w:t xml:space="preserve">- на </w:t>
      </w:r>
      <w:r w:rsidRPr="00462EB1">
        <w:rPr>
          <w:sz w:val="24"/>
          <w:szCs w:val="24"/>
        </w:rPr>
        <w:t xml:space="preserve">официальном сайте </w:t>
      </w:r>
      <w:r w:rsidRPr="00462EB1">
        <w:rPr>
          <w:bCs/>
          <w:sz w:val="24"/>
          <w:szCs w:val="24"/>
        </w:rPr>
        <w:t>администрации</w:t>
      </w:r>
      <w:r w:rsidRPr="00462EB1">
        <w:rPr>
          <w:sz w:val="24"/>
          <w:szCs w:val="24"/>
        </w:rPr>
        <w:t xml:space="preserve"> Сосновоборского городского округа в сети Интернет: </w:t>
      </w:r>
      <w:hyperlink r:id="rId8" w:history="1">
        <w:hyperlink r:id="rId9" w:history="1">
          <w:r w:rsidRPr="00462EB1">
            <w:rPr>
              <w:sz w:val="24"/>
              <w:szCs w:val="24"/>
            </w:rPr>
            <w:t>http://www.sbor.ru</w:t>
          </w:r>
        </w:hyperlink>
      </w:hyperlink>
      <w:r w:rsidRPr="00462EB1">
        <w:rPr>
          <w:rFonts w:eastAsia="Calibri"/>
          <w:sz w:val="24"/>
          <w:szCs w:val="24"/>
        </w:rPr>
        <w:t>;</w:t>
      </w:r>
    </w:p>
    <w:p w:rsidR="00B065F3" w:rsidRPr="00462EB1" w:rsidRDefault="00B065F3" w:rsidP="00462EB1">
      <w:pPr>
        <w:ind w:firstLine="709"/>
        <w:jc w:val="both"/>
        <w:rPr>
          <w:rFonts w:eastAsia="Calibri"/>
          <w:sz w:val="24"/>
          <w:szCs w:val="24"/>
        </w:rPr>
      </w:pPr>
      <w:r w:rsidRPr="00462EB1">
        <w:rPr>
          <w:rFonts w:eastAsia="Calibri"/>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065F3" w:rsidRPr="00462EB1" w:rsidRDefault="00B065F3" w:rsidP="00462EB1">
      <w:pPr>
        <w:ind w:firstLine="709"/>
        <w:jc w:val="both"/>
        <w:rPr>
          <w:rFonts w:eastAsia="Calibri"/>
          <w:sz w:val="24"/>
          <w:szCs w:val="24"/>
        </w:rPr>
      </w:pPr>
      <w:r w:rsidRPr="00462EB1">
        <w:rPr>
          <w:rFonts w:eastAsia="Calibri"/>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462EB1">
        <w:rPr>
          <w:sz w:val="24"/>
          <w:szCs w:val="24"/>
        </w:rPr>
        <w:t xml:space="preserve">www.gu.lenobl.ru/ </w:t>
      </w:r>
      <w:hyperlink r:id="rId10" w:history="1">
        <w:r w:rsidRPr="00462EB1">
          <w:rPr>
            <w:sz w:val="24"/>
            <w:szCs w:val="24"/>
          </w:rPr>
          <w:t>www.gosuslugi.ru</w:t>
        </w:r>
      </w:hyperlink>
      <w:r w:rsidRPr="00462EB1">
        <w:rPr>
          <w:sz w:val="24"/>
          <w:szCs w:val="24"/>
        </w:rPr>
        <w:t>.</w:t>
      </w:r>
    </w:p>
    <w:p w:rsidR="00B065F3" w:rsidRPr="00462EB1" w:rsidRDefault="00B065F3" w:rsidP="00462EB1">
      <w:pPr>
        <w:ind w:firstLine="709"/>
        <w:jc w:val="both"/>
        <w:rPr>
          <w:rFonts w:eastAsia="Calibri"/>
          <w:sz w:val="24"/>
          <w:szCs w:val="24"/>
        </w:rPr>
      </w:pPr>
      <w:r w:rsidRPr="00462EB1">
        <w:rPr>
          <w:rFonts w:eastAsia="Calibri"/>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C11EB8" w:rsidRPr="00462EB1" w:rsidRDefault="00C11EB8" w:rsidP="00462EB1">
      <w:pPr>
        <w:ind w:firstLine="709"/>
        <w:jc w:val="both"/>
        <w:rPr>
          <w:sz w:val="24"/>
          <w:szCs w:val="24"/>
        </w:rPr>
      </w:pPr>
    </w:p>
    <w:p w:rsidR="005B5389" w:rsidRPr="00462EB1" w:rsidRDefault="005B5389" w:rsidP="00462EB1">
      <w:pPr>
        <w:ind w:firstLine="709"/>
        <w:contextualSpacing/>
        <w:jc w:val="center"/>
        <w:rPr>
          <w:sz w:val="24"/>
          <w:szCs w:val="24"/>
        </w:rPr>
      </w:pPr>
      <w:r w:rsidRPr="00462EB1">
        <w:rPr>
          <w:b/>
          <w:sz w:val="24"/>
          <w:szCs w:val="24"/>
        </w:rPr>
        <w:t>2. Стандарт предоставления муниципальной услуги</w:t>
      </w:r>
    </w:p>
    <w:p w:rsidR="005B5389" w:rsidRPr="00462EB1" w:rsidRDefault="005B5389" w:rsidP="00462EB1">
      <w:pPr>
        <w:ind w:firstLine="709"/>
        <w:contextualSpacing/>
        <w:jc w:val="both"/>
        <w:rPr>
          <w:sz w:val="24"/>
          <w:szCs w:val="24"/>
        </w:rPr>
      </w:pPr>
    </w:p>
    <w:p w:rsidR="005B5389" w:rsidRPr="00462EB1" w:rsidRDefault="005B5389" w:rsidP="00462EB1">
      <w:pPr>
        <w:pStyle w:val="ConsPlusNormal"/>
        <w:ind w:firstLine="709"/>
        <w:jc w:val="both"/>
        <w:rPr>
          <w:rFonts w:ascii="Times New Roman" w:hAnsi="Times New Roman" w:cs="Times New Roman"/>
          <w:sz w:val="24"/>
          <w:szCs w:val="24"/>
        </w:rPr>
      </w:pPr>
      <w:r w:rsidRPr="00462EB1">
        <w:rPr>
          <w:rFonts w:ascii="Times New Roman" w:hAnsi="Times New Roman" w:cs="Times New Roman"/>
          <w:sz w:val="24"/>
          <w:szCs w:val="24"/>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5B5389" w:rsidRPr="00462EB1" w:rsidRDefault="005B5389" w:rsidP="00462EB1">
      <w:pPr>
        <w:pStyle w:val="ConsPlusNormal"/>
        <w:ind w:firstLine="709"/>
        <w:jc w:val="both"/>
        <w:rPr>
          <w:rFonts w:ascii="Times New Roman" w:hAnsi="Times New Roman" w:cs="Times New Roman"/>
          <w:sz w:val="24"/>
          <w:szCs w:val="24"/>
        </w:rPr>
      </w:pPr>
      <w:r w:rsidRPr="00462EB1">
        <w:rPr>
          <w:rFonts w:ascii="Times New Roman" w:hAnsi="Times New Roman" w:cs="Times New Roman"/>
          <w:sz w:val="24"/>
          <w:szCs w:val="24"/>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5B5389" w:rsidRPr="00462EB1" w:rsidRDefault="005B5389" w:rsidP="00462EB1">
      <w:pPr>
        <w:ind w:firstLine="709"/>
        <w:jc w:val="both"/>
        <w:rPr>
          <w:bCs/>
          <w:sz w:val="24"/>
          <w:szCs w:val="24"/>
        </w:rPr>
      </w:pPr>
      <w:r w:rsidRPr="00462EB1">
        <w:rPr>
          <w:sz w:val="24"/>
          <w:szCs w:val="24"/>
        </w:rPr>
        <w:t xml:space="preserve">2.2. Наименование органа местного самоуправления, предоставляющего Муниципальную услугу - </w:t>
      </w:r>
      <w:r w:rsidRPr="00462EB1">
        <w:rPr>
          <w:bCs/>
          <w:sz w:val="24"/>
          <w:szCs w:val="24"/>
        </w:rPr>
        <w:t>администрация Сосновоборского городского округа.</w:t>
      </w:r>
    </w:p>
    <w:p w:rsidR="001F36DE" w:rsidRPr="001F36DE" w:rsidRDefault="005B5389" w:rsidP="001F36DE">
      <w:pPr>
        <w:pStyle w:val="ConsPlusNormal"/>
        <w:ind w:firstLine="709"/>
        <w:jc w:val="both"/>
        <w:rPr>
          <w:rFonts w:ascii="Times New Roman" w:hAnsi="Times New Roman" w:cs="Times New Roman"/>
          <w:sz w:val="24"/>
          <w:szCs w:val="24"/>
        </w:rPr>
      </w:pPr>
      <w:bookmarkStart w:id="1" w:name="sub_202"/>
      <w:bookmarkEnd w:id="1"/>
      <w:r w:rsidRPr="00462EB1">
        <w:rPr>
          <w:rFonts w:ascii="Times New Roman" w:hAnsi="Times New Roman" w:cs="Times New Roman"/>
          <w:sz w:val="24"/>
          <w:szCs w:val="24"/>
        </w:rPr>
        <w:t xml:space="preserve">Отраслевым (функциональным) органом администрации Сосновоборского городского округа, ответственным за предоставление муниципальной услуги, является </w:t>
      </w:r>
      <w:r w:rsidRPr="00462EB1">
        <w:rPr>
          <w:rFonts w:ascii="Times New Roman" w:hAnsi="Times New Roman" w:cs="Times New Roman"/>
          <w:bCs/>
          <w:sz w:val="24"/>
          <w:szCs w:val="24"/>
        </w:rPr>
        <w:t xml:space="preserve">комитет архитектуры, </w:t>
      </w:r>
      <w:r w:rsidRPr="001F36DE">
        <w:rPr>
          <w:rFonts w:ascii="Times New Roman" w:hAnsi="Times New Roman" w:cs="Times New Roman"/>
          <w:sz w:val="24"/>
          <w:szCs w:val="24"/>
        </w:rPr>
        <w:t>градостроительства и землепользования администрации Сосновоборского городского округа (далее – КАГиЗ).</w:t>
      </w:r>
    </w:p>
    <w:p w:rsidR="005B5389" w:rsidRPr="00462EB1" w:rsidRDefault="005B5389" w:rsidP="001F36DE">
      <w:pPr>
        <w:pStyle w:val="ConsPlusNormal"/>
        <w:ind w:firstLine="709"/>
        <w:jc w:val="both"/>
        <w:rPr>
          <w:rFonts w:ascii="Times New Roman" w:hAnsi="Times New Roman" w:cs="Times New Roman"/>
          <w:sz w:val="24"/>
          <w:szCs w:val="24"/>
        </w:rPr>
      </w:pPr>
      <w:r w:rsidRPr="00462EB1">
        <w:rPr>
          <w:rFonts w:ascii="Times New Roman" w:hAnsi="Times New Roman" w:cs="Times New Roman"/>
          <w:sz w:val="24"/>
          <w:szCs w:val="24"/>
        </w:rPr>
        <w:t>В предоставлении муниципальной услуги участвуют:</w:t>
      </w:r>
    </w:p>
    <w:p w:rsidR="005B5389" w:rsidRPr="00462EB1" w:rsidRDefault="001F36DE" w:rsidP="001F36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5389" w:rsidRPr="00462EB1">
        <w:rPr>
          <w:rFonts w:ascii="Times New Roman" w:hAnsi="Times New Roman" w:cs="Times New Roman"/>
          <w:sz w:val="24"/>
          <w:szCs w:val="24"/>
        </w:rPr>
        <w:t>ГБУ ЛО «МФЦ».</w:t>
      </w:r>
    </w:p>
    <w:p w:rsidR="005B5389" w:rsidRPr="00462EB1" w:rsidRDefault="001F36DE" w:rsidP="001F36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5389" w:rsidRPr="00462EB1">
        <w:rPr>
          <w:rFonts w:ascii="Times New Roman" w:hAnsi="Times New Roman" w:cs="Times New Roman"/>
          <w:sz w:val="24"/>
          <w:szCs w:val="24"/>
        </w:rPr>
        <w:t>Организации, участвующие в предоставлении услуги в порядке межведомственного информационного взаимодействия:</w:t>
      </w:r>
    </w:p>
    <w:p w:rsidR="005B5389" w:rsidRPr="00462EB1" w:rsidRDefault="001F36DE" w:rsidP="001F36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5389" w:rsidRPr="00462EB1">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5B5389" w:rsidRPr="00462EB1" w:rsidRDefault="005B5389" w:rsidP="001F36DE">
      <w:pPr>
        <w:pStyle w:val="ConsPlusNormal"/>
        <w:ind w:firstLine="709"/>
        <w:jc w:val="both"/>
        <w:rPr>
          <w:rFonts w:ascii="Times New Roman" w:hAnsi="Times New Roman" w:cs="Times New Roman"/>
          <w:sz w:val="24"/>
          <w:szCs w:val="24"/>
        </w:rPr>
      </w:pPr>
      <w:r w:rsidRPr="00462EB1">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5389" w:rsidRPr="00462EB1" w:rsidRDefault="005B5389" w:rsidP="001F36DE">
      <w:pPr>
        <w:pStyle w:val="ConsPlusNormal"/>
        <w:ind w:firstLine="709"/>
        <w:jc w:val="both"/>
        <w:rPr>
          <w:rFonts w:ascii="Times New Roman" w:hAnsi="Times New Roman" w:cs="Times New Roman"/>
          <w:sz w:val="24"/>
          <w:szCs w:val="24"/>
        </w:rPr>
      </w:pPr>
      <w:r w:rsidRPr="00462EB1">
        <w:rPr>
          <w:rFonts w:ascii="Times New Roman" w:hAnsi="Times New Roman" w:cs="Times New Roman"/>
          <w:sz w:val="24"/>
          <w:szCs w:val="24"/>
        </w:rPr>
        <w:t>1) при личной явке:</w:t>
      </w:r>
    </w:p>
    <w:p w:rsidR="005B5389" w:rsidRPr="00462EB1" w:rsidRDefault="001F36DE" w:rsidP="001F36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5389" w:rsidRPr="00462EB1">
        <w:rPr>
          <w:rFonts w:ascii="Times New Roman" w:hAnsi="Times New Roman" w:cs="Times New Roman"/>
          <w:sz w:val="24"/>
          <w:szCs w:val="24"/>
        </w:rPr>
        <w:t>в КАГиЗ;</w:t>
      </w:r>
    </w:p>
    <w:p w:rsidR="005B5389" w:rsidRPr="00462EB1" w:rsidRDefault="001F36DE" w:rsidP="00462EB1">
      <w:pPr>
        <w:ind w:firstLine="709"/>
        <w:jc w:val="both"/>
        <w:rPr>
          <w:sz w:val="24"/>
          <w:szCs w:val="24"/>
        </w:rPr>
      </w:pPr>
      <w:r>
        <w:rPr>
          <w:sz w:val="24"/>
          <w:szCs w:val="24"/>
        </w:rPr>
        <w:t xml:space="preserve">– </w:t>
      </w:r>
      <w:r w:rsidR="005B5389" w:rsidRPr="00462EB1">
        <w:rPr>
          <w:sz w:val="24"/>
          <w:szCs w:val="24"/>
        </w:rPr>
        <w:t>в филиалах, отделах, удаленных рабочих местах ГБУ ЛО «МФЦ»;</w:t>
      </w:r>
    </w:p>
    <w:p w:rsidR="005B5389" w:rsidRPr="00462EB1" w:rsidRDefault="005B5389" w:rsidP="00462EB1">
      <w:pPr>
        <w:ind w:firstLine="709"/>
        <w:jc w:val="both"/>
        <w:rPr>
          <w:sz w:val="24"/>
          <w:szCs w:val="24"/>
        </w:rPr>
      </w:pPr>
      <w:r w:rsidRPr="00462EB1">
        <w:rPr>
          <w:sz w:val="24"/>
          <w:szCs w:val="24"/>
        </w:rPr>
        <w:t>2) без личной явки:</w:t>
      </w:r>
    </w:p>
    <w:p w:rsidR="005B5389" w:rsidRPr="00462EB1" w:rsidRDefault="001F36DE" w:rsidP="00462EB1">
      <w:pPr>
        <w:ind w:firstLine="709"/>
        <w:jc w:val="both"/>
        <w:rPr>
          <w:sz w:val="24"/>
          <w:szCs w:val="24"/>
        </w:rPr>
      </w:pPr>
      <w:r>
        <w:rPr>
          <w:sz w:val="24"/>
          <w:szCs w:val="24"/>
        </w:rPr>
        <w:lastRenderedPageBreak/>
        <w:t xml:space="preserve">– </w:t>
      </w:r>
      <w:r w:rsidR="005B5389" w:rsidRPr="00462EB1">
        <w:rPr>
          <w:sz w:val="24"/>
          <w:szCs w:val="24"/>
        </w:rPr>
        <w:t>в электронной форме через личный кабинет заявителя на ПГУ ЛО/ЕПГУ.</w:t>
      </w:r>
    </w:p>
    <w:p w:rsidR="005B5389" w:rsidRPr="00462EB1" w:rsidRDefault="005B5389" w:rsidP="00462EB1">
      <w:pPr>
        <w:ind w:firstLine="709"/>
        <w:jc w:val="both"/>
        <w:rPr>
          <w:sz w:val="24"/>
          <w:szCs w:val="24"/>
        </w:rPr>
      </w:pPr>
      <w:r w:rsidRPr="00462EB1">
        <w:rPr>
          <w:sz w:val="24"/>
          <w:szCs w:val="24"/>
        </w:rPr>
        <w:t>Заявитель имеет право записаться на прием для подачи заявления о предоставлении услуги следующими способами:</w:t>
      </w:r>
    </w:p>
    <w:p w:rsidR="005B5389" w:rsidRPr="00462EB1" w:rsidRDefault="005B5389" w:rsidP="00462EB1">
      <w:pPr>
        <w:ind w:firstLine="709"/>
        <w:jc w:val="both"/>
        <w:rPr>
          <w:sz w:val="24"/>
          <w:szCs w:val="24"/>
        </w:rPr>
      </w:pPr>
      <w:r w:rsidRPr="00462EB1">
        <w:rPr>
          <w:sz w:val="24"/>
          <w:szCs w:val="24"/>
        </w:rPr>
        <w:t xml:space="preserve">1) посредством ПГУ ЛО/ЕПГУ - в Администрацию </w:t>
      </w:r>
      <w:r w:rsidRPr="00462EB1">
        <w:rPr>
          <w:bCs/>
          <w:sz w:val="24"/>
          <w:szCs w:val="24"/>
        </w:rPr>
        <w:t>Сосновоборского городского округа</w:t>
      </w:r>
      <w:r w:rsidRPr="00462EB1">
        <w:rPr>
          <w:sz w:val="24"/>
          <w:szCs w:val="24"/>
        </w:rPr>
        <w:t>, в МФЦ (при наличии технической возможности);</w:t>
      </w:r>
    </w:p>
    <w:p w:rsidR="005B5389" w:rsidRPr="00462EB1" w:rsidRDefault="005B5389" w:rsidP="00462EB1">
      <w:pPr>
        <w:ind w:firstLine="709"/>
        <w:jc w:val="both"/>
        <w:rPr>
          <w:sz w:val="24"/>
          <w:szCs w:val="24"/>
        </w:rPr>
      </w:pPr>
      <w:r w:rsidRPr="00462EB1">
        <w:rPr>
          <w:sz w:val="24"/>
          <w:szCs w:val="24"/>
        </w:rPr>
        <w:t>2) по телефону - в КАГиЗ, в МФЦ;</w:t>
      </w:r>
    </w:p>
    <w:p w:rsidR="005B5389" w:rsidRPr="00462EB1" w:rsidRDefault="005B5389" w:rsidP="00462EB1">
      <w:pPr>
        <w:ind w:firstLine="709"/>
        <w:jc w:val="both"/>
        <w:rPr>
          <w:sz w:val="24"/>
          <w:szCs w:val="24"/>
        </w:rPr>
      </w:pPr>
      <w:r w:rsidRPr="00462EB1">
        <w:rPr>
          <w:sz w:val="24"/>
          <w:szCs w:val="24"/>
        </w:rPr>
        <w:t>3) посредством официальн</w:t>
      </w:r>
      <w:r w:rsidR="001F36DE">
        <w:rPr>
          <w:sz w:val="24"/>
          <w:szCs w:val="24"/>
        </w:rPr>
        <w:t>о</w:t>
      </w:r>
      <w:r w:rsidRPr="00462EB1">
        <w:rPr>
          <w:sz w:val="24"/>
          <w:szCs w:val="24"/>
        </w:rPr>
        <w:t xml:space="preserve">го сайта </w:t>
      </w:r>
      <w:r w:rsidRPr="00462EB1">
        <w:rPr>
          <w:bCs/>
          <w:sz w:val="24"/>
          <w:szCs w:val="24"/>
        </w:rPr>
        <w:t>администрации</w:t>
      </w:r>
      <w:r w:rsidRPr="00462EB1">
        <w:rPr>
          <w:sz w:val="24"/>
          <w:szCs w:val="24"/>
        </w:rPr>
        <w:t xml:space="preserve"> Сосновоборского городского округа в сети Интернет: </w:t>
      </w:r>
      <w:hyperlink r:id="rId11" w:history="1">
        <w:hyperlink r:id="rId12" w:history="1">
          <w:r w:rsidRPr="00462EB1">
            <w:rPr>
              <w:sz w:val="24"/>
              <w:szCs w:val="24"/>
            </w:rPr>
            <w:t>http://www.sbor.ru</w:t>
          </w:r>
        </w:hyperlink>
      </w:hyperlink>
      <w:r w:rsidRPr="00462EB1">
        <w:rPr>
          <w:sz w:val="24"/>
          <w:szCs w:val="24"/>
        </w:rPr>
        <w:t>.</w:t>
      </w:r>
    </w:p>
    <w:p w:rsidR="005B5389" w:rsidRPr="00462EB1" w:rsidRDefault="005B5389" w:rsidP="00462EB1">
      <w:pPr>
        <w:ind w:firstLine="709"/>
        <w:jc w:val="both"/>
        <w:rPr>
          <w:sz w:val="24"/>
          <w:szCs w:val="24"/>
        </w:rPr>
      </w:pPr>
      <w:r w:rsidRPr="00462EB1">
        <w:rPr>
          <w:sz w:val="24"/>
          <w:szCs w:val="24"/>
        </w:rPr>
        <w:t xml:space="preserve">Для записи заявитель выбирает любые свободные для приема дату и время в пределах установленного Администрацией </w:t>
      </w:r>
      <w:r w:rsidRPr="00462EB1">
        <w:rPr>
          <w:bCs/>
          <w:sz w:val="24"/>
          <w:szCs w:val="24"/>
        </w:rPr>
        <w:t>Сосновоборского городского округа</w:t>
      </w:r>
      <w:r w:rsidRPr="00462EB1">
        <w:rPr>
          <w:sz w:val="24"/>
          <w:szCs w:val="24"/>
        </w:rPr>
        <w:t xml:space="preserve"> или МФЦ графика приема заявителей.</w:t>
      </w:r>
    </w:p>
    <w:p w:rsidR="005B5389" w:rsidRPr="00462EB1" w:rsidRDefault="005B5389" w:rsidP="00462EB1">
      <w:pPr>
        <w:ind w:firstLine="709"/>
        <w:jc w:val="both"/>
        <w:rPr>
          <w:sz w:val="24"/>
          <w:szCs w:val="24"/>
        </w:rPr>
      </w:pPr>
      <w:r w:rsidRPr="00462EB1">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462EB1">
        <w:rPr>
          <w:bCs/>
          <w:sz w:val="24"/>
          <w:szCs w:val="24"/>
        </w:rPr>
        <w:t>Сосновоборского городского округа</w:t>
      </w:r>
      <w:r w:rsidRPr="00462EB1">
        <w:rPr>
          <w:sz w:val="24"/>
          <w:szCs w:val="24"/>
        </w:rPr>
        <w:t xml:space="preserve">, ГБУ ЛО "МФЦ" с использованием информационных технологий, предусмотренных </w:t>
      </w:r>
      <w:hyperlink r:id="rId13">
        <w:r w:rsidRPr="00462EB1">
          <w:rPr>
            <w:sz w:val="24"/>
            <w:szCs w:val="24"/>
          </w:rPr>
          <w:t>частью 18 статьи 14.1</w:t>
        </w:r>
      </w:hyperlink>
      <w:r w:rsidRPr="00462EB1">
        <w:rPr>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B5389" w:rsidRPr="00462EB1" w:rsidRDefault="005B5389" w:rsidP="00462EB1">
      <w:pPr>
        <w:ind w:firstLine="709"/>
        <w:jc w:val="both"/>
        <w:rPr>
          <w:sz w:val="24"/>
          <w:szCs w:val="24"/>
        </w:rPr>
      </w:pPr>
      <w:r w:rsidRPr="00462EB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B5389" w:rsidRPr="00462EB1" w:rsidRDefault="005B5389" w:rsidP="00462EB1">
      <w:pPr>
        <w:ind w:firstLine="709"/>
        <w:jc w:val="both"/>
        <w:rPr>
          <w:sz w:val="24"/>
          <w:szCs w:val="24"/>
        </w:rPr>
      </w:pPr>
      <w:r w:rsidRPr="00462EB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5389" w:rsidRPr="00462EB1" w:rsidRDefault="005B5389" w:rsidP="00462EB1">
      <w:pPr>
        <w:ind w:firstLine="709"/>
        <w:jc w:val="both"/>
        <w:rPr>
          <w:sz w:val="24"/>
          <w:szCs w:val="24"/>
        </w:rPr>
      </w:pPr>
      <w:r w:rsidRPr="00462EB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5389" w:rsidRPr="00462EB1" w:rsidRDefault="005B5389" w:rsidP="00462EB1">
      <w:pPr>
        <w:ind w:firstLine="709"/>
        <w:jc w:val="both"/>
        <w:rPr>
          <w:sz w:val="24"/>
          <w:szCs w:val="24"/>
        </w:rPr>
      </w:pPr>
      <w:r w:rsidRPr="00462EB1">
        <w:rPr>
          <w:sz w:val="24"/>
          <w:szCs w:val="24"/>
        </w:rPr>
        <w:t>2.3. Результатом предоставления муниципальной услуги является:</w:t>
      </w:r>
    </w:p>
    <w:p w:rsidR="005B5389" w:rsidRPr="00462EB1" w:rsidRDefault="005B5389" w:rsidP="00462EB1">
      <w:pPr>
        <w:autoSpaceDE w:val="0"/>
        <w:autoSpaceDN w:val="0"/>
        <w:adjustRightInd w:val="0"/>
        <w:ind w:firstLine="709"/>
        <w:jc w:val="both"/>
        <w:rPr>
          <w:sz w:val="24"/>
          <w:szCs w:val="24"/>
        </w:rPr>
      </w:pPr>
      <w:r w:rsidRPr="00462EB1">
        <w:rPr>
          <w:sz w:val="24"/>
          <w:szCs w:val="24"/>
        </w:rPr>
        <w:t>- разрешение на ввод объекта в эксплуатацию (в том числе на отдельные этапы строительства, реконструкции объекта капитального строительства);</w:t>
      </w:r>
    </w:p>
    <w:p w:rsidR="005B5389" w:rsidRPr="00462EB1" w:rsidRDefault="005B5389" w:rsidP="00462EB1">
      <w:pPr>
        <w:autoSpaceDE w:val="0"/>
        <w:autoSpaceDN w:val="0"/>
        <w:adjustRightInd w:val="0"/>
        <w:ind w:firstLine="709"/>
        <w:jc w:val="both"/>
        <w:rPr>
          <w:sz w:val="24"/>
          <w:szCs w:val="24"/>
        </w:rPr>
      </w:pPr>
      <w:r w:rsidRPr="00462EB1">
        <w:rPr>
          <w:sz w:val="24"/>
          <w:szCs w:val="24"/>
        </w:rPr>
        <w:t xml:space="preserve">- решение об отказе в выдаче разрешения на ввод объекта в эксплуатацию по форме согласно Приложению </w:t>
      </w:r>
      <w:r w:rsidR="00B12818">
        <w:rPr>
          <w:sz w:val="24"/>
          <w:szCs w:val="24"/>
        </w:rPr>
        <w:t>3</w:t>
      </w:r>
      <w:r w:rsidRPr="00462EB1">
        <w:rPr>
          <w:sz w:val="24"/>
          <w:szCs w:val="24"/>
        </w:rPr>
        <w:t xml:space="preserve"> к настоящему Административному регламенту;</w:t>
      </w:r>
    </w:p>
    <w:p w:rsidR="005B5389" w:rsidRPr="00462EB1" w:rsidRDefault="005B5389" w:rsidP="00462EB1">
      <w:pPr>
        <w:autoSpaceDE w:val="0"/>
        <w:autoSpaceDN w:val="0"/>
        <w:adjustRightInd w:val="0"/>
        <w:ind w:firstLine="709"/>
        <w:jc w:val="both"/>
        <w:rPr>
          <w:sz w:val="24"/>
          <w:szCs w:val="24"/>
        </w:rPr>
      </w:pPr>
      <w:r w:rsidRPr="00462EB1">
        <w:rPr>
          <w:sz w:val="24"/>
          <w:szCs w:val="24"/>
        </w:rPr>
        <w:t>- решение о внесении изменений в разрешение на ввод объекта в эксплуатацию по форме согласно Приложению 5 к настоящему Административному регламенту;</w:t>
      </w:r>
    </w:p>
    <w:p w:rsidR="005B5389" w:rsidRPr="00462EB1" w:rsidRDefault="005B5389" w:rsidP="001F36DE">
      <w:pPr>
        <w:ind w:firstLine="709"/>
        <w:jc w:val="both"/>
        <w:rPr>
          <w:sz w:val="24"/>
          <w:szCs w:val="24"/>
        </w:rPr>
      </w:pPr>
      <w:r w:rsidRPr="00462EB1">
        <w:rPr>
          <w:sz w:val="24"/>
          <w:szCs w:val="24"/>
        </w:rPr>
        <w:t>- решение об отказе во внесении изменений в разрешение на ввод объекта в эксплуатацию по форме согласно Приложению 6 к настоящему Административному регламенту.</w:t>
      </w:r>
    </w:p>
    <w:p w:rsidR="005B5389" w:rsidRPr="00462EB1" w:rsidRDefault="005B5389" w:rsidP="00462EB1">
      <w:pPr>
        <w:ind w:firstLine="709"/>
        <w:jc w:val="both"/>
        <w:rPr>
          <w:sz w:val="24"/>
          <w:szCs w:val="24"/>
        </w:rPr>
      </w:pPr>
      <w:r w:rsidRPr="00462EB1">
        <w:rPr>
          <w:sz w:val="24"/>
          <w:szCs w:val="24"/>
        </w:rPr>
        <w:t>Результат предоставления муниципальной услуги предоставляется:</w:t>
      </w:r>
    </w:p>
    <w:p w:rsidR="005B5389" w:rsidRPr="00462EB1" w:rsidRDefault="005B5389" w:rsidP="00462EB1">
      <w:pPr>
        <w:ind w:firstLine="709"/>
        <w:jc w:val="both"/>
        <w:rPr>
          <w:sz w:val="24"/>
          <w:szCs w:val="24"/>
        </w:rPr>
      </w:pPr>
      <w:r w:rsidRPr="00462EB1">
        <w:rPr>
          <w:sz w:val="24"/>
          <w:szCs w:val="24"/>
        </w:rPr>
        <w:t>а) при личной явке в КАГиЗ или МФЦ;</w:t>
      </w:r>
    </w:p>
    <w:p w:rsidR="005B5389" w:rsidRPr="00462EB1" w:rsidRDefault="005B5389" w:rsidP="00462EB1">
      <w:pPr>
        <w:ind w:firstLine="709"/>
        <w:jc w:val="both"/>
        <w:rPr>
          <w:sz w:val="24"/>
          <w:szCs w:val="24"/>
        </w:rPr>
      </w:pPr>
      <w:r w:rsidRPr="00462EB1">
        <w:rPr>
          <w:sz w:val="24"/>
          <w:szCs w:val="24"/>
        </w:rPr>
        <w:t>б) в электронной форме с использованием ПГУ ЛО или ЕПГУ.</w:t>
      </w:r>
    </w:p>
    <w:p w:rsidR="005B5389" w:rsidRPr="00462EB1" w:rsidRDefault="005B5389" w:rsidP="001F36DE">
      <w:pPr>
        <w:ind w:firstLine="709"/>
        <w:jc w:val="both"/>
        <w:rPr>
          <w:sz w:val="24"/>
          <w:szCs w:val="24"/>
        </w:rPr>
      </w:pPr>
      <w:r w:rsidRPr="00462EB1">
        <w:rPr>
          <w:sz w:val="24"/>
          <w:szCs w:val="24"/>
        </w:rPr>
        <w:t>2.4. Срок предоставления муниципальной услуги составляет не более 5 рабочих дней с даты поступления (регистрации) заявления о предоставлении муниципальной услуги в КАГиЗ.</w:t>
      </w:r>
    </w:p>
    <w:p w:rsidR="005B5389" w:rsidRPr="00462EB1" w:rsidRDefault="005B5389" w:rsidP="001F36DE">
      <w:pPr>
        <w:ind w:firstLine="709"/>
        <w:jc w:val="both"/>
        <w:rPr>
          <w:sz w:val="24"/>
          <w:szCs w:val="24"/>
        </w:rPr>
      </w:pPr>
      <w:r w:rsidRPr="00462EB1">
        <w:rPr>
          <w:sz w:val="24"/>
          <w:szCs w:val="24"/>
        </w:rPr>
        <w:t>2.5. Перечень нормативных правовых актов, непосредственно регулирующих предоставление муниципальной услуги:</w:t>
      </w:r>
    </w:p>
    <w:p w:rsidR="005B5389" w:rsidRPr="00462EB1" w:rsidRDefault="001F36DE" w:rsidP="00462EB1">
      <w:pPr>
        <w:autoSpaceDE w:val="0"/>
        <w:autoSpaceDN w:val="0"/>
        <w:adjustRightInd w:val="0"/>
        <w:ind w:firstLine="709"/>
        <w:jc w:val="both"/>
        <w:rPr>
          <w:sz w:val="24"/>
          <w:szCs w:val="24"/>
        </w:rPr>
      </w:pPr>
      <w:r>
        <w:rPr>
          <w:sz w:val="24"/>
          <w:szCs w:val="24"/>
        </w:rPr>
        <w:t xml:space="preserve">– </w:t>
      </w:r>
      <w:r w:rsidR="005B5389" w:rsidRPr="00462EB1">
        <w:rPr>
          <w:sz w:val="24"/>
          <w:szCs w:val="24"/>
        </w:rPr>
        <w:t>Градостроительный кодекс Российской Федерации;</w:t>
      </w:r>
    </w:p>
    <w:p w:rsidR="005B5389" w:rsidRPr="00462EB1" w:rsidRDefault="001F36DE" w:rsidP="00462EB1">
      <w:pPr>
        <w:autoSpaceDE w:val="0"/>
        <w:autoSpaceDN w:val="0"/>
        <w:adjustRightInd w:val="0"/>
        <w:ind w:firstLine="709"/>
        <w:jc w:val="both"/>
        <w:rPr>
          <w:sz w:val="24"/>
          <w:szCs w:val="24"/>
        </w:rPr>
      </w:pPr>
      <w:r>
        <w:rPr>
          <w:sz w:val="24"/>
          <w:szCs w:val="24"/>
        </w:rPr>
        <w:t xml:space="preserve">– </w:t>
      </w:r>
      <w:r w:rsidR="005B5389" w:rsidRPr="00462EB1">
        <w:rPr>
          <w:sz w:val="24"/>
          <w:szCs w:val="24"/>
        </w:rPr>
        <w:t>Федеральный закон от 13.07.2015 № 218-ФЗ «О государственной регистрации недвижимости»;</w:t>
      </w:r>
    </w:p>
    <w:p w:rsidR="005B5389" w:rsidRPr="00462EB1" w:rsidRDefault="001F36DE" w:rsidP="00462EB1">
      <w:pPr>
        <w:autoSpaceDE w:val="0"/>
        <w:autoSpaceDN w:val="0"/>
        <w:adjustRightInd w:val="0"/>
        <w:ind w:firstLine="709"/>
        <w:jc w:val="both"/>
        <w:rPr>
          <w:sz w:val="24"/>
          <w:szCs w:val="24"/>
        </w:rPr>
      </w:pPr>
      <w:r>
        <w:rPr>
          <w:sz w:val="24"/>
          <w:szCs w:val="24"/>
        </w:rPr>
        <w:t xml:space="preserve">– </w:t>
      </w:r>
      <w:r w:rsidR="005B5389" w:rsidRPr="00462EB1">
        <w:rPr>
          <w:sz w:val="24"/>
          <w:szCs w:val="24"/>
        </w:rPr>
        <w:t xml:space="preserve">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w:t>
      </w:r>
      <w:r w:rsidR="005B5389" w:rsidRPr="00462EB1">
        <w:rPr>
          <w:sz w:val="24"/>
          <w:szCs w:val="24"/>
        </w:rPr>
        <w:lastRenderedPageBreak/>
        <w:t>объектов, а также выдачи необходимых для этих целей градостроительных планов земельных участков»;</w:t>
      </w:r>
    </w:p>
    <w:p w:rsidR="005B5389" w:rsidRPr="00462EB1" w:rsidRDefault="001F36DE" w:rsidP="00462EB1">
      <w:pPr>
        <w:autoSpaceDE w:val="0"/>
        <w:autoSpaceDN w:val="0"/>
        <w:adjustRightInd w:val="0"/>
        <w:ind w:firstLine="709"/>
        <w:jc w:val="both"/>
        <w:rPr>
          <w:sz w:val="24"/>
          <w:szCs w:val="24"/>
        </w:rPr>
      </w:pPr>
      <w:r>
        <w:rPr>
          <w:sz w:val="24"/>
          <w:szCs w:val="24"/>
        </w:rPr>
        <w:t xml:space="preserve">– </w:t>
      </w:r>
      <w:r w:rsidR="005B5389" w:rsidRPr="00462EB1">
        <w:rPr>
          <w:sz w:val="24"/>
          <w:szCs w:val="24"/>
        </w:rPr>
        <w:t>Приказ Минстроя России от 03.06.2022 № 446/пр «Об утверждении формы разрешения на строительство и формы разрешения на ввод объекта в эксплуатацию».</w:t>
      </w:r>
    </w:p>
    <w:p w:rsidR="005B5389" w:rsidRPr="00462EB1" w:rsidRDefault="005B5389" w:rsidP="00462EB1">
      <w:pPr>
        <w:autoSpaceDE w:val="0"/>
        <w:autoSpaceDN w:val="0"/>
        <w:adjustRightInd w:val="0"/>
        <w:ind w:firstLine="709"/>
        <w:jc w:val="both"/>
        <w:rPr>
          <w:sz w:val="24"/>
          <w:szCs w:val="24"/>
        </w:rPr>
      </w:pPr>
      <w:r w:rsidRPr="00462EB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5389" w:rsidRPr="00462EB1" w:rsidRDefault="005B5389" w:rsidP="00462EB1">
      <w:pPr>
        <w:autoSpaceDE w:val="0"/>
        <w:autoSpaceDN w:val="0"/>
        <w:adjustRightInd w:val="0"/>
        <w:ind w:firstLine="709"/>
        <w:jc w:val="both"/>
        <w:rPr>
          <w:sz w:val="24"/>
          <w:szCs w:val="24"/>
        </w:rPr>
      </w:pPr>
      <w:r w:rsidRPr="00462EB1">
        <w:rPr>
          <w:sz w:val="24"/>
          <w:szCs w:val="24"/>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462EB1">
        <w:rPr>
          <w:spacing w:val="20"/>
          <w:sz w:val="24"/>
          <w:szCs w:val="24"/>
        </w:rPr>
        <w:t>за исключением</w:t>
      </w:r>
      <w:r w:rsidRPr="00462EB1">
        <w:rPr>
          <w:sz w:val="24"/>
          <w:szCs w:val="24"/>
        </w:rPr>
        <w:t xml:space="preserve"> получения разрешения на ввод в эксплуатацию объекта капитального строительства, </w:t>
      </w:r>
      <w:r w:rsidRPr="00462EB1">
        <w:rPr>
          <w:spacing w:val="20"/>
          <w:sz w:val="24"/>
          <w:szCs w:val="24"/>
        </w:rPr>
        <w:t>не являющегося линейным объектом, строительство которого осуществлялось на смежных земельных участках</w:t>
      </w:r>
      <w:r w:rsidRPr="00462EB1">
        <w:rPr>
          <w:sz w:val="24"/>
          <w:szCs w:val="24"/>
        </w:rPr>
        <w:t>), подлежащих представлению заявителем:</w:t>
      </w:r>
    </w:p>
    <w:p w:rsidR="005B5389" w:rsidRPr="00462EB1" w:rsidRDefault="005B5389" w:rsidP="00462EB1">
      <w:pPr>
        <w:ind w:firstLine="709"/>
        <w:contextualSpacing/>
        <w:jc w:val="both"/>
        <w:rPr>
          <w:sz w:val="24"/>
          <w:szCs w:val="24"/>
        </w:rPr>
      </w:pPr>
      <w:r w:rsidRPr="00462EB1">
        <w:rPr>
          <w:sz w:val="24"/>
          <w:szCs w:val="24"/>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5B5389" w:rsidRPr="00462EB1" w:rsidRDefault="005B5389" w:rsidP="00462EB1">
      <w:pPr>
        <w:ind w:firstLine="709"/>
        <w:contextualSpacing/>
        <w:jc w:val="both"/>
        <w:rPr>
          <w:sz w:val="24"/>
          <w:szCs w:val="24"/>
        </w:rPr>
      </w:pPr>
      <w:r w:rsidRPr="00462EB1">
        <w:rPr>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КАГиЗ,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5389" w:rsidRPr="00462EB1" w:rsidRDefault="005B5389" w:rsidP="00462EB1">
      <w:pPr>
        <w:ind w:firstLine="709"/>
        <w:contextualSpacing/>
        <w:jc w:val="both"/>
        <w:rPr>
          <w:sz w:val="24"/>
          <w:szCs w:val="24"/>
        </w:rPr>
      </w:pPr>
      <w:r w:rsidRPr="00462EB1">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B5389" w:rsidRPr="00462EB1" w:rsidRDefault="00DB64EF" w:rsidP="00462EB1">
      <w:pPr>
        <w:ind w:firstLine="709"/>
        <w:contextualSpacing/>
        <w:jc w:val="both"/>
        <w:rPr>
          <w:sz w:val="24"/>
          <w:szCs w:val="24"/>
        </w:rPr>
      </w:pPr>
      <w:r>
        <w:rPr>
          <w:sz w:val="24"/>
          <w:szCs w:val="24"/>
        </w:rPr>
        <w:t>г</w:t>
      </w:r>
      <w:r w:rsidR="005B5389" w:rsidRPr="00462EB1">
        <w:rPr>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B5389" w:rsidRPr="00462EB1" w:rsidRDefault="00DB64EF" w:rsidP="00462EB1">
      <w:pPr>
        <w:ind w:firstLine="709"/>
        <w:contextualSpacing/>
        <w:jc w:val="both"/>
        <w:rPr>
          <w:sz w:val="24"/>
          <w:szCs w:val="24"/>
        </w:rPr>
      </w:pPr>
      <w:r>
        <w:rPr>
          <w:sz w:val="24"/>
          <w:szCs w:val="24"/>
        </w:rPr>
        <w:t>д</w:t>
      </w:r>
      <w:r w:rsidR="005B5389" w:rsidRPr="00462EB1">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B5389" w:rsidRPr="00462EB1" w:rsidRDefault="00DB64EF" w:rsidP="00462EB1">
      <w:pPr>
        <w:ind w:firstLine="709"/>
        <w:contextualSpacing/>
        <w:jc w:val="both"/>
        <w:rPr>
          <w:sz w:val="24"/>
          <w:szCs w:val="24"/>
        </w:rPr>
      </w:pPr>
      <w:r>
        <w:rPr>
          <w:sz w:val="24"/>
          <w:szCs w:val="24"/>
        </w:rPr>
        <w:t>е</w:t>
      </w:r>
      <w:r w:rsidR="005B5389" w:rsidRPr="00462EB1">
        <w:rPr>
          <w:sz w:val="24"/>
          <w:szCs w:val="24"/>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B5389" w:rsidRPr="00462EB1" w:rsidRDefault="00DB64EF" w:rsidP="00462EB1">
      <w:pPr>
        <w:autoSpaceDE w:val="0"/>
        <w:autoSpaceDN w:val="0"/>
        <w:adjustRightInd w:val="0"/>
        <w:ind w:firstLine="709"/>
        <w:jc w:val="both"/>
        <w:rPr>
          <w:sz w:val="24"/>
          <w:szCs w:val="24"/>
        </w:rPr>
      </w:pPr>
      <w:r>
        <w:rPr>
          <w:sz w:val="24"/>
          <w:szCs w:val="24"/>
        </w:rPr>
        <w:t>ж</w:t>
      </w:r>
      <w:r w:rsidR="005B5389" w:rsidRPr="00462EB1">
        <w:rPr>
          <w:sz w:val="24"/>
          <w:szCs w:val="24"/>
        </w:rPr>
        <w:t>) правоустанавливающие документы на земельный участок (если сведения о таком земельном участке отсутствуют в Едином государственном реестре недвижимости).</w:t>
      </w:r>
    </w:p>
    <w:p w:rsidR="005B5389" w:rsidRPr="00462EB1" w:rsidRDefault="005B5389" w:rsidP="00462EB1">
      <w:pPr>
        <w:ind w:firstLine="709"/>
        <w:contextualSpacing/>
        <w:jc w:val="both"/>
        <w:rPr>
          <w:sz w:val="24"/>
          <w:szCs w:val="24"/>
        </w:rPr>
      </w:pPr>
      <w:r w:rsidRPr="00462EB1">
        <w:rPr>
          <w:sz w:val="24"/>
          <w:szCs w:val="24"/>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462EB1">
        <w:rPr>
          <w:spacing w:val="20"/>
          <w:sz w:val="24"/>
          <w:szCs w:val="24"/>
        </w:rPr>
        <w:t>объекта капитального строительства, не являющегося линейным объектом, строительство которого осуществлялось на смежных земельных участках</w:t>
      </w:r>
      <w:r w:rsidRPr="00462EB1">
        <w:rPr>
          <w:sz w:val="24"/>
          <w:szCs w:val="24"/>
        </w:rPr>
        <w:t>, подлежащих представлению заявителем:</w:t>
      </w:r>
    </w:p>
    <w:p w:rsidR="005B5389" w:rsidRPr="00462EB1" w:rsidRDefault="005B5389" w:rsidP="00462EB1">
      <w:pPr>
        <w:ind w:firstLine="709"/>
        <w:contextualSpacing/>
        <w:jc w:val="both"/>
        <w:rPr>
          <w:sz w:val="24"/>
          <w:szCs w:val="24"/>
        </w:rPr>
      </w:pPr>
      <w:r w:rsidRPr="00462EB1">
        <w:rPr>
          <w:sz w:val="24"/>
          <w:szCs w:val="24"/>
        </w:rPr>
        <w:lastRenderedPageBreak/>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5B5389" w:rsidRPr="00462EB1" w:rsidRDefault="005B5389" w:rsidP="00462EB1">
      <w:pPr>
        <w:ind w:firstLine="709"/>
        <w:contextualSpacing/>
        <w:jc w:val="both"/>
        <w:rPr>
          <w:sz w:val="24"/>
          <w:szCs w:val="24"/>
        </w:rPr>
      </w:pPr>
      <w:r w:rsidRPr="00462EB1">
        <w:rPr>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КАГиЗ,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5389" w:rsidRPr="00462EB1" w:rsidRDefault="005B5389" w:rsidP="00462EB1">
      <w:pPr>
        <w:ind w:firstLine="709"/>
        <w:contextualSpacing/>
        <w:jc w:val="both"/>
        <w:rPr>
          <w:sz w:val="24"/>
          <w:szCs w:val="24"/>
        </w:rPr>
      </w:pPr>
      <w:r w:rsidRPr="00462EB1">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B5389" w:rsidRPr="00462EB1" w:rsidRDefault="00DB64EF" w:rsidP="00462EB1">
      <w:pPr>
        <w:ind w:firstLine="709"/>
        <w:contextualSpacing/>
        <w:jc w:val="both"/>
        <w:rPr>
          <w:sz w:val="24"/>
          <w:szCs w:val="24"/>
        </w:rPr>
      </w:pPr>
      <w:r>
        <w:rPr>
          <w:sz w:val="24"/>
          <w:szCs w:val="24"/>
        </w:rPr>
        <w:t>г</w:t>
      </w:r>
      <w:r w:rsidR="005B5389" w:rsidRPr="00462EB1">
        <w:rPr>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B5389" w:rsidRPr="00462EB1" w:rsidRDefault="00DB64EF" w:rsidP="00462EB1">
      <w:pPr>
        <w:ind w:firstLine="709"/>
        <w:contextualSpacing/>
        <w:jc w:val="both"/>
        <w:rPr>
          <w:sz w:val="24"/>
          <w:szCs w:val="24"/>
        </w:rPr>
      </w:pPr>
      <w:r>
        <w:rPr>
          <w:sz w:val="24"/>
          <w:szCs w:val="24"/>
        </w:rPr>
        <w:t>д</w:t>
      </w:r>
      <w:r w:rsidR="005B5389" w:rsidRPr="00462EB1">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B5389" w:rsidRPr="00462EB1" w:rsidRDefault="00DB64EF" w:rsidP="00462EB1">
      <w:pPr>
        <w:ind w:firstLine="709"/>
        <w:contextualSpacing/>
        <w:jc w:val="both"/>
        <w:rPr>
          <w:sz w:val="24"/>
          <w:szCs w:val="24"/>
        </w:rPr>
      </w:pPr>
      <w:r>
        <w:rPr>
          <w:sz w:val="24"/>
          <w:szCs w:val="24"/>
        </w:rPr>
        <w:t>е</w:t>
      </w:r>
      <w:r w:rsidR="005B5389" w:rsidRPr="00462EB1">
        <w:rPr>
          <w:sz w:val="24"/>
          <w:szCs w:val="24"/>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B5389" w:rsidRPr="00462EB1" w:rsidRDefault="00DB64EF" w:rsidP="00462EB1">
      <w:pPr>
        <w:autoSpaceDE w:val="0"/>
        <w:autoSpaceDN w:val="0"/>
        <w:adjustRightInd w:val="0"/>
        <w:ind w:firstLine="709"/>
        <w:jc w:val="both"/>
        <w:rPr>
          <w:sz w:val="24"/>
          <w:szCs w:val="24"/>
        </w:rPr>
      </w:pPr>
      <w:r>
        <w:rPr>
          <w:sz w:val="24"/>
          <w:szCs w:val="24"/>
        </w:rPr>
        <w:t>ж</w:t>
      </w:r>
      <w:r w:rsidR="005B5389" w:rsidRPr="00462EB1">
        <w:rPr>
          <w:sz w:val="24"/>
          <w:szCs w:val="24"/>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5B5389" w:rsidRPr="00462EB1" w:rsidRDefault="005B5389" w:rsidP="00462EB1">
      <w:pPr>
        <w:ind w:firstLine="709"/>
        <w:contextualSpacing/>
        <w:jc w:val="both"/>
        <w:rPr>
          <w:sz w:val="24"/>
          <w:szCs w:val="24"/>
        </w:rPr>
      </w:pPr>
      <w:r w:rsidRPr="00462EB1">
        <w:rPr>
          <w:sz w:val="24"/>
          <w:szCs w:val="24"/>
        </w:rPr>
        <w:t xml:space="preserve">2.6.2.  В случае представления заявления о выдаче разрешения на ввод объекта в эксплуатацию </w:t>
      </w:r>
      <w:r w:rsidRPr="00462EB1">
        <w:rPr>
          <w:spacing w:val="20"/>
          <w:sz w:val="24"/>
          <w:szCs w:val="24"/>
        </w:rPr>
        <w:t>в отношении этапа строительства, реконструкции</w:t>
      </w:r>
      <w:r w:rsidRPr="00462EB1">
        <w:rPr>
          <w:sz w:val="24"/>
          <w:szCs w:val="24"/>
        </w:rPr>
        <w:t xml:space="preserve"> объекта капитального строительства, документы, указанные в подпунктах «г» – «</w:t>
      </w:r>
      <w:r w:rsidR="00DB64EF">
        <w:rPr>
          <w:sz w:val="24"/>
          <w:szCs w:val="24"/>
        </w:rPr>
        <w:t>д</w:t>
      </w:r>
      <w:r w:rsidRPr="00462EB1">
        <w:rPr>
          <w:sz w:val="24"/>
          <w:szCs w:val="24"/>
        </w:rPr>
        <w:t>»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B5389" w:rsidRPr="00462EB1" w:rsidRDefault="005B5389" w:rsidP="00462EB1">
      <w:pPr>
        <w:pStyle w:val="afffff1"/>
        <w:shd w:val="clear" w:color="auto" w:fill="FFFFFF"/>
        <w:spacing w:before="0" w:after="0"/>
        <w:ind w:firstLine="709"/>
        <w:jc w:val="both"/>
        <w:textAlignment w:val="baseline"/>
      </w:pPr>
      <w:r w:rsidRPr="00462EB1">
        <w:rPr>
          <w:shd w:val="clear" w:color="auto" w:fill="FFFFFF"/>
        </w:rPr>
        <w:t xml:space="preserve">2.6.3. Для </w:t>
      </w:r>
      <w:r w:rsidRPr="00462EB1">
        <w:rPr>
          <w:spacing w:val="20"/>
          <w:shd w:val="clear" w:color="auto" w:fill="FFFFFF"/>
        </w:rPr>
        <w:t>внесения изменений в разрешение на ввод объекта в эксплуатацию</w:t>
      </w:r>
      <w:r w:rsidRPr="00462EB1">
        <w:rPr>
          <w:shd w:val="clear" w:color="auto" w:fill="FFFFFF"/>
        </w:rPr>
        <w:t xml:space="preserve"> заявитель представляет следующие документы:</w:t>
      </w:r>
    </w:p>
    <w:p w:rsidR="005B5389" w:rsidRPr="00462EB1" w:rsidRDefault="00DB64EF" w:rsidP="00462EB1">
      <w:pPr>
        <w:ind w:firstLine="709"/>
        <w:contextualSpacing/>
        <w:jc w:val="both"/>
        <w:rPr>
          <w:sz w:val="24"/>
          <w:szCs w:val="24"/>
        </w:rPr>
      </w:pPr>
      <w:r>
        <w:rPr>
          <w:sz w:val="24"/>
          <w:szCs w:val="24"/>
        </w:rPr>
        <w:t>а</w:t>
      </w:r>
      <w:r w:rsidR="005B5389" w:rsidRPr="00462EB1">
        <w:rPr>
          <w:sz w:val="24"/>
          <w:szCs w:val="24"/>
        </w:rPr>
        <w:t xml:space="preserve">) заявление о внесении изменений в разрешение на ввод объекта в эксплуатацию по форме согласно Приложению 4 к настоящему Административному регламенту; </w:t>
      </w:r>
    </w:p>
    <w:p w:rsidR="005B5389" w:rsidRPr="00462EB1" w:rsidRDefault="00DB64EF" w:rsidP="00462EB1">
      <w:pPr>
        <w:ind w:firstLine="709"/>
        <w:contextualSpacing/>
        <w:jc w:val="both"/>
        <w:rPr>
          <w:sz w:val="24"/>
          <w:szCs w:val="24"/>
        </w:rPr>
      </w:pPr>
      <w:r>
        <w:rPr>
          <w:sz w:val="24"/>
          <w:szCs w:val="24"/>
        </w:rPr>
        <w:t>б</w:t>
      </w:r>
      <w:r w:rsidR="005B5389" w:rsidRPr="00462EB1">
        <w:rPr>
          <w:sz w:val="24"/>
          <w:szCs w:val="24"/>
        </w:rPr>
        <w:t xml:space="preserve">)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w:t>
      </w:r>
      <w:r w:rsidR="005B5389" w:rsidRPr="00462EB1">
        <w:rPr>
          <w:sz w:val="24"/>
          <w:szCs w:val="24"/>
        </w:rPr>
        <w:lastRenderedPageBreak/>
        <w:t>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5B5389" w:rsidRPr="00462EB1" w:rsidRDefault="00DB64EF" w:rsidP="00462EB1">
      <w:pPr>
        <w:ind w:firstLine="709"/>
        <w:contextualSpacing/>
        <w:jc w:val="both"/>
        <w:rPr>
          <w:sz w:val="24"/>
          <w:szCs w:val="24"/>
        </w:rPr>
      </w:pPr>
      <w:r>
        <w:rPr>
          <w:sz w:val="24"/>
          <w:szCs w:val="24"/>
        </w:rPr>
        <w:t>в</w:t>
      </w:r>
      <w:r w:rsidR="005B5389" w:rsidRPr="00462EB1">
        <w:rPr>
          <w:sz w:val="24"/>
          <w:szCs w:val="24"/>
        </w:rPr>
        <w:t xml:space="preserve">)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w:t>
      </w:r>
    </w:p>
    <w:p w:rsidR="005B5389" w:rsidRPr="00462EB1" w:rsidRDefault="005B5389" w:rsidP="00462EB1">
      <w:pPr>
        <w:ind w:firstLine="709"/>
        <w:contextualSpacing/>
        <w:jc w:val="both"/>
        <w:rPr>
          <w:sz w:val="24"/>
          <w:szCs w:val="24"/>
        </w:rPr>
      </w:pPr>
      <w:r w:rsidRPr="00462EB1">
        <w:rPr>
          <w:sz w:val="24"/>
          <w:szCs w:val="24"/>
        </w:rPr>
        <w:t>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B5389" w:rsidRPr="00462EB1" w:rsidRDefault="005B5389" w:rsidP="00462EB1">
      <w:pPr>
        <w:autoSpaceDE w:val="0"/>
        <w:autoSpaceDN w:val="0"/>
        <w:adjustRightInd w:val="0"/>
        <w:ind w:firstLine="709"/>
        <w:jc w:val="both"/>
        <w:rPr>
          <w:sz w:val="24"/>
          <w:szCs w:val="24"/>
        </w:rPr>
      </w:pPr>
      <w:r w:rsidRPr="00462EB1">
        <w:rPr>
          <w:sz w:val="24"/>
          <w:szCs w:val="24"/>
        </w:rPr>
        <w:t>В заявлении о выдаче разрешения на ввод объекта капитального строительства в эксплуатацию (за исключением случаев, указанных в части 3.9 статьи 55 ГрК РФ) застройщиком указываются:</w:t>
      </w:r>
    </w:p>
    <w:p w:rsidR="005B5389" w:rsidRPr="00462EB1" w:rsidRDefault="005B5389" w:rsidP="00462EB1">
      <w:pPr>
        <w:autoSpaceDE w:val="0"/>
        <w:autoSpaceDN w:val="0"/>
        <w:adjustRightInd w:val="0"/>
        <w:ind w:firstLine="709"/>
        <w:jc w:val="both"/>
        <w:rPr>
          <w:sz w:val="24"/>
          <w:szCs w:val="24"/>
        </w:rPr>
      </w:pPr>
      <w:r w:rsidRPr="00462EB1">
        <w:rPr>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5B5389" w:rsidRPr="00462EB1" w:rsidRDefault="005B5389" w:rsidP="00462EB1">
      <w:pPr>
        <w:autoSpaceDE w:val="0"/>
        <w:autoSpaceDN w:val="0"/>
        <w:adjustRightInd w:val="0"/>
        <w:ind w:firstLine="709"/>
        <w:jc w:val="both"/>
        <w:rPr>
          <w:sz w:val="24"/>
          <w:szCs w:val="24"/>
        </w:rPr>
      </w:pPr>
      <w:r w:rsidRPr="00462EB1">
        <w:rPr>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B5389" w:rsidRPr="00462EB1" w:rsidRDefault="005B5389" w:rsidP="00462EB1">
      <w:pPr>
        <w:autoSpaceDE w:val="0"/>
        <w:autoSpaceDN w:val="0"/>
        <w:adjustRightInd w:val="0"/>
        <w:ind w:firstLine="709"/>
        <w:jc w:val="both"/>
        <w:rPr>
          <w:sz w:val="24"/>
          <w:szCs w:val="24"/>
        </w:rPr>
      </w:pPr>
      <w:r w:rsidRPr="00462EB1">
        <w:rPr>
          <w:sz w:val="24"/>
          <w:szCs w:val="24"/>
        </w:rPr>
        <w:t>3) сведения об уплате государственной пошлины за осуществление государственной регистрации прав;</w:t>
      </w:r>
    </w:p>
    <w:p w:rsidR="005B5389" w:rsidRPr="00462EB1" w:rsidRDefault="005B5389" w:rsidP="00462EB1">
      <w:pPr>
        <w:autoSpaceDE w:val="0"/>
        <w:autoSpaceDN w:val="0"/>
        <w:adjustRightInd w:val="0"/>
        <w:ind w:firstLine="709"/>
        <w:jc w:val="both"/>
        <w:rPr>
          <w:sz w:val="24"/>
          <w:szCs w:val="24"/>
        </w:rPr>
      </w:pPr>
      <w:r w:rsidRPr="00462EB1">
        <w:rPr>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5B5389" w:rsidRPr="00462EB1" w:rsidRDefault="005B5389" w:rsidP="00462EB1">
      <w:pPr>
        <w:autoSpaceDE w:val="0"/>
        <w:autoSpaceDN w:val="0"/>
        <w:adjustRightInd w:val="0"/>
        <w:ind w:firstLine="709"/>
        <w:jc w:val="both"/>
        <w:rPr>
          <w:sz w:val="24"/>
          <w:szCs w:val="24"/>
        </w:rPr>
      </w:pPr>
      <w:r w:rsidRPr="00462EB1">
        <w:rPr>
          <w:sz w:val="24"/>
          <w:szCs w:val="24"/>
        </w:rPr>
        <w:t xml:space="preserve">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w:t>
      </w:r>
      <w:r w:rsidRPr="00462EB1">
        <w:rPr>
          <w:sz w:val="24"/>
          <w:szCs w:val="24"/>
        </w:rPr>
        <w:lastRenderedPageBreak/>
        <w:t>реконструкция здания, сооружения осуществлялись застройщиком без привлечения средств иных лиц.</w:t>
      </w:r>
    </w:p>
    <w:p w:rsidR="005B5389" w:rsidRPr="00462EB1" w:rsidRDefault="005B5389" w:rsidP="00462EB1">
      <w:pPr>
        <w:autoSpaceDE w:val="0"/>
        <w:autoSpaceDN w:val="0"/>
        <w:adjustRightInd w:val="0"/>
        <w:ind w:firstLine="709"/>
        <w:jc w:val="both"/>
        <w:rPr>
          <w:sz w:val="24"/>
          <w:szCs w:val="24"/>
        </w:rPr>
      </w:pPr>
      <w:r w:rsidRPr="00462EB1">
        <w:rPr>
          <w:sz w:val="24"/>
          <w:szCs w:val="24"/>
        </w:rPr>
        <w:t xml:space="preserve">В случае, предусмотренном </w:t>
      </w:r>
      <w:hyperlink r:id="rId14" w:history="1">
        <w:r w:rsidRPr="00462EB1">
          <w:rPr>
            <w:sz w:val="24"/>
            <w:szCs w:val="24"/>
          </w:rPr>
          <w:t>пунктом</w:t>
        </w:r>
      </w:hyperlink>
      <w:r w:rsidRPr="00462EB1">
        <w:rPr>
          <w:sz w:val="24"/>
          <w:szCs w:val="24"/>
        </w:rPr>
        <w:t xml:space="preserve"> 2, к заявлению о выдаче разрешения на ввод объекта капитального строительства в эксплуатацию наряду с документами, указанными в пункте 2.6.1 </w:t>
      </w:r>
      <w:r w:rsidR="00B12818">
        <w:rPr>
          <w:sz w:val="24"/>
          <w:szCs w:val="24"/>
        </w:rPr>
        <w:t xml:space="preserve">настоящего </w:t>
      </w:r>
      <w:r w:rsidR="00B12818" w:rsidRPr="00462EB1">
        <w:rPr>
          <w:sz w:val="24"/>
          <w:szCs w:val="24"/>
        </w:rPr>
        <w:t>административн</w:t>
      </w:r>
      <w:r w:rsidR="00B12818">
        <w:rPr>
          <w:sz w:val="24"/>
          <w:szCs w:val="24"/>
        </w:rPr>
        <w:t>ого</w:t>
      </w:r>
      <w:r w:rsidR="00B12818" w:rsidRPr="00462EB1">
        <w:rPr>
          <w:sz w:val="24"/>
          <w:szCs w:val="24"/>
        </w:rPr>
        <w:t xml:space="preserve"> регламент</w:t>
      </w:r>
      <w:r w:rsidR="00B12818">
        <w:rPr>
          <w:sz w:val="24"/>
          <w:szCs w:val="24"/>
        </w:rPr>
        <w:t>а</w:t>
      </w:r>
      <w:r w:rsidR="00B12818" w:rsidRPr="00462EB1">
        <w:rPr>
          <w:sz w:val="24"/>
          <w:szCs w:val="24"/>
        </w:rPr>
        <w:t xml:space="preserve"> </w:t>
      </w:r>
      <w:r w:rsidRPr="00462EB1">
        <w:rPr>
          <w:sz w:val="24"/>
          <w:szCs w:val="24"/>
        </w:rPr>
        <w:t>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B5389" w:rsidRPr="00462EB1" w:rsidRDefault="005B5389" w:rsidP="00462EB1">
      <w:pPr>
        <w:ind w:firstLine="709"/>
        <w:contextualSpacing/>
        <w:jc w:val="both"/>
        <w:rPr>
          <w:sz w:val="24"/>
          <w:szCs w:val="24"/>
        </w:rPr>
      </w:pPr>
      <w:r w:rsidRPr="00462EB1">
        <w:rPr>
          <w:sz w:val="24"/>
          <w:szCs w:val="24"/>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rsidR="005B5389" w:rsidRPr="00462EB1" w:rsidRDefault="005B5389" w:rsidP="00462EB1">
      <w:pPr>
        <w:ind w:firstLine="709"/>
        <w:contextualSpacing/>
        <w:jc w:val="both"/>
        <w:rPr>
          <w:sz w:val="24"/>
          <w:szCs w:val="24"/>
        </w:rPr>
      </w:pPr>
      <w:r w:rsidRPr="00462EB1">
        <w:rPr>
          <w:sz w:val="24"/>
          <w:szCs w:val="24"/>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5B5389" w:rsidRPr="00462EB1" w:rsidRDefault="005B5389" w:rsidP="00462EB1">
      <w:pPr>
        <w:ind w:firstLine="709"/>
        <w:contextualSpacing/>
        <w:jc w:val="both"/>
        <w:rPr>
          <w:sz w:val="24"/>
          <w:szCs w:val="24"/>
        </w:rPr>
      </w:pPr>
      <w:r w:rsidRPr="00462EB1">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5B5389" w:rsidRPr="00462EB1" w:rsidRDefault="005B5389" w:rsidP="00462EB1">
      <w:pPr>
        <w:ind w:firstLine="709"/>
        <w:contextualSpacing/>
        <w:jc w:val="both"/>
        <w:rPr>
          <w:sz w:val="24"/>
          <w:szCs w:val="24"/>
        </w:rPr>
      </w:pPr>
      <w:r w:rsidRPr="00462EB1">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B5389" w:rsidRPr="00462EB1" w:rsidRDefault="005B5389" w:rsidP="00462EB1">
      <w:pPr>
        <w:ind w:firstLine="709"/>
        <w:contextualSpacing/>
        <w:jc w:val="both"/>
        <w:rPr>
          <w:sz w:val="24"/>
          <w:szCs w:val="24"/>
        </w:rPr>
      </w:pPr>
      <w:r w:rsidRPr="00462EB1">
        <w:rPr>
          <w:sz w:val="24"/>
          <w:szCs w:val="24"/>
        </w:rPr>
        <w:t>в) xls, xlsx, ods - для документов, содержащих расчеты;</w:t>
      </w:r>
    </w:p>
    <w:p w:rsidR="005B5389" w:rsidRPr="00462EB1" w:rsidRDefault="005B5389" w:rsidP="00462EB1">
      <w:pPr>
        <w:ind w:firstLine="709"/>
        <w:contextualSpacing/>
        <w:jc w:val="both"/>
        <w:rPr>
          <w:sz w:val="24"/>
          <w:szCs w:val="24"/>
        </w:rPr>
      </w:pPr>
      <w:r w:rsidRPr="00462EB1">
        <w:rPr>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B5389" w:rsidRPr="00462EB1" w:rsidRDefault="005B5389" w:rsidP="00462EB1">
      <w:pPr>
        <w:ind w:firstLine="709"/>
        <w:contextualSpacing/>
        <w:jc w:val="both"/>
        <w:rPr>
          <w:sz w:val="24"/>
          <w:szCs w:val="24"/>
        </w:rPr>
      </w:pPr>
      <w:r w:rsidRPr="00462EB1">
        <w:rPr>
          <w:sz w:val="24"/>
          <w:szCs w:val="24"/>
        </w:rPr>
        <w:t>д) zip, rar – для сжатых документов в один файл;</w:t>
      </w:r>
    </w:p>
    <w:p w:rsidR="005B5389" w:rsidRPr="00462EB1" w:rsidRDefault="005B5389" w:rsidP="00462EB1">
      <w:pPr>
        <w:ind w:firstLine="709"/>
        <w:contextualSpacing/>
        <w:jc w:val="both"/>
        <w:rPr>
          <w:sz w:val="24"/>
          <w:szCs w:val="24"/>
        </w:rPr>
      </w:pPr>
      <w:r w:rsidRPr="00462EB1">
        <w:rPr>
          <w:sz w:val="24"/>
          <w:szCs w:val="24"/>
        </w:rPr>
        <w:t>е) sig – для открепленной усиленной квалифицированной электронной подписи.</w:t>
      </w:r>
    </w:p>
    <w:p w:rsidR="005B5389" w:rsidRPr="00462EB1" w:rsidRDefault="005B5389" w:rsidP="00462EB1">
      <w:pPr>
        <w:ind w:firstLine="709"/>
        <w:contextualSpacing/>
        <w:jc w:val="both"/>
        <w:rPr>
          <w:sz w:val="24"/>
          <w:szCs w:val="24"/>
        </w:rPr>
      </w:pPr>
      <w:r w:rsidRPr="00462EB1">
        <w:rPr>
          <w:sz w:val="24"/>
          <w:szCs w:val="24"/>
        </w:rP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B5389" w:rsidRPr="00462EB1" w:rsidRDefault="005B5389" w:rsidP="00462EB1">
      <w:pPr>
        <w:ind w:firstLine="709"/>
        <w:contextualSpacing/>
        <w:jc w:val="both"/>
        <w:rPr>
          <w:sz w:val="24"/>
          <w:szCs w:val="24"/>
        </w:rPr>
      </w:pPr>
      <w:r w:rsidRPr="00462EB1">
        <w:rPr>
          <w:sz w:val="24"/>
          <w:szCs w:val="24"/>
        </w:rPr>
        <w:t>"черно-белый" (при отсутствии в документе графических изображений и (или) цветного текста);</w:t>
      </w:r>
    </w:p>
    <w:p w:rsidR="005B5389" w:rsidRPr="00462EB1" w:rsidRDefault="005B5389" w:rsidP="00462EB1">
      <w:pPr>
        <w:ind w:firstLine="709"/>
        <w:contextualSpacing/>
        <w:jc w:val="both"/>
        <w:rPr>
          <w:sz w:val="24"/>
          <w:szCs w:val="24"/>
        </w:rPr>
      </w:pPr>
      <w:r w:rsidRPr="00462EB1">
        <w:rPr>
          <w:sz w:val="24"/>
          <w:szCs w:val="24"/>
        </w:rPr>
        <w:t>"оттенки серого" (при наличии в документе графических изображений, отличных от цветного графического изображения);</w:t>
      </w:r>
    </w:p>
    <w:p w:rsidR="005B5389" w:rsidRPr="00462EB1" w:rsidRDefault="005B5389" w:rsidP="00462EB1">
      <w:pPr>
        <w:ind w:firstLine="709"/>
        <w:contextualSpacing/>
        <w:jc w:val="both"/>
        <w:rPr>
          <w:sz w:val="24"/>
          <w:szCs w:val="24"/>
        </w:rPr>
      </w:pPr>
      <w:r w:rsidRPr="00462EB1">
        <w:rPr>
          <w:sz w:val="24"/>
          <w:szCs w:val="24"/>
        </w:rPr>
        <w:t>"цветной" или "режим полной цветопередачи" (при наличии в документе цветных графических изображений либо цветного текста).</w:t>
      </w:r>
    </w:p>
    <w:p w:rsidR="005B5389" w:rsidRPr="00462EB1" w:rsidRDefault="005B5389" w:rsidP="00462EB1">
      <w:pPr>
        <w:ind w:firstLine="709"/>
        <w:contextualSpacing/>
        <w:jc w:val="both"/>
        <w:rPr>
          <w:sz w:val="24"/>
          <w:szCs w:val="24"/>
        </w:rPr>
      </w:pPr>
      <w:r w:rsidRPr="00462EB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B5389" w:rsidRPr="00462EB1" w:rsidRDefault="005B5389" w:rsidP="00462EB1">
      <w:pPr>
        <w:ind w:firstLine="709"/>
        <w:contextualSpacing/>
        <w:jc w:val="both"/>
        <w:rPr>
          <w:sz w:val="24"/>
          <w:szCs w:val="24"/>
        </w:rPr>
      </w:pPr>
      <w:r w:rsidRPr="00462EB1">
        <w:rPr>
          <w:sz w:val="24"/>
          <w:szCs w:val="24"/>
        </w:rPr>
        <w:lastRenderedPageBreak/>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5B5389" w:rsidRPr="00462EB1" w:rsidRDefault="005B5389" w:rsidP="00462EB1">
      <w:pPr>
        <w:ind w:firstLine="709"/>
        <w:contextualSpacing/>
        <w:jc w:val="both"/>
        <w:rPr>
          <w:sz w:val="24"/>
          <w:szCs w:val="24"/>
        </w:rPr>
      </w:pPr>
      <w:r w:rsidRPr="00462EB1">
        <w:rPr>
          <w:sz w:val="24"/>
          <w:szCs w:val="24"/>
        </w:rPr>
        <w:t>возможность идентифицировать документ и количество листов в документе;</w:t>
      </w:r>
    </w:p>
    <w:p w:rsidR="005B5389" w:rsidRPr="00462EB1" w:rsidRDefault="005B5389" w:rsidP="00462EB1">
      <w:pPr>
        <w:ind w:firstLine="709"/>
        <w:contextualSpacing/>
        <w:jc w:val="both"/>
        <w:rPr>
          <w:sz w:val="24"/>
          <w:szCs w:val="24"/>
        </w:rPr>
      </w:pPr>
      <w:r w:rsidRPr="00462EB1">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5389" w:rsidRPr="00462EB1" w:rsidRDefault="005B5389" w:rsidP="00462EB1">
      <w:pPr>
        <w:ind w:firstLine="709"/>
        <w:contextualSpacing/>
        <w:jc w:val="both"/>
        <w:rPr>
          <w:sz w:val="24"/>
          <w:szCs w:val="24"/>
        </w:rPr>
      </w:pPr>
      <w:r w:rsidRPr="00462EB1">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389" w:rsidRPr="00462EB1" w:rsidRDefault="005B5389" w:rsidP="00462EB1">
      <w:pPr>
        <w:ind w:firstLine="709"/>
        <w:contextualSpacing/>
        <w:jc w:val="both"/>
        <w:rPr>
          <w:sz w:val="24"/>
          <w:szCs w:val="24"/>
        </w:rPr>
      </w:pPr>
      <w:r w:rsidRPr="00462EB1">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5B5389" w:rsidRPr="00462EB1" w:rsidRDefault="005B5389" w:rsidP="00462EB1">
      <w:pPr>
        <w:ind w:firstLine="709"/>
        <w:contextualSpacing/>
        <w:jc w:val="both"/>
        <w:rPr>
          <w:sz w:val="24"/>
          <w:szCs w:val="24"/>
        </w:rPr>
      </w:pPr>
    </w:p>
    <w:p w:rsidR="005B5389" w:rsidRPr="00462EB1" w:rsidRDefault="005B5389" w:rsidP="00462EB1">
      <w:pPr>
        <w:ind w:firstLine="709"/>
        <w:contextualSpacing/>
        <w:jc w:val="both"/>
        <w:rPr>
          <w:sz w:val="24"/>
          <w:szCs w:val="24"/>
        </w:rPr>
      </w:pPr>
      <w:r w:rsidRPr="00462EB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5389" w:rsidRPr="00462EB1" w:rsidRDefault="005B5389" w:rsidP="00462EB1">
      <w:pPr>
        <w:autoSpaceDE w:val="0"/>
        <w:autoSpaceDN w:val="0"/>
        <w:adjustRightInd w:val="0"/>
        <w:ind w:firstLine="709"/>
        <w:jc w:val="both"/>
        <w:rPr>
          <w:sz w:val="24"/>
          <w:szCs w:val="24"/>
        </w:rPr>
      </w:pPr>
      <w:r w:rsidRPr="00462EB1">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5B5389" w:rsidRPr="00462EB1" w:rsidRDefault="00DB64EF" w:rsidP="00462EB1">
      <w:pPr>
        <w:ind w:firstLine="709"/>
        <w:contextualSpacing/>
        <w:jc w:val="both"/>
        <w:rPr>
          <w:sz w:val="24"/>
          <w:szCs w:val="24"/>
        </w:rPr>
      </w:pPr>
      <w:r>
        <w:rPr>
          <w:sz w:val="24"/>
          <w:szCs w:val="24"/>
        </w:rPr>
        <w:t>б</w:t>
      </w:r>
      <w:r w:rsidR="005B5389" w:rsidRPr="00462EB1">
        <w:rPr>
          <w:sz w:val="24"/>
          <w:szCs w:val="24"/>
        </w:rPr>
        <w:t>) разрешение на строительство.</w:t>
      </w:r>
    </w:p>
    <w:p w:rsidR="005B5389" w:rsidRPr="00462EB1" w:rsidRDefault="005B5389" w:rsidP="00462EB1">
      <w:pPr>
        <w:widowControl w:val="0"/>
        <w:autoSpaceDE w:val="0"/>
        <w:autoSpaceDN w:val="0"/>
        <w:adjustRightInd w:val="0"/>
        <w:ind w:firstLine="709"/>
        <w:jc w:val="both"/>
        <w:rPr>
          <w:rFonts w:eastAsia="Calibri"/>
          <w:sz w:val="24"/>
          <w:szCs w:val="24"/>
          <w:lang w:eastAsia="en-US"/>
        </w:rPr>
      </w:pPr>
      <w:r w:rsidRPr="00462EB1">
        <w:rPr>
          <w:rFonts w:eastAsia="Calibri"/>
          <w:sz w:val="24"/>
          <w:szCs w:val="24"/>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B5389" w:rsidRPr="00462EB1" w:rsidRDefault="005B5389" w:rsidP="00462EB1">
      <w:pPr>
        <w:ind w:firstLine="709"/>
        <w:contextualSpacing/>
        <w:jc w:val="both"/>
        <w:rPr>
          <w:sz w:val="24"/>
          <w:szCs w:val="24"/>
        </w:rPr>
      </w:pPr>
      <w:r w:rsidRPr="00462EB1">
        <w:rPr>
          <w:sz w:val="24"/>
          <w:szCs w:val="24"/>
        </w:rPr>
        <w:t>2.7.2. При предоставлении муниципальной услуги запрещается требовать от Заявителя:</w:t>
      </w:r>
    </w:p>
    <w:p w:rsidR="005B5389" w:rsidRPr="00462EB1" w:rsidRDefault="00DB64EF" w:rsidP="00462EB1">
      <w:pPr>
        <w:ind w:firstLine="709"/>
        <w:contextualSpacing/>
        <w:jc w:val="both"/>
        <w:rPr>
          <w:sz w:val="24"/>
          <w:szCs w:val="24"/>
        </w:rPr>
      </w:pPr>
      <w:r>
        <w:rPr>
          <w:sz w:val="24"/>
          <w:szCs w:val="24"/>
        </w:rPr>
        <w:t xml:space="preserve">– </w:t>
      </w:r>
      <w:r w:rsidR="005B5389" w:rsidRPr="00462EB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389" w:rsidRPr="00462EB1" w:rsidRDefault="00DB64EF" w:rsidP="00462EB1">
      <w:pPr>
        <w:ind w:firstLine="709"/>
        <w:contextualSpacing/>
        <w:jc w:val="both"/>
        <w:rPr>
          <w:sz w:val="24"/>
          <w:szCs w:val="24"/>
        </w:rPr>
      </w:pPr>
      <w:r>
        <w:rPr>
          <w:sz w:val="24"/>
          <w:szCs w:val="24"/>
        </w:rPr>
        <w:t xml:space="preserve">– </w:t>
      </w:r>
      <w:r w:rsidR="005B5389" w:rsidRPr="00462EB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005B5389" w:rsidRPr="00462EB1">
          <w:rPr>
            <w:sz w:val="24"/>
            <w:szCs w:val="24"/>
          </w:rPr>
          <w:t>части 6 статьи 7</w:t>
        </w:r>
      </w:hyperlink>
      <w:r w:rsidR="005B5389" w:rsidRPr="00462EB1">
        <w:rPr>
          <w:sz w:val="24"/>
          <w:szCs w:val="24"/>
        </w:rPr>
        <w:t xml:space="preserve"> Федерального закона № 210-ФЗ;</w:t>
      </w:r>
    </w:p>
    <w:p w:rsidR="005B5389" w:rsidRPr="00462EB1" w:rsidRDefault="00D367C6" w:rsidP="00462EB1">
      <w:pPr>
        <w:ind w:firstLine="709"/>
        <w:contextualSpacing/>
        <w:jc w:val="both"/>
        <w:rPr>
          <w:sz w:val="24"/>
          <w:szCs w:val="24"/>
        </w:rPr>
      </w:pPr>
      <w:r>
        <w:rPr>
          <w:sz w:val="24"/>
          <w:szCs w:val="24"/>
        </w:rPr>
        <w:t xml:space="preserve">– </w:t>
      </w:r>
      <w:r w:rsidR="005B5389" w:rsidRPr="00462EB1">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005B5389" w:rsidRPr="00462EB1">
          <w:rPr>
            <w:sz w:val="24"/>
            <w:szCs w:val="24"/>
          </w:rPr>
          <w:t>части 1 статьи 9</w:t>
        </w:r>
      </w:hyperlink>
      <w:r w:rsidR="005B5389" w:rsidRPr="00462EB1">
        <w:rPr>
          <w:sz w:val="24"/>
          <w:szCs w:val="24"/>
        </w:rPr>
        <w:t xml:space="preserve"> Федерального закона № 210-ФЗ;</w:t>
      </w:r>
    </w:p>
    <w:p w:rsidR="005B5389" w:rsidRPr="00462EB1" w:rsidRDefault="00D367C6" w:rsidP="00462EB1">
      <w:pPr>
        <w:ind w:firstLine="709"/>
        <w:contextualSpacing/>
        <w:jc w:val="both"/>
        <w:rPr>
          <w:sz w:val="24"/>
          <w:szCs w:val="24"/>
        </w:rPr>
      </w:pPr>
      <w:r>
        <w:rPr>
          <w:sz w:val="24"/>
          <w:szCs w:val="24"/>
        </w:rPr>
        <w:t xml:space="preserve">– </w:t>
      </w:r>
      <w:r w:rsidR="005B5389" w:rsidRPr="00462EB1">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sidR="005B5389" w:rsidRPr="00462EB1">
          <w:rPr>
            <w:sz w:val="24"/>
            <w:szCs w:val="24"/>
          </w:rPr>
          <w:t>пунктом 4 части 1 статьи 7</w:t>
        </w:r>
      </w:hyperlink>
      <w:r w:rsidR="005B5389" w:rsidRPr="00462EB1">
        <w:rPr>
          <w:sz w:val="24"/>
          <w:szCs w:val="24"/>
        </w:rPr>
        <w:t xml:space="preserve"> Федерального закона № 210-ФЗ;</w:t>
      </w:r>
    </w:p>
    <w:p w:rsidR="005B5389" w:rsidRPr="00462EB1" w:rsidRDefault="00D367C6" w:rsidP="00462EB1">
      <w:pPr>
        <w:ind w:firstLine="709"/>
        <w:contextualSpacing/>
        <w:jc w:val="both"/>
        <w:rPr>
          <w:sz w:val="24"/>
          <w:szCs w:val="24"/>
        </w:rPr>
      </w:pPr>
      <w:r>
        <w:rPr>
          <w:sz w:val="24"/>
          <w:szCs w:val="24"/>
        </w:rPr>
        <w:t xml:space="preserve">– </w:t>
      </w:r>
      <w:r w:rsidR="005B5389" w:rsidRPr="00462EB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005B5389" w:rsidRPr="00462EB1">
          <w:rPr>
            <w:sz w:val="24"/>
            <w:szCs w:val="24"/>
          </w:rPr>
          <w:t>пунктом 7.2 части 1 статьи 16</w:t>
        </w:r>
      </w:hyperlink>
      <w:r w:rsidR="005B5389" w:rsidRPr="00462EB1">
        <w:rPr>
          <w:sz w:val="24"/>
          <w:szCs w:val="24"/>
        </w:rPr>
        <w:t xml:space="preserve"> Федерального закона № 210-ФЗ, за исключением случаев, если нанесение отметок на такие документы либо их изъятие </w:t>
      </w:r>
      <w:r w:rsidR="005B5389" w:rsidRPr="00462EB1">
        <w:rPr>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5389" w:rsidRPr="00462EB1" w:rsidRDefault="005B5389" w:rsidP="00462EB1">
      <w:pPr>
        <w:ind w:firstLine="709"/>
        <w:contextualSpacing/>
        <w:jc w:val="both"/>
        <w:rPr>
          <w:sz w:val="24"/>
          <w:szCs w:val="24"/>
        </w:rPr>
      </w:pPr>
      <w:r w:rsidRPr="00462EB1">
        <w:rPr>
          <w:sz w:val="24"/>
          <w:szCs w:val="24"/>
        </w:rPr>
        <w:t xml:space="preserve">2.7.3. Предоставление муниципальной услуги в упреждающем (проактивном) режиме не предусмотрено. </w:t>
      </w:r>
    </w:p>
    <w:p w:rsidR="005B5389" w:rsidRPr="00462EB1" w:rsidRDefault="005B5389" w:rsidP="00462EB1">
      <w:pPr>
        <w:ind w:firstLine="709"/>
        <w:contextualSpacing/>
        <w:jc w:val="both"/>
        <w:rPr>
          <w:sz w:val="24"/>
          <w:szCs w:val="24"/>
        </w:rPr>
      </w:pPr>
      <w:r w:rsidRPr="00462EB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5389" w:rsidRPr="00462EB1" w:rsidRDefault="005B5389" w:rsidP="00462EB1">
      <w:pPr>
        <w:ind w:firstLine="709"/>
        <w:contextualSpacing/>
        <w:jc w:val="both"/>
        <w:rPr>
          <w:sz w:val="24"/>
          <w:szCs w:val="24"/>
        </w:rPr>
      </w:pPr>
      <w:r w:rsidRPr="00462EB1">
        <w:rPr>
          <w:sz w:val="24"/>
          <w:szCs w:val="24"/>
        </w:rPr>
        <w:t>Основания для приостановления муниципальной услуги не предусмотрены.</w:t>
      </w:r>
    </w:p>
    <w:p w:rsidR="005B5389" w:rsidRPr="00462EB1" w:rsidRDefault="005B5389" w:rsidP="00462EB1">
      <w:pPr>
        <w:ind w:firstLine="709"/>
        <w:jc w:val="both"/>
        <w:rPr>
          <w:sz w:val="24"/>
          <w:szCs w:val="24"/>
        </w:rPr>
      </w:pPr>
      <w:r w:rsidRPr="00462EB1">
        <w:rPr>
          <w:sz w:val="24"/>
          <w:szCs w:val="24"/>
        </w:rPr>
        <w:t>2.9. Исчерпывающий перечень оснований для отказа в приеме документов, необходимых для предоставления муниципальной услуги:</w:t>
      </w:r>
    </w:p>
    <w:p w:rsidR="005B5389" w:rsidRPr="00462EB1" w:rsidRDefault="005B5389" w:rsidP="00462EB1">
      <w:pPr>
        <w:autoSpaceDE w:val="0"/>
        <w:autoSpaceDN w:val="0"/>
        <w:adjustRightInd w:val="0"/>
        <w:ind w:firstLine="709"/>
        <w:jc w:val="both"/>
        <w:rPr>
          <w:sz w:val="24"/>
          <w:szCs w:val="24"/>
          <w:u w:val="single"/>
        </w:rPr>
      </w:pPr>
      <w:r w:rsidRPr="00462EB1">
        <w:rPr>
          <w:sz w:val="24"/>
          <w:szCs w:val="24"/>
          <w:u w:val="single"/>
        </w:rPr>
        <w:t>Отсутствие права на предоставление муниципальной услуги</w:t>
      </w:r>
    </w:p>
    <w:p w:rsidR="005B5389" w:rsidRPr="00462EB1" w:rsidRDefault="005B5389" w:rsidP="00462EB1">
      <w:pPr>
        <w:ind w:firstLine="709"/>
        <w:jc w:val="both"/>
        <w:rPr>
          <w:sz w:val="24"/>
          <w:szCs w:val="24"/>
        </w:rPr>
      </w:pPr>
      <w:r w:rsidRPr="00462EB1">
        <w:rPr>
          <w:sz w:val="24"/>
          <w:szCs w:val="24"/>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5B5389" w:rsidRPr="00462EB1" w:rsidRDefault="005B5389" w:rsidP="00462EB1">
      <w:pPr>
        <w:ind w:firstLine="709"/>
        <w:jc w:val="both"/>
        <w:rPr>
          <w:sz w:val="24"/>
          <w:szCs w:val="24"/>
        </w:rPr>
      </w:pPr>
      <w:r w:rsidRPr="00462EB1">
        <w:rPr>
          <w:sz w:val="24"/>
          <w:szCs w:val="24"/>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5B5389" w:rsidRPr="00462EB1" w:rsidRDefault="005B5389" w:rsidP="00462EB1">
      <w:pPr>
        <w:autoSpaceDE w:val="0"/>
        <w:autoSpaceDN w:val="0"/>
        <w:adjustRightInd w:val="0"/>
        <w:ind w:firstLine="709"/>
        <w:jc w:val="both"/>
        <w:rPr>
          <w:sz w:val="24"/>
          <w:szCs w:val="24"/>
          <w:u w:val="single"/>
        </w:rPr>
      </w:pPr>
      <w:r w:rsidRPr="00462EB1">
        <w:rPr>
          <w:sz w:val="24"/>
          <w:szCs w:val="24"/>
          <w:u w:val="single"/>
        </w:rPr>
        <w:t xml:space="preserve">Представленные заявителем документы не отвечают требованиям, установленным </w:t>
      </w:r>
      <w:r w:rsidR="00B12818">
        <w:rPr>
          <w:sz w:val="24"/>
          <w:szCs w:val="24"/>
          <w:u w:val="single"/>
        </w:rPr>
        <w:t xml:space="preserve">настоящим </w:t>
      </w:r>
      <w:r w:rsidRPr="00462EB1">
        <w:rPr>
          <w:sz w:val="24"/>
          <w:szCs w:val="24"/>
          <w:u w:val="single"/>
        </w:rPr>
        <w:t>административным регламентом:</w:t>
      </w:r>
    </w:p>
    <w:p w:rsidR="005B5389" w:rsidRPr="00462EB1" w:rsidRDefault="005B5389" w:rsidP="00462EB1">
      <w:pPr>
        <w:ind w:firstLine="709"/>
        <w:jc w:val="both"/>
        <w:rPr>
          <w:sz w:val="24"/>
          <w:szCs w:val="24"/>
        </w:rPr>
      </w:pPr>
      <w:r w:rsidRPr="00462EB1">
        <w:rPr>
          <w:sz w:val="24"/>
          <w:szCs w:val="24"/>
        </w:rPr>
        <w:t>3) представленные документы содержат подчистки и исправления текста.</w:t>
      </w:r>
    </w:p>
    <w:p w:rsidR="005B5389" w:rsidRPr="00462EB1" w:rsidRDefault="005B5389" w:rsidP="00462EB1">
      <w:pPr>
        <w:ind w:firstLine="709"/>
        <w:jc w:val="both"/>
        <w:rPr>
          <w:sz w:val="24"/>
          <w:szCs w:val="24"/>
        </w:rPr>
      </w:pPr>
      <w:r w:rsidRPr="00462EB1">
        <w:rPr>
          <w:sz w:val="24"/>
          <w:szCs w:val="24"/>
        </w:rPr>
        <w:t xml:space="preserve">2.9.1. Решение об отказе в приеме документов, необходимых для предоставления муниципальной услуги, оформляется по форме согласно Приложению 8 к настоящему Административному регламенту. </w:t>
      </w:r>
    </w:p>
    <w:p w:rsidR="005B5389" w:rsidRPr="00462EB1" w:rsidRDefault="005B5389" w:rsidP="00462EB1">
      <w:pPr>
        <w:ind w:firstLine="709"/>
        <w:jc w:val="both"/>
        <w:rPr>
          <w:sz w:val="24"/>
          <w:szCs w:val="24"/>
        </w:rPr>
      </w:pPr>
      <w:r w:rsidRPr="00462EB1">
        <w:rPr>
          <w:sz w:val="24"/>
          <w:szCs w:val="24"/>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rsidR="005B5389" w:rsidRPr="00462EB1" w:rsidRDefault="005B5389" w:rsidP="00462EB1">
      <w:pPr>
        <w:ind w:firstLine="709"/>
        <w:jc w:val="both"/>
        <w:rPr>
          <w:sz w:val="24"/>
          <w:szCs w:val="24"/>
        </w:rPr>
      </w:pPr>
      <w:r w:rsidRPr="00462EB1">
        <w:rPr>
          <w:sz w:val="24"/>
          <w:szCs w:val="24"/>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5B5389" w:rsidRPr="00462EB1" w:rsidRDefault="005B5389" w:rsidP="00462EB1">
      <w:pPr>
        <w:ind w:firstLine="709"/>
        <w:jc w:val="both"/>
        <w:rPr>
          <w:sz w:val="24"/>
          <w:szCs w:val="24"/>
        </w:rPr>
      </w:pPr>
      <w:r w:rsidRPr="00462EB1">
        <w:rPr>
          <w:sz w:val="24"/>
          <w:szCs w:val="24"/>
        </w:rPr>
        <w:t>2.10. Исчерпывающий перечень оснований для отказа в предоставлении муниципальной услуги:</w:t>
      </w:r>
    </w:p>
    <w:p w:rsidR="005B5389" w:rsidRPr="00462EB1" w:rsidRDefault="005B5389" w:rsidP="00462EB1">
      <w:pPr>
        <w:autoSpaceDE w:val="0"/>
        <w:autoSpaceDN w:val="0"/>
        <w:adjustRightInd w:val="0"/>
        <w:ind w:firstLine="709"/>
        <w:jc w:val="both"/>
        <w:rPr>
          <w:sz w:val="24"/>
          <w:szCs w:val="24"/>
        </w:rPr>
      </w:pPr>
      <w:r w:rsidRPr="00462EB1">
        <w:rPr>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5389" w:rsidRPr="00462EB1" w:rsidRDefault="005B5389" w:rsidP="00462EB1">
      <w:pPr>
        <w:ind w:firstLine="709"/>
        <w:jc w:val="both"/>
        <w:rPr>
          <w:sz w:val="24"/>
          <w:szCs w:val="24"/>
        </w:rPr>
      </w:pPr>
      <w:r w:rsidRPr="00462EB1">
        <w:rPr>
          <w:sz w:val="24"/>
          <w:szCs w:val="24"/>
        </w:rPr>
        <w:t xml:space="preserve">а) отсутствие одного или нескольких документов, предусмотренных </w:t>
      </w:r>
      <w:hyperlink w:anchor="P123">
        <w:r w:rsidRPr="00462EB1">
          <w:rPr>
            <w:sz w:val="24"/>
            <w:szCs w:val="24"/>
          </w:rPr>
          <w:t>пунктами 2.6</w:t>
        </w:r>
      </w:hyperlink>
      <w:r w:rsidRPr="00462EB1">
        <w:rPr>
          <w:sz w:val="24"/>
          <w:szCs w:val="24"/>
        </w:rPr>
        <w:t>.1, 2.6.1.1, 2.6.2, 2.6.3 настоящего Административного регламента;</w:t>
      </w:r>
    </w:p>
    <w:p w:rsidR="005B5389" w:rsidRPr="00462EB1" w:rsidRDefault="005B5389" w:rsidP="00462EB1">
      <w:pPr>
        <w:autoSpaceDE w:val="0"/>
        <w:autoSpaceDN w:val="0"/>
        <w:adjustRightInd w:val="0"/>
        <w:ind w:firstLine="709"/>
        <w:jc w:val="both"/>
        <w:rPr>
          <w:sz w:val="24"/>
          <w:szCs w:val="24"/>
          <w:u w:val="single"/>
        </w:rPr>
      </w:pPr>
      <w:r w:rsidRPr="00462EB1">
        <w:rPr>
          <w:sz w:val="24"/>
          <w:szCs w:val="24"/>
          <w:u w:val="single"/>
        </w:rPr>
        <w:t>Отсутствие права на предоставление муниципальной услуги</w:t>
      </w:r>
    </w:p>
    <w:p w:rsidR="005B5389" w:rsidRPr="00462EB1" w:rsidRDefault="005B5389" w:rsidP="00462EB1">
      <w:pPr>
        <w:ind w:firstLine="709"/>
        <w:jc w:val="both"/>
        <w:rPr>
          <w:sz w:val="24"/>
          <w:szCs w:val="24"/>
        </w:rPr>
      </w:pPr>
      <w:r w:rsidRPr="00462EB1">
        <w:rPr>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5389" w:rsidRPr="00462EB1" w:rsidRDefault="005B5389" w:rsidP="00462EB1">
      <w:pPr>
        <w:ind w:firstLine="709"/>
        <w:jc w:val="both"/>
        <w:rPr>
          <w:sz w:val="24"/>
          <w:szCs w:val="24"/>
        </w:rPr>
      </w:pPr>
      <w:r w:rsidRPr="00462EB1">
        <w:rPr>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w:t>
      </w:r>
      <w:r w:rsidRPr="00462EB1">
        <w:rPr>
          <w:sz w:val="24"/>
          <w:szCs w:val="24"/>
        </w:rPr>
        <w:lastRenderedPageBreak/>
        <w:t xml:space="preserve">строительства в соответствии с </w:t>
      </w:r>
      <w:hyperlink r:id="rId19">
        <w:r w:rsidRPr="00462EB1">
          <w:rPr>
            <w:sz w:val="24"/>
            <w:szCs w:val="24"/>
          </w:rPr>
          <w:t>частью 6.2 ст. 55</w:t>
        </w:r>
      </w:hyperlink>
      <w:r w:rsidRPr="00462EB1">
        <w:rPr>
          <w:sz w:val="24"/>
          <w:szCs w:val="24"/>
        </w:rPr>
        <w:t xml:space="preserve"> Градостроительного кодекса Российской Федерации;</w:t>
      </w:r>
    </w:p>
    <w:p w:rsidR="005B5389" w:rsidRPr="00462EB1" w:rsidRDefault="005B5389" w:rsidP="00462EB1">
      <w:pPr>
        <w:ind w:firstLine="709"/>
        <w:jc w:val="both"/>
        <w:rPr>
          <w:sz w:val="24"/>
          <w:szCs w:val="24"/>
        </w:rPr>
      </w:pPr>
      <w:r w:rsidRPr="00462EB1">
        <w:rPr>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0">
        <w:r w:rsidRPr="00462EB1">
          <w:rPr>
            <w:sz w:val="24"/>
            <w:szCs w:val="24"/>
          </w:rPr>
          <w:t>частью 6.2 ст. 55</w:t>
        </w:r>
      </w:hyperlink>
      <w:r w:rsidRPr="00462EB1">
        <w:rPr>
          <w:sz w:val="24"/>
          <w:szCs w:val="24"/>
        </w:rPr>
        <w:t xml:space="preserve"> Градостроительного кодекса Российской Федерации;</w:t>
      </w:r>
    </w:p>
    <w:p w:rsidR="005B5389" w:rsidRPr="00462EB1" w:rsidRDefault="005B5389" w:rsidP="00462EB1">
      <w:pPr>
        <w:ind w:firstLine="709"/>
        <w:jc w:val="both"/>
        <w:rPr>
          <w:sz w:val="24"/>
          <w:szCs w:val="24"/>
        </w:rPr>
      </w:pPr>
      <w:r w:rsidRPr="00462EB1">
        <w:rPr>
          <w:sz w:val="24"/>
          <w:szCs w:val="24"/>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r w:rsidRPr="00462EB1">
          <w:rPr>
            <w:sz w:val="24"/>
            <w:szCs w:val="24"/>
          </w:rPr>
          <w:t>пунктом 9 части 7 статьи 51</w:t>
        </w:r>
      </w:hyperlink>
      <w:r w:rsidRPr="00462EB1">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B5389" w:rsidRPr="00462EB1" w:rsidRDefault="005B5389" w:rsidP="00462EB1">
      <w:pPr>
        <w:ind w:firstLine="709"/>
        <w:jc w:val="both"/>
        <w:rPr>
          <w:sz w:val="24"/>
          <w:szCs w:val="24"/>
        </w:rPr>
      </w:pPr>
      <w:r w:rsidRPr="00462EB1">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B5389" w:rsidRPr="00462EB1" w:rsidRDefault="005B5389" w:rsidP="00462EB1">
      <w:pPr>
        <w:ind w:firstLine="709"/>
        <w:jc w:val="both"/>
        <w:rPr>
          <w:sz w:val="24"/>
          <w:szCs w:val="24"/>
        </w:rPr>
      </w:pPr>
      <w:r w:rsidRPr="00462EB1">
        <w:rPr>
          <w:sz w:val="24"/>
          <w:szCs w:val="24"/>
        </w:rPr>
        <w:t>Муниципальная услуга предоставляется бесплатно.</w:t>
      </w:r>
    </w:p>
    <w:p w:rsidR="005B5389" w:rsidRPr="00462EB1" w:rsidRDefault="005B5389" w:rsidP="00462EB1">
      <w:pPr>
        <w:ind w:firstLine="709"/>
        <w:jc w:val="both"/>
        <w:rPr>
          <w:sz w:val="24"/>
          <w:szCs w:val="24"/>
        </w:rPr>
      </w:pPr>
      <w:r w:rsidRPr="00462EB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5389" w:rsidRPr="00462EB1" w:rsidRDefault="005B5389" w:rsidP="00462EB1">
      <w:pPr>
        <w:ind w:firstLine="709"/>
        <w:jc w:val="both"/>
        <w:rPr>
          <w:sz w:val="24"/>
          <w:szCs w:val="24"/>
        </w:rPr>
      </w:pPr>
      <w:r w:rsidRPr="00462EB1">
        <w:rPr>
          <w:sz w:val="24"/>
          <w:szCs w:val="24"/>
        </w:rPr>
        <w:t>2.13. Срок регистрации запроса заявителя о предоставлении муниципальной услуги составляет в КАГиЗ:</w:t>
      </w:r>
    </w:p>
    <w:p w:rsidR="005B5389" w:rsidRPr="00462EB1" w:rsidRDefault="005B5389" w:rsidP="00462EB1">
      <w:pPr>
        <w:ind w:firstLine="709"/>
        <w:jc w:val="both"/>
        <w:rPr>
          <w:sz w:val="24"/>
          <w:szCs w:val="24"/>
        </w:rPr>
      </w:pPr>
      <w:r w:rsidRPr="00462EB1">
        <w:rPr>
          <w:sz w:val="24"/>
          <w:szCs w:val="24"/>
        </w:rPr>
        <w:t>- при личном обращении – в день поступления запроса;</w:t>
      </w:r>
    </w:p>
    <w:p w:rsidR="005B5389" w:rsidRPr="00462EB1" w:rsidRDefault="005B5389" w:rsidP="00462EB1">
      <w:pPr>
        <w:ind w:firstLine="709"/>
        <w:jc w:val="both"/>
        <w:rPr>
          <w:sz w:val="24"/>
          <w:szCs w:val="24"/>
        </w:rPr>
      </w:pPr>
      <w:r w:rsidRPr="00462EB1">
        <w:rPr>
          <w:sz w:val="24"/>
          <w:szCs w:val="24"/>
        </w:rPr>
        <w:t>- при направлении запроса из ГБУ ЛО «МФЦ» в КАГиЗ – в день поступления документов из ГБУ ЛО «МФЦ» в  КАГиЗ;</w:t>
      </w:r>
    </w:p>
    <w:p w:rsidR="005B5389" w:rsidRPr="00462EB1" w:rsidRDefault="005B5389" w:rsidP="00462EB1">
      <w:pPr>
        <w:ind w:firstLine="709"/>
        <w:jc w:val="both"/>
        <w:rPr>
          <w:sz w:val="24"/>
          <w:szCs w:val="24"/>
        </w:rPr>
      </w:pPr>
      <w:r w:rsidRPr="00462EB1">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2.14.6. В помещении организуется бесплатный туалет для посетителей, в том числе туалет, предназначенный для инвалидов.</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 xml:space="preserve">2.14.12. Помещения приема и выдачи документов должны предусматривать места для ожидания, информирования и приема заявителей. </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2.15. Показатели доступности и качества муниципальной услуги.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2.15.1. Показатели доступности муниципальной услуги (общие, применимые в отношении всех заявителей):</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1) транспортная доступность к месту предоставления муниципальной услуги;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 наличие указателей, обеспечивающих беспрепятственный доступ к помещениям, в которых предоставляется услуга;</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3) возможность получения полной и достоверной информации о муниципальной услуге в КАГиЗ, ГБУ ЛО «МФЦ», по телефону, на официальном сайте Администрации Сосновоборского городского округа, посредством ЕПГУ, либо ПГУ ЛО;</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4) предоставление муниципальной услуги любым доступным способом, предусмотренным действующим законодательством;</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2.15.2. Показатели доступности муниципальной услуги (специальные, применимые в отношении инвалидов):</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1) наличие инфраструктуры, указанной в пункте 2.14;</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 исполнение требований доступности услуг для инвалидов;</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3) обеспечение беспрепятственного доступа инвалидов к помещениям, в которых предоставляется муниципальная услуга.</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2.15.3. Показатели качества муниципальной услуги: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1) соблюдение срока предоставления муниципальной услуги;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 xml:space="preserve">2) соблюдение времени ожидания в очереди при подаче запроса и получении результата; </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3) осуществление не более одного обращения заявителя к должностным лицам КАГиЗ или работникам ГБУ ЛО «МФЦ» при подаче документов на получение муниципальной услуги и не более одного обращения при получении результата в КАГиЗ или в ГБУ ЛО «МФЦ»;</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4) отсутствие жалоб на действия или бездействия должностных лиц КАГиЗ, поданных в установленном порядке.</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lastRenderedPageBreak/>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2.16. Получение услуг, которые являются необходимыми и обязательными для предоставления муниципальной услуги, не требуется.</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B5389" w:rsidRPr="00462EB1" w:rsidRDefault="005B5389" w:rsidP="00462EB1">
      <w:pPr>
        <w:pStyle w:val="afffff"/>
        <w:widowControl w:val="0"/>
        <w:tabs>
          <w:tab w:val="left" w:pos="142"/>
          <w:tab w:val="left" w:pos="284"/>
        </w:tabs>
        <w:ind w:firstLine="709"/>
        <w:jc w:val="both"/>
        <w:rPr>
          <w:sz w:val="24"/>
        </w:rPr>
      </w:pPr>
      <w:r w:rsidRPr="00462EB1">
        <w:rPr>
          <w:sz w:val="24"/>
        </w:rPr>
        <w:t>2.17.3. Предоставление услуги по экстерриториальному принципу не предусмотрено.</w:t>
      </w:r>
    </w:p>
    <w:p w:rsidR="005B5389" w:rsidRPr="00462EB1" w:rsidRDefault="005B5389" w:rsidP="00462EB1">
      <w:pPr>
        <w:ind w:firstLine="709"/>
        <w:jc w:val="both"/>
        <w:rPr>
          <w:sz w:val="24"/>
          <w:szCs w:val="24"/>
        </w:rPr>
      </w:pPr>
    </w:p>
    <w:p w:rsidR="00C11EB8" w:rsidRPr="00462EB1" w:rsidRDefault="00C11EB8" w:rsidP="00462EB1">
      <w:pPr>
        <w:pStyle w:val="110"/>
        <w:tabs>
          <w:tab w:val="clear" w:pos="432"/>
        </w:tabs>
        <w:ind w:firstLine="709"/>
        <w:jc w:val="both"/>
        <w:rPr>
          <w:rFonts w:ascii="Times New Roman" w:hAnsi="Times New Roman" w:cs="Times New Roman"/>
          <w:color w:val="auto"/>
        </w:rPr>
      </w:pPr>
      <w:bookmarkStart w:id="2" w:name="sub_300"/>
      <w:r w:rsidRPr="00462EB1">
        <w:rPr>
          <w:rFonts w:ascii="Times New Roman" w:hAnsi="Times New Roman" w:cs="Times New Roman"/>
          <w:color w:val="auto"/>
        </w:rPr>
        <w:t>3. Состав, последовательность и сроки выполнения административных</w:t>
      </w:r>
      <w:r w:rsidRPr="00462EB1">
        <w:rPr>
          <w:rFonts w:ascii="Times New Roman" w:hAnsi="Times New Roman" w:cs="Times New Roman"/>
          <w:color w:val="auto"/>
        </w:rPr>
        <w:br/>
        <w:t>процедур, требования к порядку их выполнения</w:t>
      </w:r>
    </w:p>
    <w:bookmarkEnd w:id="2"/>
    <w:p w:rsidR="00C11EB8" w:rsidRPr="00462EB1" w:rsidRDefault="00C11EB8" w:rsidP="00462EB1">
      <w:pPr>
        <w:ind w:firstLine="709"/>
        <w:jc w:val="both"/>
        <w:rPr>
          <w:sz w:val="24"/>
          <w:szCs w:val="24"/>
        </w:rPr>
      </w:pPr>
    </w:p>
    <w:p w:rsidR="00462EB1" w:rsidRPr="00462EB1" w:rsidRDefault="00462EB1" w:rsidP="00462EB1">
      <w:pPr>
        <w:ind w:firstLine="709"/>
        <w:jc w:val="both"/>
        <w:rPr>
          <w:sz w:val="24"/>
          <w:szCs w:val="24"/>
        </w:rPr>
      </w:pPr>
      <w:r w:rsidRPr="00462EB1">
        <w:rPr>
          <w:sz w:val="24"/>
          <w:szCs w:val="24"/>
        </w:rPr>
        <w:t>Предоставление муниципальной услуги включает в себя следующие административные процедуры:</w:t>
      </w:r>
    </w:p>
    <w:p w:rsidR="00462EB1" w:rsidRPr="00462EB1" w:rsidRDefault="00462EB1" w:rsidP="00462EB1">
      <w:pPr>
        <w:ind w:firstLine="709"/>
        <w:jc w:val="both"/>
        <w:rPr>
          <w:sz w:val="24"/>
          <w:szCs w:val="24"/>
        </w:rPr>
      </w:pPr>
      <w:r w:rsidRPr="00462EB1">
        <w:rPr>
          <w:sz w:val="24"/>
          <w:szCs w:val="24"/>
        </w:rPr>
        <w:t>- прием и регистрация заявления о предоставлении муниципальной услуги и прилагаемых к нему документов - 1 рабочий день;</w:t>
      </w:r>
    </w:p>
    <w:p w:rsidR="00462EB1" w:rsidRPr="00462EB1" w:rsidRDefault="00462EB1" w:rsidP="00462EB1">
      <w:pPr>
        <w:ind w:firstLine="709"/>
        <w:jc w:val="both"/>
        <w:rPr>
          <w:sz w:val="24"/>
          <w:szCs w:val="24"/>
        </w:rPr>
      </w:pPr>
      <w:r w:rsidRPr="00462EB1">
        <w:rPr>
          <w:sz w:val="24"/>
          <w:szCs w:val="24"/>
        </w:rPr>
        <w:t>- рассмотрение документов об оказании муниципальной услуги – 3 рабочих дня;</w:t>
      </w:r>
    </w:p>
    <w:p w:rsidR="00462EB1" w:rsidRPr="00462EB1" w:rsidRDefault="00462EB1" w:rsidP="00462EB1">
      <w:pPr>
        <w:ind w:firstLine="709"/>
        <w:jc w:val="both"/>
        <w:rPr>
          <w:sz w:val="24"/>
          <w:szCs w:val="24"/>
        </w:rPr>
      </w:pPr>
      <w:r w:rsidRPr="00462EB1">
        <w:rPr>
          <w:sz w:val="24"/>
          <w:szCs w:val="24"/>
        </w:rPr>
        <w:t>- принятие решения о предоставлении муниципальной услуги либо об отказе в предоставлении муниципальной услуги – 1 рабочий день;</w:t>
      </w:r>
    </w:p>
    <w:p w:rsidR="00462EB1" w:rsidRPr="00462EB1" w:rsidRDefault="00462EB1" w:rsidP="00462EB1">
      <w:pPr>
        <w:ind w:firstLine="709"/>
        <w:jc w:val="both"/>
        <w:rPr>
          <w:sz w:val="24"/>
          <w:szCs w:val="24"/>
        </w:rPr>
      </w:pPr>
      <w:r w:rsidRPr="00462EB1">
        <w:rPr>
          <w:sz w:val="24"/>
          <w:szCs w:val="24"/>
        </w:rPr>
        <w:t>-выдача результата – 1 рабочий день.</w:t>
      </w:r>
    </w:p>
    <w:p w:rsidR="00462EB1" w:rsidRPr="00462EB1" w:rsidRDefault="00462EB1" w:rsidP="00462EB1">
      <w:pPr>
        <w:ind w:firstLine="709"/>
        <w:jc w:val="both"/>
        <w:rPr>
          <w:sz w:val="24"/>
          <w:szCs w:val="24"/>
        </w:rPr>
      </w:pPr>
      <w:r w:rsidRPr="00462EB1">
        <w:rPr>
          <w:sz w:val="24"/>
          <w:szCs w:val="24"/>
          <w:u w:val="single"/>
        </w:rPr>
        <w:t>3.1. Прием и регистрация заявления о предоставлении муниципальной услуги и прилагаемых к нему документов</w:t>
      </w:r>
      <w:r w:rsidRPr="00462EB1">
        <w:rPr>
          <w:sz w:val="24"/>
          <w:szCs w:val="24"/>
        </w:rPr>
        <w:t>.</w:t>
      </w:r>
    </w:p>
    <w:p w:rsidR="00462EB1" w:rsidRPr="00462EB1" w:rsidRDefault="00462EB1" w:rsidP="00462EB1">
      <w:pPr>
        <w:ind w:firstLine="709"/>
        <w:jc w:val="both"/>
        <w:rPr>
          <w:sz w:val="24"/>
          <w:szCs w:val="24"/>
        </w:rPr>
      </w:pPr>
      <w:r w:rsidRPr="00462EB1">
        <w:rPr>
          <w:sz w:val="24"/>
          <w:szCs w:val="24"/>
        </w:rPr>
        <w:t xml:space="preserve">3.1.1. Основание для начала административной процедуры: поступление в КАГиЗ в ходе личного приема либо через МФЦ, либо через ПГУ ЛО или ЕПГУ заявления и документов, перечисленных в пунктах 2.6.1, 2.6.1.1,  2.6.2, 2.6.3  настоящего Административного регламента. </w:t>
      </w:r>
    </w:p>
    <w:p w:rsidR="00462EB1" w:rsidRPr="00462EB1" w:rsidRDefault="00462EB1" w:rsidP="00462EB1">
      <w:pPr>
        <w:ind w:firstLine="709"/>
        <w:jc w:val="both"/>
        <w:rPr>
          <w:sz w:val="24"/>
          <w:szCs w:val="24"/>
        </w:rPr>
      </w:pPr>
      <w:r w:rsidRPr="00462EB1">
        <w:rPr>
          <w:sz w:val="24"/>
          <w:szCs w:val="24"/>
        </w:rPr>
        <w:t>3.1.2. Лицо, ответственное за выполнение административной процедуры: специалист, ответственный за делопроизводство.</w:t>
      </w:r>
    </w:p>
    <w:p w:rsidR="00462EB1" w:rsidRPr="00462EB1" w:rsidRDefault="00462EB1" w:rsidP="00462EB1">
      <w:pPr>
        <w:ind w:firstLine="709"/>
        <w:jc w:val="both"/>
        <w:rPr>
          <w:sz w:val="24"/>
          <w:szCs w:val="24"/>
        </w:rPr>
      </w:pPr>
      <w:r w:rsidRPr="00462EB1">
        <w:rPr>
          <w:sz w:val="24"/>
          <w:szCs w:val="24"/>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администрации Сосновоборского городского округа.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2EB1" w:rsidRPr="00462EB1" w:rsidRDefault="00462EB1" w:rsidP="00462EB1">
      <w:pPr>
        <w:ind w:firstLine="709"/>
        <w:jc w:val="both"/>
        <w:rPr>
          <w:sz w:val="24"/>
          <w:szCs w:val="24"/>
        </w:rPr>
      </w:pPr>
      <w:r w:rsidRPr="00462EB1">
        <w:rPr>
          <w:sz w:val="24"/>
          <w:szCs w:val="24"/>
        </w:rPr>
        <w:t>3.1.4. Результат выполнения административной процедуры: регистрация заявления о предоставлении муниципальной услуги и прилагаемых к нему документов в КАГиЗ.</w:t>
      </w:r>
    </w:p>
    <w:p w:rsidR="00462EB1" w:rsidRPr="00462EB1" w:rsidRDefault="00462EB1" w:rsidP="00462EB1">
      <w:pPr>
        <w:ind w:firstLine="709"/>
        <w:jc w:val="both"/>
        <w:rPr>
          <w:sz w:val="24"/>
          <w:szCs w:val="24"/>
          <w:u w:val="single"/>
        </w:rPr>
      </w:pPr>
      <w:r w:rsidRPr="00462EB1">
        <w:rPr>
          <w:sz w:val="24"/>
          <w:szCs w:val="24"/>
          <w:u w:val="single"/>
        </w:rPr>
        <w:t>3.2. Рассмотрение документов об оказании муниципальной услуги.</w:t>
      </w:r>
    </w:p>
    <w:p w:rsidR="00462EB1" w:rsidRPr="00462EB1" w:rsidRDefault="00462EB1" w:rsidP="00462EB1">
      <w:pPr>
        <w:ind w:firstLine="709"/>
        <w:jc w:val="both"/>
        <w:rPr>
          <w:sz w:val="24"/>
          <w:szCs w:val="24"/>
        </w:rPr>
      </w:pPr>
      <w:r w:rsidRPr="00462EB1">
        <w:rPr>
          <w:sz w:val="24"/>
          <w:szCs w:val="24"/>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462EB1">
        <w:rPr>
          <w:bCs/>
          <w:sz w:val="24"/>
          <w:szCs w:val="24"/>
        </w:rPr>
        <w:t>.</w:t>
      </w:r>
    </w:p>
    <w:p w:rsidR="00462EB1" w:rsidRPr="00462EB1" w:rsidRDefault="00462EB1" w:rsidP="00462EB1">
      <w:pPr>
        <w:ind w:firstLine="709"/>
        <w:jc w:val="both"/>
        <w:rPr>
          <w:sz w:val="24"/>
          <w:szCs w:val="24"/>
        </w:rPr>
      </w:pPr>
      <w:r w:rsidRPr="00462EB1">
        <w:rPr>
          <w:sz w:val="24"/>
          <w:szCs w:val="24"/>
        </w:rPr>
        <w:t xml:space="preserve">3.2.2. Лицо, ответственное за выполнение административной процедуры: должностное лицо КАГиЗ. </w:t>
      </w:r>
    </w:p>
    <w:p w:rsidR="00462EB1" w:rsidRPr="00462EB1" w:rsidRDefault="00462EB1" w:rsidP="00462EB1">
      <w:pPr>
        <w:ind w:firstLine="709"/>
        <w:jc w:val="both"/>
        <w:rPr>
          <w:sz w:val="24"/>
          <w:szCs w:val="24"/>
        </w:rPr>
      </w:pPr>
      <w:r w:rsidRPr="00462EB1">
        <w:rPr>
          <w:sz w:val="24"/>
          <w:szCs w:val="24"/>
        </w:rPr>
        <w:lastRenderedPageBreak/>
        <w:t>3.2.3. Содержание административного действия (административных действий), продолжительность и (или) максимальный срок его (их) выполнения.</w:t>
      </w:r>
    </w:p>
    <w:p w:rsidR="00462EB1" w:rsidRPr="00462EB1" w:rsidRDefault="00462EB1" w:rsidP="00462EB1">
      <w:pPr>
        <w:ind w:firstLine="709"/>
        <w:jc w:val="both"/>
        <w:rPr>
          <w:sz w:val="24"/>
          <w:szCs w:val="24"/>
        </w:rPr>
      </w:pPr>
      <w:r w:rsidRPr="00462EB1">
        <w:rPr>
          <w:sz w:val="24"/>
          <w:szCs w:val="24"/>
        </w:rPr>
        <w:t>3.2.3.1. При принятии решения о выдаче разрешения на ввод объекта в эксплуатацию:</w:t>
      </w:r>
    </w:p>
    <w:p w:rsidR="00462EB1" w:rsidRPr="00462EB1" w:rsidRDefault="00462EB1" w:rsidP="00462EB1">
      <w:pPr>
        <w:ind w:firstLine="709"/>
        <w:jc w:val="both"/>
        <w:rPr>
          <w:sz w:val="24"/>
          <w:szCs w:val="24"/>
        </w:rPr>
      </w:pPr>
      <w:r w:rsidRPr="00462EB1">
        <w:rPr>
          <w:sz w:val="24"/>
          <w:szCs w:val="24"/>
        </w:rPr>
        <w:t>а) проверка наличия и правильности оформления направленных заявителем документов – в течение 1 рабочего дня с даты регистрации заявления;</w:t>
      </w:r>
    </w:p>
    <w:p w:rsidR="00462EB1" w:rsidRPr="00462EB1" w:rsidRDefault="00462EB1" w:rsidP="00462EB1">
      <w:pPr>
        <w:ind w:firstLine="709"/>
        <w:jc w:val="both"/>
        <w:rPr>
          <w:sz w:val="24"/>
          <w:szCs w:val="24"/>
        </w:rPr>
      </w:pPr>
      <w:r w:rsidRPr="00462EB1">
        <w:rPr>
          <w:sz w:val="24"/>
          <w:szCs w:val="24"/>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rsidR="00462EB1" w:rsidRPr="00462EB1" w:rsidRDefault="00462EB1" w:rsidP="00462EB1">
      <w:pPr>
        <w:ind w:firstLine="709"/>
        <w:jc w:val="both"/>
        <w:rPr>
          <w:sz w:val="24"/>
          <w:szCs w:val="24"/>
        </w:rPr>
      </w:pPr>
      <w:r w:rsidRPr="00462EB1">
        <w:rPr>
          <w:sz w:val="24"/>
          <w:szCs w:val="24"/>
        </w:rPr>
        <w:t xml:space="preserve">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с даты регистрации заявления. </w:t>
      </w:r>
    </w:p>
    <w:p w:rsidR="00462EB1" w:rsidRPr="00462EB1" w:rsidRDefault="00462EB1" w:rsidP="00462EB1">
      <w:pPr>
        <w:ind w:firstLine="709"/>
        <w:jc w:val="both"/>
        <w:rPr>
          <w:sz w:val="24"/>
          <w:szCs w:val="24"/>
        </w:rPr>
      </w:pPr>
      <w:r w:rsidRPr="00462EB1">
        <w:rPr>
          <w:sz w:val="24"/>
          <w:szCs w:val="24"/>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462EB1">
          <w:rPr>
            <w:sz w:val="24"/>
            <w:szCs w:val="24"/>
          </w:rPr>
          <w:t xml:space="preserve">Приложению </w:t>
        </w:r>
        <w:r w:rsidR="00B12818">
          <w:rPr>
            <w:sz w:val="24"/>
            <w:szCs w:val="24"/>
          </w:rPr>
          <w:t>2</w:t>
        </w:r>
      </w:hyperlink>
      <w:r w:rsidRPr="00462EB1">
        <w:rPr>
          <w:sz w:val="24"/>
          <w:szCs w:val="24"/>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462EB1" w:rsidRPr="00462EB1" w:rsidRDefault="00462EB1" w:rsidP="00462EB1">
      <w:pPr>
        <w:autoSpaceDE w:val="0"/>
        <w:autoSpaceDN w:val="0"/>
        <w:adjustRightInd w:val="0"/>
        <w:ind w:firstLine="709"/>
        <w:jc w:val="both"/>
        <w:rPr>
          <w:sz w:val="24"/>
          <w:szCs w:val="24"/>
        </w:rPr>
      </w:pPr>
      <w:r w:rsidRPr="00462EB1">
        <w:rPr>
          <w:sz w:val="24"/>
          <w:szCs w:val="24"/>
        </w:rPr>
        <w:t xml:space="preserve">г) подготовка </w:t>
      </w:r>
      <w:hyperlink r:id="rId22">
        <w:r w:rsidRPr="00462EB1">
          <w:rPr>
            <w:sz w:val="24"/>
            <w:szCs w:val="24"/>
          </w:rPr>
          <w:t>разрешения</w:t>
        </w:r>
      </w:hyperlink>
      <w:r w:rsidRPr="00462EB1">
        <w:rPr>
          <w:sz w:val="24"/>
          <w:szCs w:val="24"/>
        </w:rPr>
        <w:t xml:space="preserve"> на ввод объекта в эксплуатацию по форме, утвержденной Приказом Минстроя России от 03.06.2022 № 446/пр «Об утверждении формы разрешения на строительство и формы разрешения на ввод объекта в эксплуатацию», или </w:t>
      </w:r>
      <w:hyperlink w:anchor="P1404">
        <w:r w:rsidRPr="00462EB1">
          <w:rPr>
            <w:sz w:val="24"/>
            <w:szCs w:val="24"/>
          </w:rPr>
          <w:t>решения</w:t>
        </w:r>
      </w:hyperlink>
      <w:r w:rsidRPr="00462EB1">
        <w:rPr>
          <w:sz w:val="24"/>
          <w:szCs w:val="24"/>
        </w:rPr>
        <w:t xml:space="preserve"> об отказе в выдаче разрешения на ввод объекта в эксплуатацию - в течение трех рабочих дней с даты регистрации заявления.</w:t>
      </w:r>
    </w:p>
    <w:p w:rsidR="00462EB1" w:rsidRPr="00462EB1" w:rsidRDefault="00462EB1" w:rsidP="00462EB1">
      <w:pPr>
        <w:ind w:firstLine="709"/>
        <w:jc w:val="both"/>
        <w:rPr>
          <w:sz w:val="24"/>
          <w:szCs w:val="24"/>
        </w:rPr>
      </w:pPr>
      <w:r w:rsidRPr="00462EB1">
        <w:rPr>
          <w:sz w:val="24"/>
          <w:szCs w:val="24"/>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462EB1" w:rsidRPr="00462EB1" w:rsidRDefault="00462EB1" w:rsidP="00462EB1">
      <w:pPr>
        <w:ind w:firstLine="709"/>
        <w:jc w:val="both"/>
        <w:rPr>
          <w:sz w:val="24"/>
          <w:szCs w:val="24"/>
        </w:rPr>
      </w:pPr>
      <w:r w:rsidRPr="00462EB1">
        <w:rPr>
          <w:sz w:val="24"/>
          <w:szCs w:val="24"/>
        </w:rPr>
        <w:t>3.2.3.2. При принятии решения о внесении изменений в разрешение на ввод объекта в эксплуатацию:</w:t>
      </w:r>
    </w:p>
    <w:p w:rsidR="00462EB1" w:rsidRPr="00462EB1" w:rsidRDefault="00462EB1" w:rsidP="00462EB1">
      <w:pPr>
        <w:ind w:firstLine="709"/>
        <w:jc w:val="both"/>
        <w:rPr>
          <w:sz w:val="24"/>
          <w:szCs w:val="24"/>
        </w:rPr>
      </w:pPr>
      <w:r w:rsidRPr="00462EB1">
        <w:rPr>
          <w:sz w:val="24"/>
          <w:szCs w:val="24"/>
        </w:rPr>
        <w:t>а) проверка наличия и правильности оформления направленных заявителем документов – в течение 1 рабочего дня с даты регистрации заявления;</w:t>
      </w:r>
    </w:p>
    <w:p w:rsidR="00462EB1" w:rsidRPr="00462EB1" w:rsidRDefault="00462EB1" w:rsidP="00462EB1">
      <w:pPr>
        <w:ind w:firstLine="709"/>
        <w:jc w:val="both"/>
        <w:rPr>
          <w:sz w:val="24"/>
          <w:szCs w:val="24"/>
        </w:rPr>
      </w:pPr>
      <w:r w:rsidRPr="00462EB1">
        <w:rPr>
          <w:sz w:val="24"/>
          <w:szCs w:val="24"/>
        </w:rPr>
        <w:t>б) рассмотрение направленных заявителем документов – в течение 3 рабочих дней с даты регистрации заявления;</w:t>
      </w:r>
    </w:p>
    <w:p w:rsidR="00462EB1" w:rsidRPr="00462EB1" w:rsidRDefault="00462EB1" w:rsidP="00462EB1">
      <w:pPr>
        <w:ind w:firstLine="709"/>
        <w:jc w:val="both"/>
        <w:rPr>
          <w:sz w:val="24"/>
          <w:szCs w:val="24"/>
        </w:rPr>
      </w:pPr>
      <w:r w:rsidRPr="00462EB1">
        <w:rPr>
          <w:sz w:val="24"/>
          <w:szCs w:val="24"/>
        </w:rPr>
        <w:lastRenderedPageBreak/>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с даты регистрации заявления.</w:t>
      </w:r>
    </w:p>
    <w:p w:rsidR="00462EB1" w:rsidRPr="00462EB1" w:rsidRDefault="00462EB1" w:rsidP="00462EB1">
      <w:pPr>
        <w:ind w:firstLine="709"/>
        <w:jc w:val="both"/>
        <w:rPr>
          <w:sz w:val="24"/>
          <w:szCs w:val="24"/>
        </w:rPr>
      </w:pPr>
      <w:r w:rsidRPr="00462EB1">
        <w:rPr>
          <w:sz w:val="24"/>
          <w:szCs w:val="24"/>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462EB1" w:rsidRPr="00462EB1" w:rsidRDefault="00462EB1" w:rsidP="00462EB1">
      <w:pPr>
        <w:ind w:firstLine="709"/>
        <w:jc w:val="both"/>
        <w:rPr>
          <w:sz w:val="24"/>
          <w:szCs w:val="24"/>
          <w:u w:val="single"/>
        </w:rPr>
      </w:pPr>
      <w:r w:rsidRPr="00462EB1">
        <w:rPr>
          <w:sz w:val="24"/>
          <w:szCs w:val="24"/>
          <w:u w:val="single"/>
        </w:rPr>
        <w:t xml:space="preserve">3.3. Принятие решения о предоставлении муниципальной услуги либо об отказе в предоставлении муниципальной услуги </w:t>
      </w:r>
    </w:p>
    <w:p w:rsidR="00462EB1" w:rsidRPr="00462EB1" w:rsidRDefault="00462EB1" w:rsidP="00462EB1">
      <w:pPr>
        <w:ind w:firstLine="709"/>
        <w:jc w:val="both"/>
        <w:rPr>
          <w:sz w:val="24"/>
          <w:szCs w:val="24"/>
        </w:rPr>
      </w:pPr>
      <w:r w:rsidRPr="00462EB1">
        <w:rPr>
          <w:sz w:val="24"/>
          <w:szCs w:val="24"/>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62EB1" w:rsidRPr="00462EB1" w:rsidRDefault="00462EB1" w:rsidP="00462EB1">
      <w:pPr>
        <w:ind w:firstLine="709"/>
        <w:jc w:val="both"/>
        <w:rPr>
          <w:sz w:val="24"/>
          <w:szCs w:val="24"/>
        </w:rPr>
      </w:pPr>
      <w:r w:rsidRPr="00462EB1">
        <w:rPr>
          <w:sz w:val="24"/>
          <w:szCs w:val="24"/>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462EB1" w:rsidRPr="00462EB1" w:rsidRDefault="00462EB1" w:rsidP="00462EB1">
      <w:pPr>
        <w:ind w:firstLine="709"/>
        <w:jc w:val="both"/>
        <w:rPr>
          <w:sz w:val="24"/>
          <w:szCs w:val="24"/>
        </w:rPr>
      </w:pPr>
      <w:r w:rsidRPr="00462EB1">
        <w:rPr>
          <w:sz w:val="24"/>
          <w:szCs w:val="24"/>
        </w:rPr>
        <w:t>Продолжительность и(или) максимальный срок выполнения административного действия: 1 рабочий день с даты окончания предыдущей административной процедуры.</w:t>
      </w:r>
    </w:p>
    <w:p w:rsidR="00462EB1" w:rsidRPr="00462EB1" w:rsidRDefault="00462EB1" w:rsidP="00462EB1">
      <w:pPr>
        <w:ind w:firstLine="709"/>
        <w:jc w:val="both"/>
        <w:rPr>
          <w:sz w:val="24"/>
          <w:szCs w:val="24"/>
        </w:rPr>
      </w:pPr>
      <w:r w:rsidRPr="00462EB1">
        <w:rPr>
          <w:sz w:val="24"/>
          <w:szCs w:val="24"/>
        </w:rPr>
        <w:t>3.3.3. Лицо, ответственное за выполнение административной процедуры: Председатель КАГиЗ.</w:t>
      </w:r>
    </w:p>
    <w:p w:rsidR="00462EB1" w:rsidRPr="00462EB1" w:rsidRDefault="00462EB1" w:rsidP="00462EB1">
      <w:pPr>
        <w:ind w:firstLine="709"/>
        <w:jc w:val="both"/>
        <w:rPr>
          <w:sz w:val="24"/>
          <w:szCs w:val="24"/>
        </w:rPr>
      </w:pPr>
      <w:r w:rsidRPr="00462EB1">
        <w:rPr>
          <w:sz w:val="24"/>
          <w:szCs w:val="24"/>
        </w:rPr>
        <w:t>3.3.4. Критерии принятия решения.</w:t>
      </w:r>
    </w:p>
    <w:p w:rsidR="00462EB1" w:rsidRPr="00462EB1" w:rsidRDefault="00462EB1" w:rsidP="00462EB1">
      <w:pPr>
        <w:ind w:firstLine="709"/>
        <w:jc w:val="both"/>
        <w:rPr>
          <w:sz w:val="24"/>
          <w:szCs w:val="24"/>
        </w:rPr>
      </w:pPr>
      <w:r w:rsidRPr="00462EB1">
        <w:rPr>
          <w:sz w:val="24"/>
          <w:szCs w:val="24"/>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462EB1" w:rsidRPr="00462EB1" w:rsidRDefault="00462EB1" w:rsidP="00462EB1">
      <w:pPr>
        <w:ind w:firstLine="709"/>
        <w:jc w:val="both"/>
        <w:rPr>
          <w:sz w:val="24"/>
          <w:szCs w:val="24"/>
        </w:rPr>
      </w:pPr>
      <w:r w:rsidRPr="00462EB1">
        <w:rPr>
          <w:sz w:val="24"/>
          <w:szCs w:val="24"/>
        </w:rPr>
        <w:t xml:space="preserve">а) наличие всех документов и сведений, предусмотренных </w:t>
      </w:r>
      <w:hyperlink w:anchor="P123">
        <w:r w:rsidRPr="00462EB1">
          <w:rPr>
            <w:sz w:val="24"/>
            <w:szCs w:val="24"/>
          </w:rPr>
          <w:t>пунктами 2.6</w:t>
        </w:r>
      </w:hyperlink>
      <w:r w:rsidRPr="00462EB1">
        <w:rPr>
          <w:sz w:val="24"/>
          <w:szCs w:val="24"/>
        </w:rPr>
        <w:t xml:space="preserve">.1, 2.6.1.1, 2.6.2, </w:t>
      </w:r>
      <w:hyperlink w:anchor="P138">
        <w:r w:rsidRPr="00462EB1">
          <w:rPr>
            <w:sz w:val="24"/>
            <w:szCs w:val="24"/>
          </w:rPr>
          <w:t>2.6.3</w:t>
        </w:r>
      </w:hyperlink>
      <w:r w:rsidRPr="00462EB1">
        <w:rPr>
          <w:sz w:val="24"/>
          <w:szCs w:val="24"/>
        </w:rPr>
        <w:t xml:space="preserve"> и 2.7 настоящего Административного регламента;</w:t>
      </w:r>
    </w:p>
    <w:p w:rsidR="00462EB1" w:rsidRPr="00462EB1" w:rsidRDefault="00462EB1" w:rsidP="00462EB1">
      <w:pPr>
        <w:ind w:firstLine="709"/>
        <w:jc w:val="both"/>
        <w:rPr>
          <w:sz w:val="24"/>
          <w:szCs w:val="24"/>
        </w:rPr>
      </w:pPr>
      <w:r w:rsidRPr="00462EB1">
        <w:rPr>
          <w:sz w:val="24"/>
          <w:szCs w:val="24"/>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462EB1" w:rsidRPr="00462EB1" w:rsidRDefault="00462EB1" w:rsidP="00462EB1">
      <w:pPr>
        <w:ind w:firstLine="709"/>
        <w:jc w:val="both"/>
        <w:rPr>
          <w:sz w:val="24"/>
          <w:szCs w:val="24"/>
        </w:rPr>
      </w:pPr>
      <w:r w:rsidRPr="00462EB1">
        <w:rPr>
          <w:sz w:val="24"/>
          <w:szCs w:val="24"/>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462EB1" w:rsidRPr="00462EB1" w:rsidRDefault="00462EB1" w:rsidP="00462EB1">
      <w:pPr>
        <w:ind w:firstLine="709"/>
        <w:jc w:val="both"/>
        <w:rPr>
          <w:sz w:val="24"/>
          <w:szCs w:val="24"/>
        </w:rPr>
      </w:pPr>
      <w:r w:rsidRPr="00462EB1">
        <w:rPr>
          <w:sz w:val="24"/>
          <w:szCs w:val="24"/>
        </w:rPr>
        <w:t>г) соответствие параметров построенного, реконструированного объекта капитального строительства проектной документации;</w:t>
      </w:r>
    </w:p>
    <w:p w:rsidR="00462EB1" w:rsidRPr="00462EB1" w:rsidRDefault="00462EB1" w:rsidP="00462EB1">
      <w:pPr>
        <w:ind w:firstLine="709"/>
        <w:jc w:val="both"/>
        <w:rPr>
          <w:sz w:val="24"/>
          <w:szCs w:val="24"/>
        </w:rPr>
      </w:pPr>
      <w:r w:rsidRPr="00462EB1">
        <w:rPr>
          <w:sz w:val="24"/>
          <w:szCs w:val="24"/>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462EB1" w:rsidRPr="00462EB1" w:rsidRDefault="00462EB1" w:rsidP="00462EB1">
      <w:pPr>
        <w:ind w:firstLine="709"/>
        <w:jc w:val="both"/>
        <w:rPr>
          <w:sz w:val="24"/>
          <w:szCs w:val="24"/>
        </w:rPr>
      </w:pPr>
      <w:r w:rsidRPr="00462EB1">
        <w:rPr>
          <w:sz w:val="24"/>
          <w:szCs w:val="24"/>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462EB1" w:rsidRPr="00462EB1" w:rsidRDefault="00462EB1" w:rsidP="00462EB1">
      <w:pPr>
        <w:ind w:firstLine="709"/>
        <w:jc w:val="both"/>
        <w:rPr>
          <w:sz w:val="24"/>
          <w:szCs w:val="24"/>
        </w:rPr>
      </w:pPr>
      <w:r w:rsidRPr="00462EB1">
        <w:rPr>
          <w:sz w:val="24"/>
          <w:szCs w:val="24"/>
        </w:rPr>
        <w:t xml:space="preserve">а) отсутствие одного или нескольких документов, предусмотренных </w:t>
      </w:r>
      <w:hyperlink w:anchor="P123">
        <w:r w:rsidRPr="00462EB1">
          <w:rPr>
            <w:sz w:val="24"/>
            <w:szCs w:val="24"/>
          </w:rPr>
          <w:t>пунктами 2.6</w:t>
        </w:r>
      </w:hyperlink>
      <w:r w:rsidRPr="00462EB1">
        <w:rPr>
          <w:sz w:val="24"/>
          <w:szCs w:val="24"/>
        </w:rPr>
        <w:t>.1, 2.6.1.1, 2.6.2 и 2.7 настоящего Административного регламента;</w:t>
      </w:r>
    </w:p>
    <w:p w:rsidR="00462EB1" w:rsidRPr="00462EB1" w:rsidRDefault="00462EB1" w:rsidP="00462EB1">
      <w:pPr>
        <w:ind w:firstLine="709"/>
        <w:jc w:val="both"/>
        <w:rPr>
          <w:sz w:val="24"/>
          <w:szCs w:val="24"/>
        </w:rPr>
      </w:pPr>
      <w:r w:rsidRPr="00462EB1">
        <w:rPr>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462EB1">
        <w:rPr>
          <w:sz w:val="24"/>
          <w:szCs w:val="24"/>
        </w:rPr>
        <w:lastRenderedPageBreak/>
        <w:t>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462EB1" w:rsidRPr="00462EB1" w:rsidRDefault="00462EB1" w:rsidP="00462EB1">
      <w:pPr>
        <w:ind w:firstLine="709"/>
        <w:jc w:val="both"/>
        <w:rPr>
          <w:sz w:val="24"/>
          <w:szCs w:val="24"/>
        </w:rPr>
      </w:pPr>
      <w:r w:rsidRPr="00462EB1">
        <w:rPr>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3">
        <w:r w:rsidRPr="00462EB1">
          <w:rPr>
            <w:sz w:val="24"/>
            <w:szCs w:val="24"/>
          </w:rPr>
          <w:t>частью 6.2</w:t>
        </w:r>
      </w:hyperlink>
      <w:r w:rsidRPr="00462EB1">
        <w:rPr>
          <w:sz w:val="24"/>
          <w:szCs w:val="24"/>
        </w:rPr>
        <w:t xml:space="preserve"> статьи 55 Градостроительного кодекса Российской Федерации;</w:t>
      </w:r>
    </w:p>
    <w:p w:rsidR="00462EB1" w:rsidRPr="00462EB1" w:rsidRDefault="00462EB1" w:rsidP="00462EB1">
      <w:pPr>
        <w:ind w:firstLine="709"/>
        <w:jc w:val="both"/>
        <w:rPr>
          <w:sz w:val="24"/>
          <w:szCs w:val="24"/>
        </w:rPr>
      </w:pPr>
      <w:r w:rsidRPr="00462EB1">
        <w:rPr>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4">
        <w:r w:rsidRPr="00462EB1">
          <w:rPr>
            <w:sz w:val="24"/>
            <w:szCs w:val="24"/>
          </w:rPr>
          <w:t>частью 6.2</w:t>
        </w:r>
      </w:hyperlink>
      <w:r w:rsidRPr="00462EB1">
        <w:rPr>
          <w:sz w:val="24"/>
          <w:szCs w:val="24"/>
        </w:rPr>
        <w:t xml:space="preserve"> статьи 55 Градостроительного кодекса Российской Федерации;</w:t>
      </w:r>
    </w:p>
    <w:p w:rsidR="00462EB1" w:rsidRPr="00462EB1" w:rsidRDefault="00462EB1" w:rsidP="00462EB1">
      <w:pPr>
        <w:ind w:firstLine="709"/>
        <w:jc w:val="both"/>
        <w:rPr>
          <w:sz w:val="24"/>
          <w:szCs w:val="24"/>
        </w:rPr>
      </w:pPr>
      <w:r w:rsidRPr="00462EB1">
        <w:rPr>
          <w:sz w:val="24"/>
          <w:szCs w:val="24"/>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r w:rsidRPr="00462EB1">
          <w:rPr>
            <w:sz w:val="24"/>
            <w:szCs w:val="24"/>
          </w:rPr>
          <w:t>пунктом 9 части 7 статьи 51</w:t>
        </w:r>
      </w:hyperlink>
      <w:r w:rsidRPr="00462EB1">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62EB1" w:rsidRPr="00462EB1" w:rsidRDefault="00462EB1" w:rsidP="00462EB1">
      <w:pPr>
        <w:ind w:firstLine="709"/>
        <w:jc w:val="both"/>
        <w:rPr>
          <w:sz w:val="24"/>
          <w:szCs w:val="24"/>
        </w:rPr>
      </w:pPr>
      <w:r w:rsidRPr="00462EB1">
        <w:rPr>
          <w:sz w:val="24"/>
          <w:szCs w:val="24"/>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462EB1" w:rsidRPr="00462EB1" w:rsidRDefault="00462EB1" w:rsidP="00462EB1">
      <w:pPr>
        <w:ind w:firstLine="709"/>
        <w:jc w:val="both"/>
        <w:rPr>
          <w:sz w:val="24"/>
          <w:szCs w:val="24"/>
        </w:rPr>
      </w:pPr>
      <w:r w:rsidRPr="00462EB1">
        <w:rPr>
          <w:sz w:val="24"/>
          <w:szCs w:val="24"/>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462EB1" w:rsidRPr="00462EB1" w:rsidRDefault="00462EB1" w:rsidP="00462EB1">
      <w:pPr>
        <w:ind w:firstLine="709"/>
        <w:jc w:val="both"/>
        <w:rPr>
          <w:sz w:val="24"/>
          <w:szCs w:val="24"/>
        </w:rPr>
      </w:pPr>
      <w:r w:rsidRPr="00462EB1">
        <w:rPr>
          <w:sz w:val="24"/>
          <w:szCs w:val="24"/>
        </w:rPr>
        <w:t xml:space="preserve">а) наличие всех документов, предусмотренных </w:t>
      </w:r>
      <w:hyperlink w:anchor="P123">
        <w:r w:rsidRPr="00462EB1">
          <w:rPr>
            <w:sz w:val="24"/>
            <w:szCs w:val="24"/>
          </w:rPr>
          <w:t>пунктом 2.6</w:t>
        </w:r>
      </w:hyperlink>
      <w:r w:rsidRPr="00462EB1">
        <w:rPr>
          <w:sz w:val="24"/>
          <w:szCs w:val="24"/>
        </w:rPr>
        <w:t>.3 настоящего Административного регламента;</w:t>
      </w:r>
    </w:p>
    <w:p w:rsidR="00462EB1" w:rsidRPr="00462EB1" w:rsidRDefault="00462EB1" w:rsidP="00462EB1">
      <w:pPr>
        <w:ind w:firstLine="709"/>
        <w:jc w:val="both"/>
        <w:rPr>
          <w:sz w:val="24"/>
          <w:szCs w:val="24"/>
        </w:rPr>
      </w:pPr>
      <w:r w:rsidRPr="00462EB1">
        <w:rPr>
          <w:sz w:val="24"/>
          <w:szCs w:val="24"/>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462EB1" w:rsidRPr="00462EB1" w:rsidRDefault="00462EB1" w:rsidP="00462EB1">
      <w:pPr>
        <w:ind w:firstLine="709"/>
        <w:jc w:val="both"/>
        <w:rPr>
          <w:sz w:val="24"/>
          <w:szCs w:val="24"/>
        </w:rPr>
      </w:pPr>
      <w:r w:rsidRPr="00462EB1">
        <w:rPr>
          <w:sz w:val="24"/>
          <w:szCs w:val="24"/>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462EB1" w:rsidRPr="00462EB1" w:rsidRDefault="00462EB1" w:rsidP="00462EB1">
      <w:pPr>
        <w:ind w:firstLine="709"/>
        <w:jc w:val="both"/>
        <w:rPr>
          <w:sz w:val="24"/>
          <w:szCs w:val="24"/>
        </w:rPr>
      </w:pPr>
      <w:r w:rsidRPr="00462EB1">
        <w:rPr>
          <w:sz w:val="24"/>
          <w:szCs w:val="24"/>
        </w:rPr>
        <w:t>г) соответствие параметров построенного, реконструированного объекта капитального строительства проектной документации;</w:t>
      </w:r>
    </w:p>
    <w:p w:rsidR="00462EB1" w:rsidRPr="00462EB1" w:rsidRDefault="00462EB1" w:rsidP="00462EB1">
      <w:pPr>
        <w:ind w:firstLine="709"/>
        <w:jc w:val="both"/>
        <w:rPr>
          <w:sz w:val="24"/>
          <w:szCs w:val="24"/>
        </w:rPr>
      </w:pPr>
      <w:r w:rsidRPr="00462EB1">
        <w:rPr>
          <w:sz w:val="24"/>
          <w:szCs w:val="24"/>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462EB1" w:rsidRPr="00462EB1" w:rsidRDefault="00462EB1" w:rsidP="00462EB1">
      <w:pPr>
        <w:ind w:firstLine="709"/>
        <w:jc w:val="both"/>
        <w:rPr>
          <w:sz w:val="24"/>
          <w:szCs w:val="24"/>
        </w:rPr>
      </w:pPr>
      <w:r w:rsidRPr="00462EB1">
        <w:rPr>
          <w:sz w:val="24"/>
          <w:szCs w:val="24"/>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462EB1" w:rsidRPr="00462EB1" w:rsidRDefault="00462EB1" w:rsidP="00462EB1">
      <w:pPr>
        <w:ind w:firstLine="709"/>
        <w:jc w:val="both"/>
        <w:rPr>
          <w:sz w:val="24"/>
          <w:szCs w:val="24"/>
        </w:rPr>
      </w:pPr>
      <w:r w:rsidRPr="00462EB1">
        <w:rPr>
          <w:sz w:val="24"/>
          <w:szCs w:val="24"/>
        </w:rPr>
        <w:t xml:space="preserve">а) отсутствие одного или нескольких документов, предусмотренных </w:t>
      </w:r>
      <w:hyperlink w:anchor="P123">
        <w:r w:rsidRPr="00462EB1">
          <w:rPr>
            <w:sz w:val="24"/>
            <w:szCs w:val="24"/>
          </w:rPr>
          <w:t>пунктом 2.6</w:t>
        </w:r>
      </w:hyperlink>
      <w:r w:rsidRPr="00462EB1">
        <w:rPr>
          <w:sz w:val="24"/>
          <w:szCs w:val="24"/>
        </w:rPr>
        <w:t>.3 настоящего Административного регламента;</w:t>
      </w:r>
    </w:p>
    <w:p w:rsidR="00462EB1" w:rsidRPr="00462EB1" w:rsidRDefault="00462EB1" w:rsidP="00462EB1">
      <w:pPr>
        <w:ind w:firstLine="709"/>
        <w:jc w:val="both"/>
        <w:rPr>
          <w:sz w:val="24"/>
          <w:szCs w:val="24"/>
        </w:rPr>
      </w:pPr>
      <w:r w:rsidRPr="00462EB1">
        <w:rPr>
          <w:sz w:val="24"/>
          <w:szCs w:val="24"/>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462EB1" w:rsidRPr="00462EB1" w:rsidRDefault="00462EB1" w:rsidP="00462EB1">
      <w:pPr>
        <w:ind w:firstLine="709"/>
        <w:jc w:val="both"/>
        <w:rPr>
          <w:sz w:val="24"/>
          <w:szCs w:val="24"/>
        </w:rPr>
      </w:pPr>
      <w:r w:rsidRPr="00462EB1">
        <w:rPr>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6">
        <w:r w:rsidRPr="00462EB1">
          <w:rPr>
            <w:sz w:val="24"/>
            <w:szCs w:val="24"/>
          </w:rPr>
          <w:t>частью 6.2</w:t>
        </w:r>
      </w:hyperlink>
      <w:r w:rsidRPr="00462EB1">
        <w:rPr>
          <w:sz w:val="24"/>
          <w:szCs w:val="24"/>
        </w:rPr>
        <w:t xml:space="preserve"> статьи 55 Градостроительного кодекса Российской Федерации;</w:t>
      </w:r>
    </w:p>
    <w:p w:rsidR="00462EB1" w:rsidRPr="00462EB1" w:rsidRDefault="00462EB1" w:rsidP="00462EB1">
      <w:pPr>
        <w:ind w:firstLine="709"/>
        <w:jc w:val="both"/>
        <w:rPr>
          <w:sz w:val="24"/>
          <w:szCs w:val="24"/>
        </w:rPr>
      </w:pPr>
      <w:r w:rsidRPr="00462EB1">
        <w:rPr>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7">
        <w:r w:rsidRPr="00462EB1">
          <w:rPr>
            <w:sz w:val="24"/>
            <w:szCs w:val="24"/>
          </w:rPr>
          <w:t>частью 6.2</w:t>
        </w:r>
      </w:hyperlink>
      <w:r w:rsidRPr="00462EB1">
        <w:rPr>
          <w:sz w:val="24"/>
          <w:szCs w:val="24"/>
        </w:rPr>
        <w:t xml:space="preserve"> статьи 55 Градостроительного кодекса Российской Федерации;</w:t>
      </w:r>
    </w:p>
    <w:p w:rsidR="00462EB1" w:rsidRPr="00462EB1" w:rsidRDefault="00462EB1" w:rsidP="00462EB1">
      <w:pPr>
        <w:ind w:firstLine="709"/>
        <w:jc w:val="both"/>
        <w:rPr>
          <w:sz w:val="24"/>
          <w:szCs w:val="24"/>
        </w:rPr>
      </w:pPr>
      <w:r w:rsidRPr="00462EB1">
        <w:rPr>
          <w:sz w:val="24"/>
          <w:szCs w:val="24"/>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r w:rsidRPr="00462EB1">
          <w:rPr>
            <w:sz w:val="24"/>
            <w:szCs w:val="24"/>
          </w:rPr>
          <w:t>пунктом 9 части 7 статьи 51</w:t>
        </w:r>
      </w:hyperlink>
      <w:r w:rsidRPr="00462EB1">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62EB1" w:rsidRPr="00462EB1" w:rsidRDefault="00462EB1" w:rsidP="00462EB1">
      <w:pPr>
        <w:ind w:firstLine="709"/>
        <w:jc w:val="both"/>
        <w:rPr>
          <w:sz w:val="24"/>
          <w:szCs w:val="24"/>
        </w:rPr>
      </w:pPr>
      <w:r w:rsidRPr="00462EB1">
        <w:rPr>
          <w:sz w:val="24"/>
          <w:szCs w:val="24"/>
        </w:rPr>
        <w:t>3.3.4. Результат выполнения административной процедуры:</w:t>
      </w:r>
    </w:p>
    <w:p w:rsidR="00462EB1" w:rsidRPr="00462EB1" w:rsidRDefault="00462EB1" w:rsidP="00462EB1">
      <w:pPr>
        <w:ind w:firstLine="709"/>
        <w:jc w:val="both"/>
        <w:rPr>
          <w:sz w:val="24"/>
          <w:szCs w:val="24"/>
        </w:rPr>
      </w:pPr>
      <w:r w:rsidRPr="00462EB1">
        <w:rPr>
          <w:sz w:val="24"/>
          <w:szCs w:val="24"/>
        </w:rPr>
        <w:t>а) подписание разрешения на ввод объекта в эксплуатацию;</w:t>
      </w:r>
    </w:p>
    <w:p w:rsidR="00462EB1" w:rsidRPr="00462EB1" w:rsidRDefault="00462EB1" w:rsidP="00462EB1">
      <w:pPr>
        <w:ind w:firstLine="709"/>
        <w:jc w:val="both"/>
        <w:rPr>
          <w:sz w:val="24"/>
          <w:szCs w:val="24"/>
        </w:rPr>
      </w:pPr>
      <w:r w:rsidRPr="00462EB1">
        <w:rPr>
          <w:sz w:val="24"/>
          <w:szCs w:val="24"/>
        </w:rPr>
        <w:t>б) подписание решения об отказе в выдаче разрешения на ввод объекта в эксплуатацию;</w:t>
      </w:r>
    </w:p>
    <w:p w:rsidR="00462EB1" w:rsidRPr="00462EB1" w:rsidRDefault="00462EB1" w:rsidP="00462EB1">
      <w:pPr>
        <w:ind w:firstLine="709"/>
        <w:jc w:val="both"/>
        <w:rPr>
          <w:sz w:val="24"/>
          <w:szCs w:val="24"/>
        </w:rPr>
      </w:pPr>
      <w:r w:rsidRPr="00462EB1">
        <w:rPr>
          <w:sz w:val="24"/>
          <w:szCs w:val="24"/>
        </w:rPr>
        <w:t>в) подписание решения о внесении изменений в разрешение на ввод объекта в эксплуатацию;</w:t>
      </w:r>
    </w:p>
    <w:p w:rsidR="00462EB1" w:rsidRPr="00462EB1" w:rsidRDefault="00462EB1" w:rsidP="00462EB1">
      <w:pPr>
        <w:ind w:firstLine="709"/>
        <w:jc w:val="both"/>
        <w:rPr>
          <w:sz w:val="24"/>
          <w:szCs w:val="24"/>
        </w:rPr>
      </w:pPr>
      <w:r w:rsidRPr="00462EB1">
        <w:rPr>
          <w:sz w:val="24"/>
          <w:szCs w:val="24"/>
        </w:rPr>
        <w:t>г) подписание решения об отказе во внесении изменений в разрешение на ввод объекта в эксплуатацию.</w:t>
      </w:r>
    </w:p>
    <w:p w:rsidR="00462EB1" w:rsidRPr="00462EB1" w:rsidRDefault="00462EB1" w:rsidP="00462EB1">
      <w:pPr>
        <w:ind w:firstLine="709"/>
        <w:jc w:val="both"/>
        <w:rPr>
          <w:sz w:val="24"/>
          <w:szCs w:val="24"/>
        </w:rPr>
      </w:pPr>
      <w:r w:rsidRPr="00462EB1">
        <w:rPr>
          <w:sz w:val="24"/>
          <w:szCs w:val="24"/>
        </w:rPr>
        <w:t>Разрешение на ввод объекта в эксплуатацию оформляется в количестве двух экземпляров. Один экземпляр выдается заявителю, второй экземпляр хранится в КАГиЗ. Документы, представленные (направленные) заявителем для предоставления муниципальной услуги в электронной форме, хранятся в КАГиЗ,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КАГиЗ.</w:t>
      </w:r>
    </w:p>
    <w:p w:rsidR="00462EB1" w:rsidRPr="00462EB1" w:rsidRDefault="00462EB1" w:rsidP="00462EB1">
      <w:pPr>
        <w:ind w:firstLine="709"/>
        <w:jc w:val="both"/>
        <w:rPr>
          <w:sz w:val="24"/>
          <w:szCs w:val="24"/>
        </w:rPr>
      </w:pPr>
      <w:r w:rsidRPr="00462EB1">
        <w:rPr>
          <w:sz w:val="24"/>
          <w:szCs w:val="24"/>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Председателем КАГиЗ в </w:t>
      </w:r>
      <w:hyperlink w:anchor="P1490">
        <w:r w:rsidRPr="00462EB1">
          <w:rPr>
            <w:sz w:val="24"/>
            <w:szCs w:val="24"/>
          </w:rPr>
          <w:t>журнал</w:t>
        </w:r>
      </w:hyperlink>
      <w:r w:rsidRPr="00462EB1">
        <w:rPr>
          <w:sz w:val="24"/>
          <w:szCs w:val="24"/>
        </w:rPr>
        <w:t xml:space="preserve"> регистрации разрешений на ввод объектов в эксплуатацию, который ведется по форме согласно Приложению </w:t>
      </w:r>
      <w:r w:rsidR="00B12818">
        <w:rPr>
          <w:sz w:val="24"/>
          <w:szCs w:val="24"/>
        </w:rPr>
        <w:t>7</w:t>
      </w:r>
      <w:r w:rsidRPr="00462EB1">
        <w:rPr>
          <w:sz w:val="24"/>
          <w:szCs w:val="24"/>
        </w:rPr>
        <w:t xml:space="preserve">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462EB1" w:rsidRPr="00462EB1" w:rsidRDefault="00462EB1" w:rsidP="00462EB1">
      <w:pPr>
        <w:ind w:firstLine="709"/>
        <w:jc w:val="both"/>
        <w:rPr>
          <w:sz w:val="24"/>
          <w:szCs w:val="24"/>
          <w:u w:val="single"/>
        </w:rPr>
      </w:pPr>
      <w:r w:rsidRPr="00462EB1">
        <w:rPr>
          <w:sz w:val="24"/>
          <w:szCs w:val="24"/>
          <w:u w:val="single"/>
        </w:rPr>
        <w:t>3.4. Выдача результата</w:t>
      </w:r>
    </w:p>
    <w:p w:rsidR="00462EB1" w:rsidRPr="00462EB1" w:rsidRDefault="00462EB1" w:rsidP="00462EB1">
      <w:pPr>
        <w:ind w:firstLine="709"/>
        <w:jc w:val="both"/>
        <w:rPr>
          <w:sz w:val="24"/>
          <w:szCs w:val="24"/>
        </w:rPr>
      </w:pPr>
      <w:r w:rsidRPr="00462EB1">
        <w:rPr>
          <w:sz w:val="24"/>
          <w:szCs w:val="24"/>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w:t>
      </w:r>
      <w:r w:rsidRPr="00462EB1">
        <w:rPr>
          <w:sz w:val="24"/>
          <w:szCs w:val="24"/>
        </w:rPr>
        <w:lastRenderedPageBreak/>
        <w:t>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462EB1" w:rsidRPr="00462EB1" w:rsidRDefault="00462EB1" w:rsidP="00462EB1">
      <w:pPr>
        <w:ind w:firstLine="709"/>
        <w:jc w:val="both"/>
        <w:rPr>
          <w:sz w:val="24"/>
          <w:szCs w:val="24"/>
        </w:rPr>
      </w:pPr>
      <w:r w:rsidRPr="00462EB1">
        <w:rPr>
          <w:sz w:val="24"/>
          <w:szCs w:val="24"/>
        </w:rPr>
        <w:t>3.4.2. Лицо, ответственное за выполнение административной процедуры: специалист, ответственный за делопроизводство.</w:t>
      </w:r>
    </w:p>
    <w:p w:rsidR="00462EB1" w:rsidRPr="00462EB1" w:rsidRDefault="00462EB1" w:rsidP="00462EB1">
      <w:pPr>
        <w:ind w:firstLine="709"/>
        <w:jc w:val="both"/>
        <w:rPr>
          <w:sz w:val="24"/>
          <w:szCs w:val="24"/>
        </w:rPr>
      </w:pPr>
      <w:r w:rsidRPr="00462EB1">
        <w:rPr>
          <w:sz w:val="24"/>
          <w:szCs w:val="24"/>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 </w:t>
      </w:r>
    </w:p>
    <w:p w:rsidR="00462EB1" w:rsidRPr="00462EB1" w:rsidRDefault="00462EB1" w:rsidP="00462EB1">
      <w:pPr>
        <w:ind w:firstLine="709"/>
        <w:jc w:val="both"/>
        <w:rPr>
          <w:sz w:val="24"/>
          <w:szCs w:val="24"/>
        </w:rPr>
      </w:pPr>
      <w:r w:rsidRPr="00462EB1">
        <w:rPr>
          <w:sz w:val="24"/>
          <w:szCs w:val="24"/>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62EB1" w:rsidRPr="00462EB1" w:rsidRDefault="00462EB1" w:rsidP="00462EB1">
      <w:pPr>
        <w:ind w:firstLine="709"/>
        <w:jc w:val="both"/>
        <w:rPr>
          <w:sz w:val="24"/>
          <w:szCs w:val="24"/>
        </w:rPr>
      </w:pPr>
      <w:r w:rsidRPr="00462EB1">
        <w:rPr>
          <w:sz w:val="24"/>
          <w:szCs w:val="24"/>
        </w:rPr>
        <w:t>3.5. Особенности выполнения административных процедур в электронной форме.</w:t>
      </w:r>
    </w:p>
    <w:p w:rsidR="00462EB1" w:rsidRPr="00462EB1" w:rsidRDefault="00462EB1" w:rsidP="00462EB1">
      <w:pPr>
        <w:ind w:firstLine="709"/>
        <w:jc w:val="both"/>
        <w:rPr>
          <w:sz w:val="24"/>
          <w:szCs w:val="24"/>
        </w:rPr>
      </w:pPr>
      <w:r w:rsidRPr="00462EB1">
        <w:rPr>
          <w:sz w:val="24"/>
          <w:szCs w:val="24"/>
        </w:rPr>
        <w:t xml:space="preserve">3.5.1. Предоставление муниципальной услуги на ЕПГУ и ПГУ ЛО осуществляется в соответствии с Федеральным </w:t>
      </w:r>
      <w:hyperlink r:id="rId29">
        <w:r w:rsidRPr="00462EB1">
          <w:rPr>
            <w:sz w:val="24"/>
            <w:szCs w:val="24"/>
          </w:rPr>
          <w:t>законом</w:t>
        </w:r>
      </w:hyperlink>
      <w:r w:rsidRPr="00462EB1">
        <w:rPr>
          <w:sz w:val="24"/>
          <w:szCs w:val="24"/>
        </w:rPr>
        <w:t xml:space="preserve"> № 210-ФЗ, Федеральным </w:t>
      </w:r>
      <w:hyperlink r:id="rId30">
        <w:r w:rsidRPr="00462EB1">
          <w:rPr>
            <w:sz w:val="24"/>
            <w:szCs w:val="24"/>
          </w:rPr>
          <w:t>законом</w:t>
        </w:r>
      </w:hyperlink>
      <w:r w:rsidRPr="00462EB1">
        <w:rPr>
          <w:sz w:val="24"/>
          <w:szCs w:val="24"/>
        </w:rPr>
        <w:t xml:space="preserve"> от 27.07.2006 № 149-ФЗ "Об информации, информационных технологиях и о защите информации", </w:t>
      </w:r>
      <w:hyperlink r:id="rId31">
        <w:r w:rsidRPr="00462EB1">
          <w:rPr>
            <w:sz w:val="24"/>
            <w:szCs w:val="24"/>
          </w:rPr>
          <w:t>постановлением</w:t>
        </w:r>
      </w:hyperlink>
      <w:r w:rsidRPr="00462EB1">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2EB1" w:rsidRPr="00462EB1" w:rsidRDefault="00462EB1" w:rsidP="00462EB1">
      <w:pPr>
        <w:ind w:firstLine="709"/>
        <w:jc w:val="both"/>
        <w:rPr>
          <w:sz w:val="24"/>
          <w:szCs w:val="24"/>
        </w:rPr>
      </w:pPr>
      <w:r w:rsidRPr="00462EB1">
        <w:rPr>
          <w:sz w:val="24"/>
          <w:szCs w:val="24"/>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62EB1" w:rsidRPr="00462EB1" w:rsidRDefault="00462EB1" w:rsidP="00462EB1">
      <w:pPr>
        <w:ind w:firstLine="709"/>
        <w:jc w:val="both"/>
        <w:rPr>
          <w:sz w:val="24"/>
          <w:szCs w:val="24"/>
        </w:rPr>
      </w:pPr>
      <w:r w:rsidRPr="00462EB1">
        <w:rPr>
          <w:sz w:val="24"/>
          <w:szCs w:val="24"/>
        </w:rPr>
        <w:t>3.5.3. Муниципальная услуга может быть получена через ПГУ ЛО либо через ЕПГУ без личной явки на прием в КАГиЗ.</w:t>
      </w:r>
    </w:p>
    <w:p w:rsidR="00462EB1" w:rsidRPr="00462EB1" w:rsidRDefault="00462EB1" w:rsidP="00462EB1">
      <w:pPr>
        <w:ind w:firstLine="709"/>
        <w:jc w:val="both"/>
        <w:rPr>
          <w:sz w:val="24"/>
          <w:szCs w:val="24"/>
        </w:rPr>
      </w:pPr>
      <w:r w:rsidRPr="00462EB1">
        <w:rPr>
          <w:sz w:val="24"/>
          <w:szCs w:val="24"/>
        </w:rPr>
        <w:t>3.5.4. Для подачи заявления через ЕПГУ или через ПГУ ЛО заявитель должен выполнить следующие действия:</w:t>
      </w:r>
    </w:p>
    <w:p w:rsidR="00462EB1" w:rsidRPr="00462EB1" w:rsidRDefault="00462EB1" w:rsidP="00462EB1">
      <w:pPr>
        <w:ind w:firstLine="709"/>
        <w:jc w:val="both"/>
        <w:rPr>
          <w:sz w:val="24"/>
          <w:szCs w:val="24"/>
        </w:rPr>
      </w:pPr>
      <w:r w:rsidRPr="00462EB1">
        <w:rPr>
          <w:sz w:val="24"/>
          <w:szCs w:val="24"/>
        </w:rPr>
        <w:t>пройти идентификацию и аутентификацию в ЕСИА;</w:t>
      </w:r>
    </w:p>
    <w:p w:rsidR="00462EB1" w:rsidRPr="00462EB1" w:rsidRDefault="00462EB1" w:rsidP="00462EB1">
      <w:pPr>
        <w:ind w:firstLine="709"/>
        <w:jc w:val="both"/>
        <w:rPr>
          <w:sz w:val="24"/>
          <w:szCs w:val="24"/>
        </w:rPr>
      </w:pPr>
      <w:r w:rsidRPr="00462EB1">
        <w:rPr>
          <w:sz w:val="24"/>
          <w:szCs w:val="24"/>
        </w:rPr>
        <w:t>в личном кабинете на ЕПГУ или на ПГУ ЛО заполнить в электронной форме заявление на оказание муниципальной услуги;</w:t>
      </w:r>
    </w:p>
    <w:p w:rsidR="00462EB1" w:rsidRPr="00462EB1" w:rsidRDefault="00462EB1" w:rsidP="00462EB1">
      <w:pPr>
        <w:ind w:firstLine="709"/>
        <w:jc w:val="both"/>
        <w:rPr>
          <w:sz w:val="24"/>
          <w:szCs w:val="24"/>
        </w:rPr>
      </w:pPr>
      <w:r w:rsidRPr="00462EB1">
        <w:rPr>
          <w:sz w:val="24"/>
          <w:szCs w:val="24"/>
        </w:rPr>
        <w:t>приложить к заявлению электронные документы и направить пакет электронных документов в КАГиЗ посредством функционала ЕПГУ или ПГУ ЛО.</w:t>
      </w:r>
    </w:p>
    <w:p w:rsidR="00462EB1" w:rsidRPr="00462EB1" w:rsidRDefault="00462EB1" w:rsidP="00462EB1">
      <w:pPr>
        <w:ind w:firstLine="709"/>
        <w:jc w:val="both"/>
        <w:rPr>
          <w:sz w:val="24"/>
          <w:szCs w:val="24"/>
        </w:rPr>
      </w:pPr>
      <w:r w:rsidRPr="00462EB1">
        <w:rPr>
          <w:sz w:val="24"/>
          <w:szCs w:val="24"/>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62EB1" w:rsidRPr="00462EB1" w:rsidRDefault="00462EB1" w:rsidP="00462EB1">
      <w:pPr>
        <w:ind w:firstLine="709"/>
        <w:jc w:val="both"/>
        <w:rPr>
          <w:sz w:val="24"/>
          <w:szCs w:val="24"/>
        </w:rPr>
      </w:pPr>
      <w:r w:rsidRPr="00462EB1">
        <w:rPr>
          <w:sz w:val="24"/>
          <w:szCs w:val="24"/>
        </w:rPr>
        <w:t>3.5.6. При предоставлении муниципальной услуги через ПГУ ЛО либо через ЕПГУ должностное лицо КАГиЗ выполняет следующие действия:</w:t>
      </w:r>
    </w:p>
    <w:p w:rsidR="00462EB1" w:rsidRPr="00462EB1" w:rsidRDefault="00462EB1" w:rsidP="00462EB1">
      <w:pPr>
        <w:ind w:firstLine="709"/>
        <w:jc w:val="both"/>
        <w:rPr>
          <w:sz w:val="24"/>
          <w:szCs w:val="24"/>
        </w:rPr>
      </w:pPr>
      <w:r w:rsidRPr="00462EB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2EB1" w:rsidRPr="00462EB1" w:rsidRDefault="00462EB1" w:rsidP="00462EB1">
      <w:pPr>
        <w:ind w:firstLine="709"/>
        <w:jc w:val="both"/>
        <w:rPr>
          <w:sz w:val="24"/>
          <w:szCs w:val="24"/>
        </w:rPr>
      </w:pPr>
      <w:r w:rsidRPr="00462EB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2EB1" w:rsidRPr="00462EB1" w:rsidRDefault="00462EB1" w:rsidP="00462EB1">
      <w:pPr>
        <w:ind w:firstLine="709"/>
        <w:jc w:val="both"/>
        <w:rPr>
          <w:sz w:val="24"/>
          <w:szCs w:val="24"/>
        </w:rPr>
      </w:pPr>
      <w:r w:rsidRPr="00462EB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62EB1" w:rsidRPr="00462EB1" w:rsidRDefault="00462EB1" w:rsidP="00462EB1">
      <w:pPr>
        <w:ind w:firstLine="709"/>
        <w:jc w:val="both"/>
        <w:rPr>
          <w:sz w:val="24"/>
          <w:szCs w:val="24"/>
        </w:rPr>
      </w:pPr>
      <w:r w:rsidRPr="00462EB1">
        <w:rPr>
          <w:sz w:val="24"/>
          <w:szCs w:val="24"/>
        </w:rPr>
        <w:t xml:space="preserve">3.5.7. В случае поступления всех документов, указанных в </w:t>
      </w:r>
      <w:hyperlink w:anchor="P183">
        <w:r w:rsidRPr="00462EB1">
          <w:rPr>
            <w:sz w:val="24"/>
            <w:szCs w:val="24"/>
          </w:rPr>
          <w:t>пунктах 2.6</w:t>
        </w:r>
      </w:hyperlink>
      <w:r w:rsidRPr="00462EB1">
        <w:rPr>
          <w:sz w:val="24"/>
          <w:szCs w:val="24"/>
        </w:rPr>
        <w:t xml:space="preserve">.1, 2.6.1.1, 2.6.2, 2.6.3 настоящего Административного регламента, в форме электронных документов (электронных </w:t>
      </w:r>
      <w:r w:rsidRPr="00462EB1">
        <w:rPr>
          <w:sz w:val="24"/>
          <w:szCs w:val="24"/>
        </w:rPr>
        <w:lastRenderedPageBreak/>
        <w:t>образов документов), днем обращения за предоставлением муниципальной услуги считается дата регистрации приема документов на ПГУ ЛО или ЕПГУ.</w:t>
      </w:r>
    </w:p>
    <w:p w:rsidR="00462EB1" w:rsidRPr="00462EB1" w:rsidRDefault="00462EB1" w:rsidP="00462EB1">
      <w:pPr>
        <w:ind w:firstLine="709"/>
        <w:jc w:val="both"/>
        <w:rPr>
          <w:sz w:val="24"/>
          <w:szCs w:val="24"/>
        </w:rPr>
      </w:pPr>
      <w:r w:rsidRPr="00462EB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2EB1" w:rsidRPr="00462EB1" w:rsidRDefault="00462EB1" w:rsidP="00462EB1">
      <w:pPr>
        <w:ind w:firstLine="709"/>
        <w:jc w:val="both"/>
        <w:rPr>
          <w:sz w:val="24"/>
          <w:szCs w:val="24"/>
        </w:rPr>
      </w:pPr>
      <w:r w:rsidRPr="00462EB1">
        <w:rPr>
          <w:sz w:val="24"/>
          <w:szCs w:val="24"/>
        </w:rPr>
        <w:t>3.5.8. КАГиЗ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62EB1" w:rsidRPr="00462EB1" w:rsidRDefault="00462EB1" w:rsidP="00462EB1">
      <w:pPr>
        <w:ind w:firstLine="709"/>
        <w:jc w:val="both"/>
        <w:rPr>
          <w:sz w:val="24"/>
          <w:szCs w:val="24"/>
        </w:rPr>
      </w:pPr>
      <w:r w:rsidRPr="00462EB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КАГиЗ.</w:t>
      </w:r>
    </w:p>
    <w:p w:rsidR="00462EB1" w:rsidRPr="00462EB1" w:rsidRDefault="00462EB1" w:rsidP="00462EB1">
      <w:pPr>
        <w:ind w:firstLine="709"/>
        <w:jc w:val="both"/>
        <w:rPr>
          <w:sz w:val="24"/>
          <w:szCs w:val="24"/>
        </w:rPr>
      </w:pPr>
      <w:r w:rsidRPr="00462EB1">
        <w:rPr>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462EB1" w:rsidRPr="00462EB1" w:rsidRDefault="00462EB1" w:rsidP="00462EB1">
      <w:pPr>
        <w:pStyle w:val="ConsPlusNormal"/>
        <w:ind w:firstLine="709"/>
        <w:jc w:val="both"/>
        <w:outlineLvl w:val="2"/>
        <w:rPr>
          <w:rFonts w:ascii="Times New Roman" w:hAnsi="Times New Roman" w:cs="Times New Roman"/>
          <w:sz w:val="24"/>
          <w:szCs w:val="24"/>
        </w:rPr>
      </w:pPr>
      <w:r w:rsidRPr="00462EB1">
        <w:rPr>
          <w:rFonts w:ascii="Times New Roman" w:hAnsi="Times New Roman" w:cs="Times New Roman"/>
          <w:sz w:val="24"/>
          <w:szCs w:val="24"/>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КАГиЗ/МФЦ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2EB1" w:rsidRPr="00462EB1" w:rsidRDefault="00462EB1" w:rsidP="00462EB1">
      <w:pPr>
        <w:pStyle w:val="ConsPlusNormal"/>
        <w:ind w:firstLine="709"/>
        <w:jc w:val="both"/>
        <w:outlineLvl w:val="2"/>
        <w:rPr>
          <w:rFonts w:ascii="Times New Roman" w:hAnsi="Times New Roman" w:cs="Times New Roman"/>
          <w:sz w:val="24"/>
          <w:szCs w:val="24"/>
        </w:rPr>
      </w:pPr>
      <w:r w:rsidRPr="00462EB1">
        <w:rPr>
          <w:rFonts w:ascii="Times New Roman" w:hAnsi="Times New Roman" w:cs="Times New Roman"/>
          <w:sz w:val="24"/>
          <w:szCs w:val="24"/>
        </w:rPr>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КАГиЗ направляет способом, указанным в заявлении о необходимости исправления допущенных опечаток и(или) ошибок.</w:t>
      </w:r>
    </w:p>
    <w:p w:rsidR="00C11EB8" w:rsidRPr="00A11FA5" w:rsidRDefault="00C11EB8" w:rsidP="00C11EB8">
      <w:pPr>
        <w:jc w:val="both"/>
        <w:rPr>
          <w:sz w:val="24"/>
          <w:szCs w:val="24"/>
        </w:rPr>
      </w:pPr>
    </w:p>
    <w:p w:rsidR="00C11EB8" w:rsidRPr="00A11FA5" w:rsidRDefault="00C11EB8" w:rsidP="00C11EB8">
      <w:pPr>
        <w:pStyle w:val="110"/>
        <w:tabs>
          <w:tab w:val="clear" w:pos="432"/>
        </w:tabs>
        <w:spacing w:before="0" w:after="0"/>
        <w:ind w:firstLine="708"/>
        <w:jc w:val="both"/>
        <w:rPr>
          <w:rFonts w:ascii="Times New Roman" w:hAnsi="Times New Roman" w:cs="Times New Roman"/>
          <w:color w:val="auto"/>
        </w:rPr>
      </w:pPr>
      <w:bookmarkStart w:id="3" w:name="sub_306"/>
      <w:bookmarkEnd w:id="3"/>
      <w:r w:rsidRPr="00A11FA5">
        <w:rPr>
          <w:rFonts w:ascii="Times New Roman" w:hAnsi="Times New Roman" w:cs="Times New Roman"/>
          <w:color w:val="auto"/>
        </w:rPr>
        <w:t>4. Формы контроля за предоставлением Муниципальной услуги</w:t>
      </w:r>
    </w:p>
    <w:p w:rsidR="00C11EB8" w:rsidRPr="00A11FA5" w:rsidRDefault="00C11EB8" w:rsidP="00C11EB8">
      <w:pPr>
        <w:jc w:val="both"/>
        <w:rPr>
          <w:sz w:val="24"/>
          <w:szCs w:val="24"/>
        </w:rPr>
      </w:pP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Текущий контроль осуществляется ответственными специалистами КАГиЗ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Сосновоборского городского округа (заместителем главы Администрации Сосновоборского городского округа, председателем КАГиЗ) проверок исполнения положений настоящего административного регламента, иных нормативных правовых актов.</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Сосновоборского городского округа.</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xml:space="preserve">При проверке могут рассматриваться все вопросы, связанные с предоставлением </w:t>
      </w:r>
      <w:r w:rsidRPr="003D32FA">
        <w:rPr>
          <w:rFonts w:ascii="Times New Roman" w:hAnsi="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Сосновоборского городского округа.</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О проведении проверки издается правовой акт администрации Сосновоборского городского округа о проведении проверки исполнения административного регламента по предоставлению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По результатам рассмотрения обращений дается письменный ответ.</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Глава Сосновоборского городского округа несет персональную ответственность за обеспечение предоставления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Работники КАГиЗ при предоставлении муниципальной услуги несут персональную ответственность:</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1EB8" w:rsidRPr="00A11FA5" w:rsidRDefault="00C11EB8" w:rsidP="00C11EB8">
      <w:pPr>
        <w:jc w:val="both"/>
        <w:rPr>
          <w:sz w:val="24"/>
          <w:szCs w:val="24"/>
        </w:rPr>
      </w:pPr>
    </w:p>
    <w:p w:rsidR="00C11EB8" w:rsidRPr="00D367C6" w:rsidRDefault="00C11EB8" w:rsidP="00C11EB8">
      <w:pPr>
        <w:pStyle w:val="110"/>
        <w:tabs>
          <w:tab w:val="clear" w:pos="432"/>
        </w:tabs>
        <w:spacing w:before="0" w:after="0"/>
        <w:ind w:firstLine="540"/>
        <w:jc w:val="both"/>
        <w:rPr>
          <w:rFonts w:ascii="Times New Roman" w:hAnsi="Times New Roman" w:cs="Times New Roman"/>
          <w:color w:val="auto"/>
        </w:rPr>
      </w:pPr>
      <w:bookmarkStart w:id="4" w:name="sub_500"/>
      <w:r w:rsidRPr="00D367C6">
        <w:rPr>
          <w:rFonts w:ascii="Times New Roman" w:hAnsi="Times New Roman" w:cs="Times New Roman"/>
          <w:color w:val="auto"/>
        </w:rPr>
        <w:t xml:space="preserve">5. </w:t>
      </w:r>
      <w:r w:rsidR="003D32FA" w:rsidRPr="00D367C6">
        <w:rPr>
          <w:rFonts w:ascii="Times New Roman" w:hAnsi="Times New Roman"/>
          <w:color w:val="auto"/>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bookmarkEnd w:id="4"/>
    <w:p w:rsidR="00C11EB8" w:rsidRPr="00A11FA5" w:rsidRDefault="00C11EB8" w:rsidP="00C11EB8">
      <w:pPr>
        <w:jc w:val="both"/>
        <w:rPr>
          <w:sz w:val="24"/>
          <w:szCs w:val="24"/>
        </w:rPr>
      </w:pP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xml:space="preserve">1) нарушение срока регистрации запроса заявителя о предоставлении муниципальной </w:t>
      </w:r>
      <w:r w:rsidRPr="003D32FA">
        <w:rPr>
          <w:rFonts w:ascii="Times New Roman" w:hAnsi="Times New Roman"/>
          <w:sz w:val="24"/>
          <w:szCs w:val="24"/>
        </w:rPr>
        <w:lastRenderedPageBreak/>
        <w:t>услуги, запроса, указанного в статье 15.1 Федерального закона от 27.07.2010 №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3D32FA">
        <w:rPr>
          <w:rFonts w:ascii="Times New Roman" w:hAnsi="Times New Roman"/>
          <w:sz w:val="24"/>
          <w:szCs w:val="24"/>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5.3. Жалоба подается в письменной форме на бумажном носителе, в электронной форме в администрацию Сосновоборского городского округа,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Сосновоборского городского округа, предоставляющего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Жалоба на решения и действия (бездействие) администрации Сосновоборского городского округа, предоставляющей муниципальную услугу, должностного лица КАГиЗ предоставляющего муниципальную услугу, муниципального служащего, Главу Сосновоборского городского округа,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Сосновоборского городского округа,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В письменной жалобе в обязательном порядке указываются: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наименование администрации Сосновоборского городского округа, предоставляющей муниципальную услугу, должностного лица КАГиЗ,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сведения об обжалуемых решениях и действиях (бездействии) администрации Сосновоборского городского округа, предоставляющей муниципальную услугу, должностного лица КАГиЗ, предоставляющего муниципальную услугу, либо муниципального служащего, филиала, отдела, удаленного рабочего места ГБУ ЛО "МФЦ", его работника;</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доводы, на основании которых заявитель не согласен с решением и действием (бездействием) администрации Сосновоборского городского округа, предоставляющей муниципальную услугу, должностного лица КАГиЗ,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3D32FA">
        <w:rPr>
          <w:rFonts w:ascii="Times New Roman" w:hAnsi="Times New Roman"/>
          <w:sz w:val="24"/>
          <w:szCs w:val="24"/>
        </w:rPr>
        <w:lastRenderedPageBreak/>
        <w:t>если указанные информация и документы не содержат сведений, составляющих государственную или иную охраняемую тайну.</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5.6. Жалоба, поступившая в администрацию Сосновоборского городского округа,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КАГиЗ,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5.7. По результатам рассмотрения жалобы принимается одно из следующих решений:</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2) в удовлетворении жалобы отказывается.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КАГиЗ, предоставляющего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2FA" w:rsidRPr="003D32FA" w:rsidRDefault="003D32FA" w:rsidP="003D32FA">
      <w:pPr>
        <w:pStyle w:val="ConsPlusNormal"/>
        <w:ind w:firstLine="709"/>
        <w:jc w:val="both"/>
        <w:outlineLvl w:val="2"/>
        <w:rPr>
          <w:rFonts w:ascii="Times New Roman" w:hAnsi="Times New Roman"/>
          <w:sz w:val="24"/>
          <w:szCs w:val="24"/>
        </w:rPr>
      </w:pPr>
      <w:r w:rsidRPr="003D32F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1EB8" w:rsidRPr="00A11FA5" w:rsidRDefault="00C11EB8" w:rsidP="00C11EB8">
      <w:pPr>
        <w:pStyle w:val="af9"/>
        <w:rPr>
          <w:rFonts w:ascii="Times New Roman" w:hAnsi="Times New Roman"/>
        </w:rPr>
      </w:pPr>
    </w:p>
    <w:p w:rsidR="003D32FA" w:rsidRPr="00D367C6" w:rsidRDefault="003D32FA" w:rsidP="00D367C6">
      <w:pPr>
        <w:ind w:firstLine="709"/>
        <w:jc w:val="both"/>
        <w:rPr>
          <w:b/>
          <w:sz w:val="24"/>
          <w:szCs w:val="28"/>
        </w:rPr>
      </w:pPr>
      <w:r w:rsidRPr="00D367C6">
        <w:rPr>
          <w:b/>
          <w:sz w:val="24"/>
          <w:szCs w:val="28"/>
        </w:rPr>
        <w:t>6. Особенности выполнения административных процедур в многофункциональных центрах</w:t>
      </w:r>
    </w:p>
    <w:p w:rsidR="003D32FA" w:rsidRPr="00D367C6" w:rsidRDefault="003D32FA" w:rsidP="00D367C6">
      <w:pPr>
        <w:pStyle w:val="ConsPlusNormal"/>
        <w:ind w:firstLine="709"/>
        <w:jc w:val="both"/>
        <w:outlineLvl w:val="2"/>
        <w:rPr>
          <w:rFonts w:ascii="Times New Roman" w:hAnsi="Times New Roman"/>
          <w:sz w:val="24"/>
          <w:szCs w:val="28"/>
        </w:rPr>
      </w:pP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Сосновоборского городского округа.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6.2. В случае подачи документов в КАГиЗ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б) определяет предмет обращения;</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в) проводит проверку правильности заполнения обращения;</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г) проводит проверку укомплектованности пакета документов;</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е) заверяет каждый документ дела своей электронной подписью (далее - ЭП);</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ж) направляет копии документов и реестр документов в КАГиЗ:</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 в электронной форме (в составе пакетов электронных дел) - в день обращения заявителя в МФЦ;</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По окончании приема документов специалист МФЦ выдает заявителю расписку в приеме документов.</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6.3. При указании заявителем места получения ответа (результата предоставления муниципальной услуги) посредством МФЦ должностное лицо КАГиЗ,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D32FA" w:rsidRPr="00D367C6" w:rsidRDefault="003D32FA" w:rsidP="00D367C6">
      <w:pPr>
        <w:pStyle w:val="ConsPlusNormal"/>
        <w:ind w:firstLine="709"/>
        <w:jc w:val="both"/>
        <w:outlineLvl w:val="2"/>
        <w:rPr>
          <w:rFonts w:ascii="Times New Roman" w:hAnsi="Times New Roman"/>
          <w:sz w:val="24"/>
          <w:szCs w:val="28"/>
        </w:rPr>
      </w:pPr>
      <w:r w:rsidRPr="00D367C6">
        <w:rPr>
          <w:rFonts w:ascii="Times New Roman" w:hAnsi="Times New Roman"/>
          <w:sz w:val="24"/>
          <w:szCs w:val="28"/>
        </w:rPr>
        <w:t>Специалист МФЦ, ответственный за выдачу документов, полученных от КАГиЗ по результатам рассмотрения представленных заявителем документов, не позднее двух дней с даты их получения от КАГиЗ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32FA" w:rsidRPr="00D367C6" w:rsidRDefault="003D32FA" w:rsidP="00D367C6">
      <w:pPr>
        <w:ind w:firstLine="709"/>
        <w:jc w:val="both"/>
        <w:rPr>
          <w:sz w:val="24"/>
          <w:szCs w:val="28"/>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3D32FA" w:rsidRPr="003A528B" w:rsidRDefault="003D32FA" w:rsidP="003D32FA">
      <w:pPr>
        <w:widowControl w:val="0"/>
        <w:tabs>
          <w:tab w:val="left" w:pos="142"/>
          <w:tab w:val="left" w:pos="284"/>
        </w:tabs>
        <w:autoSpaceDE w:val="0"/>
        <w:ind w:left="-567" w:firstLine="340"/>
        <w:jc w:val="right"/>
        <w:rPr>
          <w:bCs/>
        </w:rPr>
      </w:pPr>
    </w:p>
    <w:p w:rsidR="00D80809" w:rsidRPr="00A11FA5" w:rsidRDefault="003D32FA" w:rsidP="00D80809">
      <w:pPr>
        <w:ind w:left="4820"/>
        <w:jc w:val="right"/>
        <w:rPr>
          <w:b/>
        </w:rPr>
      </w:pPr>
      <w:r w:rsidRPr="003A528B">
        <w:rPr>
          <w:bCs/>
        </w:rPr>
        <w:br w:type="column"/>
      </w:r>
      <w:r w:rsidR="00D80809" w:rsidRPr="00A11FA5">
        <w:rPr>
          <w:b/>
        </w:rPr>
        <w:lastRenderedPageBreak/>
        <w:t xml:space="preserve">ПРИЛОЖЕНИЕ № </w:t>
      </w:r>
      <w:r w:rsidR="00D80809">
        <w:rPr>
          <w:b/>
        </w:rPr>
        <w:t>1</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bookmarkStart w:id="5" w:name="Par221"/>
      <w:bookmarkEnd w:id="5"/>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3D32FA" w:rsidRPr="003A528B" w:rsidRDefault="003D32FA" w:rsidP="00D80809">
      <w:pPr>
        <w:widowControl w:val="0"/>
        <w:tabs>
          <w:tab w:val="left" w:pos="142"/>
          <w:tab w:val="left" w:pos="284"/>
        </w:tabs>
        <w:autoSpaceDE w:val="0"/>
        <w:ind w:left="-567" w:firstLine="340"/>
        <w:jc w:val="right"/>
      </w:pPr>
    </w:p>
    <w:p w:rsidR="003D32FA" w:rsidRPr="003A528B" w:rsidRDefault="003D32FA" w:rsidP="003D32FA">
      <w:pPr>
        <w:widowControl w:val="0"/>
        <w:autoSpaceDE w:val="0"/>
        <w:autoSpaceDN w:val="0"/>
        <w:ind w:firstLine="540"/>
        <w:jc w:val="right"/>
      </w:pPr>
      <w:r w:rsidRPr="003A528B">
        <w:t>ФОРМА</w:t>
      </w:r>
    </w:p>
    <w:p w:rsidR="00D367C6" w:rsidRPr="00545272" w:rsidRDefault="003D32FA" w:rsidP="001F6776">
      <w:pPr>
        <w:spacing w:before="240"/>
        <w:ind w:left="6237"/>
        <w:jc w:val="right"/>
      </w:pPr>
      <w:r w:rsidRPr="003A528B">
        <w:t xml:space="preserve">   </w:t>
      </w:r>
      <w:r w:rsidR="00D80809">
        <w:t xml:space="preserve">           </w:t>
      </w:r>
      <w:r w:rsidR="00D367C6" w:rsidRPr="00545272">
        <w:t>Председателю комитета архитектуры, градостроительства и землепользования</w:t>
      </w:r>
    </w:p>
    <w:p w:rsidR="003D32FA" w:rsidRDefault="003D32FA" w:rsidP="003D32FA">
      <w:pPr>
        <w:widowControl w:val="0"/>
        <w:autoSpaceDE w:val="0"/>
        <w:autoSpaceDN w:val="0"/>
        <w:jc w:val="right"/>
      </w:pPr>
    </w:p>
    <w:p w:rsidR="003D32FA" w:rsidRDefault="003D32FA" w:rsidP="003D32FA">
      <w:pPr>
        <w:widowControl w:val="0"/>
        <w:autoSpaceDE w:val="0"/>
        <w:autoSpaceDN w:val="0"/>
        <w:jc w:val="right"/>
      </w:pPr>
      <w:r>
        <w:t xml:space="preserve">                                     ______________________________________</w:t>
      </w:r>
    </w:p>
    <w:p w:rsidR="003D32FA" w:rsidRPr="001F6776" w:rsidRDefault="003D32FA" w:rsidP="003D32FA">
      <w:pPr>
        <w:widowControl w:val="0"/>
        <w:autoSpaceDE w:val="0"/>
        <w:autoSpaceDN w:val="0"/>
        <w:jc w:val="right"/>
        <w:rPr>
          <w:sz w:val="18"/>
        </w:rPr>
      </w:pPr>
      <w:r>
        <w:t xml:space="preserve">                                            </w:t>
      </w:r>
      <w:r w:rsidRPr="001F6776">
        <w:rPr>
          <w:sz w:val="18"/>
        </w:rPr>
        <w:t>(наименование застройщика:</w:t>
      </w:r>
    </w:p>
    <w:p w:rsidR="003D32FA" w:rsidRDefault="003D32FA" w:rsidP="003D32FA">
      <w:pPr>
        <w:widowControl w:val="0"/>
        <w:autoSpaceDE w:val="0"/>
        <w:autoSpaceDN w:val="0"/>
        <w:jc w:val="right"/>
      </w:pPr>
      <w:r>
        <w:t xml:space="preserve">                                     ______________________________________</w:t>
      </w:r>
    </w:p>
    <w:p w:rsidR="003D32FA" w:rsidRDefault="003D32FA" w:rsidP="003D32FA">
      <w:pPr>
        <w:widowControl w:val="0"/>
        <w:autoSpaceDE w:val="0"/>
        <w:autoSpaceDN w:val="0"/>
        <w:jc w:val="right"/>
      </w:pPr>
      <w:r>
        <w:t xml:space="preserve">                                         </w:t>
      </w:r>
      <w:r w:rsidRPr="001F6776">
        <w:rPr>
          <w:sz w:val="18"/>
        </w:rPr>
        <w:t>полное наименование организации,</w:t>
      </w:r>
    </w:p>
    <w:p w:rsidR="003D32FA" w:rsidRDefault="003D32FA" w:rsidP="003D32FA">
      <w:pPr>
        <w:widowControl w:val="0"/>
        <w:autoSpaceDE w:val="0"/>
        <w:autoSpaceDN w:val="0"/>
        <w:jc w:val="right"/>
      </w:pPr>
      <w:r>
        <w:t xml:space="preserve">                                     ______________________________________</w:t>
      </w:r>
    </w:p>
    <w:p w:rsidR="003D32FA" w:rsidRPr="00A53D9F" w:rsidRDefault="003D32FA" w:rsidP="003D32FA">
      <w:pPr>
        <w:widowControl w:val="0"/>
        <w:autoSpaceDE w:val="0"/>
        <w:autoSpaceDN w:val="0"/>
        <w:jc w:val="right"/>
      </w:pPr>
      <w:r>
        <w:t xml:space="preserve">                                            </w:t>
      </w:r>
      <w:r w:rsidRPr="001F6776">
        <w:rPr>
          <w:sz w:val="18"/>
        </w:rPr>
        <w:t xml:space="preserve"> ИНН, ОГРН  - для юридических лиц,</w:t>
      </w:r>
    </w:p>
    <w:p w:rsidR="003D32FA" w:rsidRPr="00A53D9F" w:rsidRDefault="003D32FA" w:rsidP="003D32FA">
      <w:pPr>
        <w:widowControl w:val="0"/>
        <w:autoSpaceDE w:val="0"/>
        <w:autoSpaceDN w:val="0"/>
        <w:jc w:val="right"/>
      </w:pPr>
      <w:r w:rsidRPr="00A53D9F">
        <w:t xml:space="preserve">                                     ______________________________________</w:t>
      </w:r>
    </w:p>
    <w:p w:rsidR="003D32FA" w:rsidRPr="001F6776" w:rsidRDefault="003D32FA" w:rsidP="003D32FA">
      <w:pPr>
        <w:widowControl w:val="0"/>
        <w:autoSpaceDE w:val="0"/>
        <w:autoSpaceDN w:val="0"/>
        <w:jc w:val="right"/>
        <w:rPr>
          <w:sz w:val="18"/>
        </w:rPr>
      </w:pPr>
      <w:r w:rsidRPr="00A53D9F">
        <w:t xml:space="preserve">                                          </w:t>
      </w:r>
      <w:r w:rsidRPr="001F6776">
        <w:rPr>
          <w:sz w:val="18"/>
        </w:rPr>
        <w:t>почтовый индекс, адрес, адрес</w:t>
      </w:r>
      <w:r w:rsidR="001F6776">
        <w:rPr>
          <w:sz w:val="18"/>
        </w:rPr>
        <w:t xml:space="preserve"> </w:t>
      </w:r>
      <w:r w:rsidRPr="001F6776">
        <w:rPr>
          <w:sz w:val="18"/>
        </w:rPr>
        <w:t>электронной почты;</w:t>
      </w:r>
    </w:p>
    <w:p w:rsidR="003D32FA" w:rsidRPr="00A53D9F" w:rsidRDefault="003D32FA" w:rsidP="003D32FA">
      <w:pPr>
        <w:widowControl w:val="0"/>
        <w:autoSpaceDE w:val="0"/>
        <w:autoSpaceDN w:val="0"/>
        <w:jc w:val="right"/>
      </w:pPr>
      <w:r w:rsidRPr="00A53D9F">
        <w:t xml:space="preserve">                                     ______________________________________</w:t>
      </w:r>
    </w:p>
    <w:p w:rsidR="003D32FA" w:rsidRPr="001F6776" w:rsidRDefault="003D32FA" w:rsidP="001F6776">
      <w:pPr>
        <w:widowControl w:val="0"/>
        <w:autoSpaceDE w:val="0"/>
        <w:autoSpaceDN w:val="0"/>
        <w:ind w:left="5245"/>
        <w:jc w:val="right"/>
        <w:rPr>
          <w:sz w:val="18"/>
        </w:rPr>
      </w:pPr>
      <w:r w:rsidRPr="00A53D9F">
        <w:t xml:space="preserve"> </w:t>
      </w:r>
      <w:r w:rsidRPr="001F6776">
        <w:rPr>
          <w:sz w:val="18"/>
        </w:rPr>
        <w:t>фамилия, имя, отчество, ИНН - для граждан,</w:t>
      </w:r>
    </w:p>
    <w:p w:rsidR="003D32FA" w:rsidRPr="001F6776" w:rsidRDefault="003D32FA" w:rsidP="001F6776">
      <w:pPr>
        <w:widowControl w:val="0"/>
        <w:autoSpaceDE w:val="0"/>
        <w:autoSpaceDN w:val="0"/>
        <w:ind w:left="5245"/>
        <w:jc w:val="right"/>
        <w:rPr>
          <w:sz w:val="18"/>
        </w:rPr>
      </w:pPr>
      <w:r w:rsidRPr="001F6776">
        <w:rPr>
          <w:sz w:val="18"/>
        </w:rPr>
        <w:t xml:space="preserve"> индивидуальных предпринимателей, ОГРНИП – для ИП</w:t>
      </w:r>
    </w:p>
    <w:p w:rsidR="003D32FA" w:rsidRPr="00A53D9F" w:rsidRDefault="003D32FA" w:rsidP="003D32FA">
      <w:pPr>
        <w:widowControl w:val="0"/>
        <w:autoSpaceDE w:val="0"/>
        <w:autoSpaceDN w:val="0"/>
        <w:jc w:val="right"/>
      </w:pPr>
      <w:r w:rsidRPr="00A53D9F">
        <w:t xml:space="preserve">                                     ______________________________________</w:t>
      </w:r>
    </w:p>
    <w:p w:rsidR="003D32FA" w:rsidRPr="001F6776" w:rsidRDefault="003D32FA" w:rsidP="003D32FA">
      <w:pPr>
        <w:widowControl w:val="0"/>
        <w:autoSpaceDE w:val="0"/>
        <w:autoSpaceDN w:val="0"/>
        <w:jc w:val="right"/>
        <w:rPr>
          <w:sz w:val="18"/>
        </w:rPr>
      </w:pPr>
      <w:r w:rsidRPr="00A53D9F">
        <w:t xml:space="preserve">                                          </w:t>
      </w:r>
      <w:r w:rsidRPr="001F6776">
        <w:rPr>
          <w:sz w:val="18"/>
        </w:rPr>
        <w:t>почтовый индекс, адрес, адрес</w:t>
      </w:r>
    </w:p>
    <w:p w:rsidR="003D32FA" w:rsidRPr="001F6776" w:rsidRDefault="003D32FA" w:rsidP="003D32FA">
      <w:pPr>
        <w:widowControl w:val="0"/>
        <w:autoSpaceDE w:val="0"/>
        <w:autoSpaceDN w:val="0"/>
        <w:jc w:val="right"/>
        <w:rPr>
          <w:sz w:val="18"/>
        </w:rPr>
      </w:pPr>
      <w:r w:rsidRPr="001F6776">
        <w:rPr>
          <w:sz w:val="18"/>
        </w:rPr>
        <w:t xml:space="preserve">                                                 электронной почты)</w:t>
      </w:r>
    </w:p>
    <w:p w:rsidR="003D32FA" w:rsidRPr="003A528B" w:rsidRDefault="003D32FA" w:rsidP="003D32FA">
      <w:pPr>
        <w:widowControl w:val="0"/>
        <w:autoSpaceDE w:val="0"/>
        <w:autoSpaceDN w:val="0"/>
        <w:jc w:val="right"/>
      </w:pPr>
    </w:p>
    <w:p w:rsidR="003D32FA" w:rsidRPr="003A528B" w:rsidRDefault="003D32FA" w:rsidP="003D32FA">
      <w:pPr>
        <w:widowControl w:val="0"/>
        <w:autoSpaceDE w:val="0"/>
        <w:autoSpaceDN w:val="0"/>
        <w:jc w:val="center"/>
      </w:pPr>
      <w:bookmarkStart w:id="6" w:name="P457"/>
      <w:bookmarkEnd w:id="6"/>
      <w:r w:rsidRPr="003A528B">
        <w:t>ЗАЯВЛЕНИЕ</w:t>
      </w:r>
    </w:p>
    <w:p w:rsidR="003D32FA" w:rsidRPr="003A528B" w:rsidRDefault="003D32FA" w:rsidP="003D32FA">
      <w:pPr>
        <w:widowControl w:val="0"/>
        <w:autoSpaceDE w:val="0"/>
        <w:autoSpaceDN w:val="0"/>
        <w:jc w:val="center"/>
      </w:pPr>
      <w:r w:rsidRPr="003A528B">
        <w:t>о выдаче разрешения на ввод объекта в эксплуатацию</w:t>
      </w:r>
    </w:p>
    <w:p w:rsidR="003D32FA" w:rsidRPr="003A528B" w:rsidRDefault="003D32FA" w:rsidP="003D32FA">
      <w:pPr>
        <w:widowControl w:val="0"/>
        <w:autoSpaceDE w:val="0"/>
        <w:autoSpaceDN w:val="0"/>
        <w:jc w:val="center"/>
      </w:pPr>
    </w:p>
    <w:p w:rsidR="003D32FA" w:rsidRPr="003A528B" w:rsidRDefault="003D32FA" w:rsidP="003D32FA">
      <w:pPr>
        <w:widowControl w:val="0"/>
        <w:autoSpaceDE w:val="0"/>
        <w:autoSpaceDN w:val="0"/>
        <w:jc w:val="both"/>
      </w:pPr>
      <w:r w:rsidRPr="003A528B">
        <w:t>I. Прошу выдать разрешение на ввод в эксплуатацию 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3D32FA" w:rsidRPr="003A528B" w:rsidRDefault="003D32FA" w:rsidP="003D32FA">
      <w:pPr>
        <w:widowControl w:val="0"/>
        <w:autoSpaceDE w:val="0"/>
        <w:autoSpaceDN w:val="0"/>
        <w:jc w:val="both"/>
      </w:pPr>
      <w:r w:rsidRPr="003A528B">
        <w:t>___________________________________________________________________________________________________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(наименование объекта (этапа) капитального строительства, реконструкции</w:t>
      </w:r>
    </w:p>
    <w:p w:rsidR="003D32FA" w:rsidRPr="003A528B" w:rsidRDefault="003D32FA" w:rsidP="003D32FA">
      <w:pPr>
        <w:widowControl w:val="0"/>
        <w:autoSpaceDE w:val="0"/>
        <w:autoSpaceDN w:val="0"/>
        <w:jc w:val="both"/>
      </w:pPr>
      <w:r w:rsidRPr="003A528B">
        <w:t>____________________________________________________________________________________________________,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в соответствии с проектной документацией, кадастровый номер объекта)</w:t>
      </w:r>
    </w:p>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расположенного по адресу: 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 xml:space="preserve">                                           (адрес объекта капитального строительства в соответствии с государственным адресным</w:t>
      </w:r>
    </w:p>
    <w:p w:rsidR="003D32FA" w:rsidRPr="003A528B" w:rsidRDefault="003D32FA" w:rsidP="003D32FA">
      <w:pPr>
        <w:widowControl w:val="0"/>
        <w:autoSpaceDE w:val="0"/>
        <w:autoSpaceDN w:val="0"/>
        <w:jc w:val="both"/>
      </w:pPr>
      <w:r w:rsidRPr="003A528B">
        <w:t>____________________________________________________________________________________________________,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реестром с указанием реквизитов документов о присвоении, об изменении адреса)</w:t>
      </w:r>
    </w:p>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на земельном участке (земельных участках) с кадастровым номером: _________________________________________</w:t>
      </w:r>
    </w:p>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строительный адрес: 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 xml:space="preserve">                          (указывается только в отношении объектов капитального строительства, разрешение на</w:t>
      </w:r>
    </w:p>
    <w:p w:rsidR="003D32FA" w:rsidRPr="003A528B" w:rsidRDefault="003D32FA" w:rsidP="003D32FA">
      <w:pPr>
        <w:widowControl w:val="0"/>
        <w:autoSpaceDE w:val="0"/>
        <w:autoSpaceDN w:val="0"/>
        <w:jc w:val="both"/>
      </w:pPr>
      <w:r w:rsidRPr="003A528B">
        <w:t>___________________________________________________________________________________________________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 xml:space="preserve">строительство которых выдано до вступления в силу </w:t>
      </w:r>
      <w:hyperlink r:id="rId32">
        <w:r w:rsidRPr="003A528B">
          <w:rPr>
            <w:sz w:val="16"/>
            <w:szCs w:val="16"/>
          </w:rPr>
          <w:t>постановления</w:t>
        </w:r>
      </w:hyperlink>
      <w:r w:rsidRPr="003A528B">
        <w:rPr>
          <w:sz w:val="16"/>
          <w:szCs w:val="16"/>
        </w:rPr>
        <w:t xml:space="preserve"> Правительства Российской Федерации</w:t>
      </w:r>
    </w:p>
    <w:p w:rsidR="003D32FA" w:rsidRPr="003A528B" w:rsidRDefault="003D32FA" w:rsidP="003D32FA">
      <w:pPr>
        <w:widowControl w:val="0"/>
        <w:autoSpaceDE w:val="0"/>
        <w:autoSpaceDN w:val="0"/>
        <w:jc w:val="both"/>
      </w:pPr>
      <w:r w:rsidRPr="003A528B">
        <w:t>___________________________________________________________________________________________________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Pr>
          <w:sz w:val="16"/>
          <w:szCs w:val="16"/>
        </w:rPr>
        <w:t>от 19.11.2014 №</w:t>
      </w:r>
      <w:r w:rsidRPr="003A528B">
        <w:rPr>
          <w:sz w:val="16"/>
          <w:szCs w:val="16"/>
        </w:rPr>
        <w:t xml:space="preserve"> 1221"Об утверждении Правил присвоения, изменения и аннулирования адресов")</w:t>
      </w:r>
    </w:p>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Право на пользование землей закреплено:</w:t>
      </w:r>
    </w:p>
    <w:p w:rsidR="003D32FA" w:rsidRPr="003A528B" w:rsidRDefault="003D32FA" w:rsidP="003D32FA">
      <w:pPr>
        <w:widowControl w:val="0"/>
        <w:autoSpaceDE w:val="0"/>
        <w:autoSpaceDN w:val="0"/>
        <w:jc w:val="both"/>
      </w:pPr>
      <w:r w:rsidRPr="003A528B">
        <w:t>___________________________________________________________________________________________________.</w:t>
      </w:r>
    </w:p>
    <w:p w:rsidR="003D32FA" w:rsidRPr="003A528B" w:rsidRDefault="003D32FA" w:rsidP="003D32FA">
      <w:pPr>
        <w:widowControl w:val="0"/>
        <w:autoSpaceDE w:val="0"/>
        <w:autoSpaceDN w:val="0"/>
        <w:jc w:val="center"/>
        <w:rPr>
          <w:sz w:val="16"/>
          <w:szCs w:val="16"/>
        </w:rPr>
      </w:pPr>
      <w:r w:rsidRPr="003A528B">
        <w:rPr>
          <w:sz w:val="16"/>
          <w:szCs w:val="16"/>
        </w:rPr>
        <w:t>(наименование, дата и номер документа)</w:t>
      </w:r>
    </w:p>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2630"/>
        <w:gridCol w:w="1417"/>
      </w:tblGrid>
      <w:tr w:rsidR="003D32FA" w:rsidRPr="003A528B" w:rsidTr="00BA3428">
        <w:tc>
          <w:tcPr>
            <w:tcW w:w="629" w:type="dxa"/>
          </w:tcPr>
          <w:p w:rsidR="003D32FA" w:rsidRPr="003A528B" w:rsidRDefault="003D32FA" w:rsidP="00BA3428">
            <w:pPr>
              <w:widowControl w:val="0"/>
              <w:autoSpaceDE w:val="0"/>
              <w:autoSpaceDN w:val="0"/>
              <w:jc w:val="both"/>
            </w:pPr>
            <w:r w:rsidRPr="003A528B">
              <w:lastRenderedPageBreak/>
              <w:t xml:space="preserve">№ </w:t>
            </w:r>
          </w:p>
        </w:tc>
        <w:tc>
          <w:tcPr>
            <w:tcW w:w="4395" w:type="dxa"/>
          </w:tcPr>
          <w:p w:rsidR="003D32FA" w:rsidRPr="003A528B" w:rsidRDefault="003D32FA" w:rsidP="00BA3428">
            <w:pPr>
              <w:widowControl w:val="0"/>
              <w:autoSpaceDE w:val="0"/>
              <w:autoSpaceDN w:val="0"/>
              <w:jc w:val="both"/>
            </w:pPr>
            <w:r w:rsidRPr="003A528B">
              <w:t>Орган (организация), выдавший (-ая) разрешение на ввод объекта в эксплуатацию</w:t>
            </w:r>
          </w:p>
        </w:tc>
        <w:tc>
          <w:tcPr>
            <w:tcW w:w="2630" w:type="dxa"/>
          </w:tcPr>
          <w:p w:rsidR="003D32FA" w:rsidRPr="003A528B" w:rsidRDefault="003D32FA" w:rsidP="00BA3428">
            <w:pPr>
              <w:widowControl w:val="0"/>
              <w:autoSpaceDE w:val="0"/>
              <w:autoSpaceDN w:val="0"/>
              <w:jc w:val="both"/>
            </w:pPr>
            <w:r w:rsidRPr="003A528B">
              <w:t>Номер документа</w:t>
            </w:r>
          </w:p>
        </w:tc>
        <w:tc>
          <w:tcPr>
            <w:tcW w:w="1417" w:type="dxa"/>
          </w:tcPr>
          <w:p w:rsidR="003D32FA" w:rsidRPr="003A528B" w:rsidRDefault="003D32FA" w:rsidP="00BA3428">
            <w:pPr>
              <w:widowControl w:val="0"/>
              <w:autoSpaceDE w:val="0"/>
              <w:autoSpaceDN w:val="0"/>
              <w:jc w:val="both"/>
            </w:pPr>
            <w:r w:rsidRPr="003A528B">
              <w:t>Дата выдачи</w:t>
            </w:r>
          </w:p>
        </w:tc>
      </w:tr>
      <w:tr w:rsidR="003D32FA" w:rsidRPr="003A528B" w:rsidTr="00BA3428">
        <w:tc>
          <w:tcPr>
            <w:tcW w:w="629" w:type="dxa"/>
          </w:tcPr>
          <w:p w:rsidR="003D32FA" w:rsidRPr="003A528B" w:rsidRDefault="003D32FA" w:rsidP="00BA3428">
            <w:pPr>
              <w:widowControl w:val="0"/>
              <w:autoSpaceDE w:val="0"/>
              <w:autoSpaceDN w:val="0"/>
              <w:jc w:val="both"/>
            </w:pPr>
          </w:p>
        </w:tc>
        <w:tc>
          <w:tcPr>
            <w:tcW w:w="4395" w:type="dxa"/>
          </w:tcPr>
          <w:p w:rsidR="003D32FA" w:rsidRPr="003A528B" w:rsidRDefault="003D32FA" w:rsidP="00BA3428">
            <w:pPr>
              <w:widowControl w:val="0"/>
              <w:autoSpaceDE w:val="0"/>
              <w:autoSpaceDN w:val="0"/>
              <w:jc w:val="both"/>
            </w:pPr>
          </w:p>
        </w:tc>
        <w:tc>
          <w:tcPr>
            <w:tcW w:w="2630" w:type="dxa"/>
          </w:tcPr>
          <w:p w:rsidR="003D32FA" w:rsidRPr="003A528B" w:rsidRDefault="003D32FA" w:rsidP="00BA3428">
            <w:pPr>
              <w:widowControl w:val="0"/>
              <w:autoSpaceDE w:val="0"/>
              <w:autoSpaceDN w:val="0"/>
              <w:jc w:val="both"/>
            </w:pPr>
          </w:p>
        </w:tc>
        <w:tc>
          <w:tcPr>
            <w:tcW w:w="1417" w:type="dxa"/>
          </w:tcPr>
          <w:p w:rsidR="003D32FA" w:rsidRPr="003A528B" w:rsidRDefault="003D32FA" w:rsidP="00BA3428">
            <w:pPr>
              <w:widowControl w:val="0"/>
              <w:autoSpaceDE w:val="0"/>
              <w:autoSpaceDN w:val="0"/>
              <w:jc w:val="both"/>
            </w:pPr>
          </w:p>
        </w:tc>
      </w:tr>
    </w:tbl>
    <w:p w:rsidR="003D32FA" w:rsidRPr="003A528B" w:rsidRDefault="003D32FA" w:rsidP="003D32FA">
      <w:pPr>
        <w:widowControl w:val="0"/>
        <w:autoSpaceDE w:val="0"/>
        <w:autoSpaceDN w:val="0"/>
        <w:jc w:val="both"/>
      </w:pPr>
    </w:p>
    <w:p w:rsidR="003D32FA" w:rsidRPr="003A528B" w:rsidRDefault="003D32FA" w:rsidP="003D32FA">
      <w:pPr>
        <w:widowControl w:val="0"/>
        <w:autoSpaceDE w:val="0"/>
        <w:autoSpaceDN w:val="0"/>
        <w:jc w:val="both"/>
      </w:pPr>
      <w:r w:rsidRPr="003A528B">
        <w:t>II. Сведения об объекте капитального строительства</w:t>
      </w:r>
    </w:p>
    <w:p w:rsidR="003D32FA" w:rsidRPr="003A528B" w:rsidRDefault="003D32FA" w:rsidP="003D32FA">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D32FA" w:rsidRPr="00A53D9F" w:rsidTr="00BA3428">
        <w:tc>
          <w:tcPr>
            <w:tcW w:w="9071" w:type="dxa"/>
            <w:gridSpan w:val="2"/>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jc w:val="center"/>
              <w:outlineLvl w:val="0"/>
            </w:pPr>
            <w:r w:rsidRPr="00A53D9F">
              <w:t xml:space="preserve">Фактические показатели объекта капитального строительства и сведения о техническом плане </w:t>
            </w: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Площадь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Высота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9071" w:type="dxa"/>
            <w:gridSpan w:val="2"/>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jc w:val="center"/>
              <w:outlineLvl w:val="0"/>
            </w:pPr>
            <w:r w:rsidRPr="00A53D9F">
              <w:lastRenderedPageBreak/>
              <w:t xml:space="preserve">Фактические показатели линейного объекта и сведения о техническом плане </w:t>
            </w:r>
          </w:p>
        </w:tc>
      </w:tr>
      <w:tr w:rsidR="003D32FA" w:rsidRPr="00A53D9F" w:rsidTr="00BA3428">
        <w:trPr>
          <w:trHeight w:val="28"/>
        </w:trPr>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vAlign w:val="bottom"/>
          </w:tcPr>
          <w:p w:rsidR="003D32FA" w:rsidRPr="00A53D9F" w:rsidRDefault="003D32FA" w:rsidP="00BA3428">
            <w:pPr>
              <w:autoSpaceDE w:val="0"/>
              <w:autoSpaceDN w:val="0"/>
              <w:adjustRightInd w:val="0"/>
            </w:pPr>
            <w:r w:rsidRPr="00A53D9F">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r w:rsidR="003D32FA" w:rsidRPr="00A53D9F" w:rsidTr="00BA3428">
        <w:tc>
          <w:tcPr>
            <w:tcW w:w="5556"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r w:rsidRPr="00A53D9F">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3D32FA" w:rsidRPr="00A53D9F" w:rsidRDefault="003D32FA" w:rsidP="00BA3428">
            <w:pPr>
              <w:autoSpaceDE w:val="0"/>
              <w:autoSpaceDN w:val="0"/>
              <w:adjustRightInd w:val="0"/>
            </w:pPr>
          </w:p>
        </w:tc>
      </w:tr>
    </w:tbl>
    <w:p w:rsidR="003D32FA" w:rsidRPr="00A53D9F" w:rsidRDefault="003D32FA" w:rsidP="003D32FA">
      <w:pPr>
        <w:widowControl w:val="0"/>
        <w:autoSpaceDE w:val="0"/>
        <w:autoSpaceDN w:val="0"/>
        <w:jc w:val="both"/>
      </w:pPr>
    </w:p>
    <w:p w:rsidR="003D32FA" w:rsidRPr="00A53D9F" w:rsidRDefault="003D32FA" w:rsidP="003D32FA">
      <w:pPr>
        <w:widowControl w:val="0"/>
        <w:tabs>
          <w:tab w:val="left" w:pos="6810"/>
        </w:tabs>
        <w:autoSpaceDE w:val="0"/>
        <w:autoSpaceDN w:val="0"/>
        <w:jc w:val="both"/>
      </w:pPr>
      <w:r w:rsidRPr="00A53D9F">
        <w:tab/>
      </w:r>
    </w:p>
    <w:p w:rsidR="003D32FA" w:rsidRPr="00A53D9F" w:rsidRDefault="003D32FA" w:rsidP="003D32FA">
      <w:pPr>
        <w:pStyle w:val="1"/>
        <w:keepNext w:val="0"/>
        <w:autoSpaceDE w:val="0"/>
        <w:autoSpaceDN w:val="0"/>
        <w:adjustRightInd w:val="0"/>
        <w:spacing w:before="0"/>
        <w:jc w:val="center"/>
        <w:rPr>
          <w:rFonts w:ascii="Times New Roman" w:hAnsi="Times New Roman"/>
          <w:b w:val="0"/>
          <w:bCs w:val="0"/>
          <w:sz w:val="20"/>
          <w:szCs w:val="20"/>
        </w:rPr>
      </w:pPr>
      <w:r w:rsidRPr="00A53D9F">
        <w:rPr>
          <w:rFonts w:ascii="Times New Roman" w:hAnsi="Times New Roman"/>
          <w:b w:val="0"/>
          <w:bCs w:val="0"/>
          <w:sz w:val="20"/>
          <w:szCs w:val="20"/>
        </w:rPr>
        <w:t>Обязательно для заполнения</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 xml:space="preserve">   (за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3" w:history="1">
        <w:r w:rsidRPr="00A53D9F">
          <w:rPr>
            <w:rFonts w:ascii="Times New Roman" w:hAnsi="Times New Roman"/>
            <w:b w:val="0"/>
            <w:bCs w:val="0"/>
            <w:sz w:val="20"/>
            <w:szCs w:val="20"/>
          </w:rPr>
          <w:t>законом</w:t>
        </w:r>
      </w:hyperlink>
      <w:r w:rsidRPr="00A53D9F">
        <w:rPr>
          <w:rFonts w:ascii="Times New Roman" w:hAnsi="Times New Roman"/>
          <w:b w:val="0"/>
          <w:bCs w:val="0"/>
          <w:sz w:val="20"/>
          <w:szCs w:val="20"/>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u w:val="single"/>
        </w:rPr>
        <w:t>1.   В   случае,   если  строительство  (реконструкция)  осуществлялись застройщиком без привлечения средств иного лица (иных лиц)</w:t>
      </w:r>
      <w:r w:rsidRPr="00A53D9F">
        <w:rPr>
          <w:rFonts w:ascii="Times New Roman" w:hAnsi="Times New Roman"/>
          <w:b w:val="0"/>
          <w:bCs w:val="0"/>
          <w:sz w:val="20"/>
          <w:szCs w:val="20"/>
        </w:rPr>
        <w:t>:</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Cs w:val="0"/>
          <w:sz w:val="20"/>
          <w:szCs w:val="20"/>
        </w:rPr>
        <w:t>Согласен/не согласен</w:t>
      </w:r>
      <w:r w:rsidRPr="00A53D9F">
        <w:rPr>
          <w:rFonts w:ascii="Times New Roman" w:hAnsi="Times New Roman"/>
          <w:b w:val="0"/>
          <w:bCs w:val="0"/>
          <w:sz w:val="20"/>
          <w:szCs w:val="20"/>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Заполняется  далее  в  случае  согласия  застройщика  на  осуществление государственной регистрации права собственности:</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 xml:space="preserve"> Подтверждаю,   что   строительство,  реконструкция  здания,  сооружения осуществлялись застройщиком без привлечения средств иных лиц.          </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Сведения   об   уплате   государственной   пошлины   за   осуществление государственной   регистрации  права  (наименование  документа,  реквизиты)</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___________________________________________________________________________</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Адрес электронной почты для связи с застройщиком:</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___________________________________________________________________________</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 xml:space="preserve"> </w:t>
      </w:r>
      <w:r w:rsidRPr="00A53D9F">
        <w:rPr>
          <w:rFonts w:ascii="Times New Roman" w:hAnsi="Times New Roman"/>
          <w:b w:val="0"/>
          <w:bCs w:val="0"/>
          <w:sz w:val="20"/>
          <w:szCs w:val="20"/>
          <w:u w:val="single"/>
        </w:rPr>
        <w:t>2.   В   случае,   если  строительство  (реконструкция)  осуществлялись застройщиком с привлечением средств иного лица (иных лиц)</w:t>
      </w:r>
      <w:r w:rsidRPr="00A53D9F">
        <w:rPr>
          <w:rFonts w:ascii="Times New Roman" w:hAnsi="Times New Roman"/>
          <w:b w:val="0"/>
          <w:bCs w:val="0"/>
          <w:sz w:val="20"/>
          <w:szCs w:val="20"/>
        </w:rPr>
        <w:t>:</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Cs w:val="0"/>
          <w:sz w:val="20"/>
          <w:szCs w:val="20"/>
        </w:rPr>
        <w:t xml:space="preserve">  Согласен/не согласен</w:t>
      </w:r>
      <w:r w:rsidRPr="00A53D9F">
        <w:rPr>
          <w:rFonts w:ascii="Times New Roman" w:hAnsi="Times New Roman"/>
          <w:b w:val="0"/>
          <w:bCs w:val="0"/>
          <w:sz w:val="20"/>
          <w:szCs w:val="20"/>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lastRenderedPageBreak/>
        <w:t xml:space="preserve"> Заполняется  далее  в  случае  согласия  застройщика  на  осуществление государственной регистрации права собственности:</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Прилагаю:</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 xml:space="preserve"> -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
    <w:p w:rsidR="003D32FA" w:rsidRPr="00A53D9F" w:rsidRDefault="003D32FA" w:rsidP="003D32FA">
      <w:pPr>
        <w:pStyle w:val="1"/>
        <w:keepNext w:val="0"/>
        <w:autoSpaceDE w:val="0"/>
        <w:autoSpaceDN w:val="0"/>
        <w:adjustRightInd w:val="0"/>
        <w:spacing w:before="0"/>
        <w:ind w:firstLine="709"/>
        <w:jc w:val="both"/>
        <w:rPr>
          <w:rFonts w:ascii="Times New Roman" w:hAnsi="Times New Roman"/>
          <w:b w:val="0"/>
          <w:bCs w:val="0"/>
          <w:sz w:val="20"/>
          <w:szCs w:val="20"/>
        </w:rPr>
      </w:pPr>
      <w:r w:rsidRPr="00A53D9F">
        <w:rPr>
          <w:rFonts w:ascii="Times New Roman" w:hAnsi="Times New Roman"/>
          <w:b w:val="0"/>
          <w:bCs w:val="0"/>
          <w:sz w:val="20"/>
          <w:szCs w:val="20"/>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___________________________________________________________________________</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 xml:space="preserve">    Адрес электронной почты для связи с застройщиком:</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___________________________________________________________________________</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 xml:space="preserve">    Адрес(а)  электронной  почты  для связи с лицом (лицами), в случае если</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строительство  (реконструкция)  осуществлялись  застройщиком с привлечением</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средств этих лиц:</w:t>
      </w:r>
    </w:p>
    <w:p w:rsidR="003D32FA" w:rsidRPr="00A53D9F" w:rsidRDefault="003D32FA" w:rsidP="003D32FA">
      <w:pPr>
        <w:pStyle w:val="1"/>
        <w:keepNext w:val="0"/>
        <w:autoSpaceDE w:val="0"/>
        <w:autoSpaceDN w:val="0"/>
        <w:adjustRightInd w:val="0"/>
        <w:spacing w:before="0"/>
        <w:jc w:val="both"/>
        <w:rPr>
          <w:rFonts w:ascii="Times New Roman" w:hAnsi="Times New Roman"/>
          <w:b w:val="0"/>
          <w:bCs w:val="0"/>
          <w:sz w:val="20"/>
          <w:szCs w:val="20"/>
        </w:rPr>
      </w:pPr>
      <w:r w:rsidRPr="00A53D9F">
        <w:rPr>
          <w:rFonts w:ascii="Times New Roman" w:hAnsi="Times New Roman"/>
          <w:b w:val="0"/>
          <w:bCs w:val="0"/>
          <w:sz w:val="20"/>
          <w:szCs w:val="20"/>
        </w:rPr>
        <w:t>___________________________________________________________________________</w:t>
      </w:r>
    </w:p>
    <w:p w:rsidR="003D32FA" w:rsidRPr="00A53D9F" w:rsidRDefault="003D32FA" w:rsidP="003D32FA">
      <w:pPr>
        <w:widowControl w:val="0"/>
        <w:autoSpaceDE w:val="0"/>
        <w:autoSpaceDN w:val="0"/>
        <w:jc w:val="both"/>
      </w:pPr>
    </w:p>
    <w:p w:rsidR="003D32FA" w:rsidRPr="00A53D9F" w:rsidRDefault="003D32FA" w:rsidP="003D32FA">
      <w:pPr>
        <w:widowControl w:val="0"/>
        <w:autoSpaceDE w:val="0"/>
        <w:autoSpaceDN w:val="0"/>
        <w:jc w:val="both"/>
      </w:pPr>
      <w:r w:rsidRPr="00A53D9F">
        <w:t xml:space="preserve">К настоящему заявлению прилагаются документы согласно </w:t>
      </w:r>
      <w:hyperlink w:anchor="P842">
        <w:r w:rsidRPr="00A53D9F">
          <w:t>описи</w:t>
        </w:r>
      </w:hyperlink>
      <w:r w:rsidRPr="00A53D9F">
        <w:t xml:space="preserve"> (приложение).</w:t>
      </w:r>
    </w:p>
    <w:p w:rsidR="003D32FA" w:rsidRPr="00A53D9F" w:rsidRDefault="003D32FA" w:rsidP="003D32FA">
      <w:pPr>
        <w:widowControl w:val="0"/>
        <w:autoSpaceDE w:val="0"/>
        <w:autoSpaceDN w:val="0"/>
        <w:jc w:val="both"/>
      </w:pPr>
    </w:p>
    <w:p w:rsidR="003D32FA" w:rsidRPr="00A53D9F" w:rsidRDefault="003D32FA" w:rsidP="003D32FA">
      <w:pPr>
        <w:widowControl w:val="0"/>
        <w:autoSpaceDE w:val="0"/>
        <w:autoSpaceDN w:val="0"/>
        <w:jc w:val="both"/>
      </w:pPr>
      <w:r w:rsidRPr="00A53D9F">
        <w:t xml:space="preserve">    Интересы  застройщика в Администрации МО _________________ уполномочен представлять</w:t>
      </w:r>
    </w:p>
    <w:p w:rsidR="003D32FA" w:rsidRPr="00A53D9F" w:rsidRDefault="003D32FA" w:rsidP="003D32FA">
      <w:pPr>
        <w:widowControl w:val="0"/>
        <w:autoSpaceDE w:val="0"/>
        <w:autoSpaceDN w:val="0"/>
        <w:jc w:val="both"/>
      </w:pPr>
      <w:r w:rsidRPr="00A53D9F">
        <w:t>________________________________________________________________________________________________</w:t>
      </w:r>
    </w:p>
    <w:p w:rsidR="003D32FA" w:rsidRPr="00A53D9F" w:rsidRDefault="003D32FA" w:rsidP="003D32FA">
      <w:pPr>
        <w:widowControl w:val="0"/>
        <w:autoSpaceDE w:val="0"/>
        <w:autoSpaceDN w:val="0"/>
        <w:jc w:val="center"/>
        <w:rPr>
          <w:sz w:val="16"/>
          <w:szCs w:val="16"/>
        </w:rPr>
      </w:pPr>
      <w:r w:rsidRPr="00A53D9F">
        <w:rPr>
          <w:sz w:val="16"/>
          <w:szCs w:val="16"/>
        </w:rPr>
        <w:t>(Фамилия, имя, отчество представителя)</w:t>
      </w:r>
    </w:p>
    <w:p w:rsidR="003D32FA" w:rsidRPr="00A53D9F" w:rsidRDefault="003D32FA" w:rsidP="003D32FA">
      <w:pPr>
        <w:widowControl w:val="0"/>
        <w:autoSpaceDE w:val="0"/>
        <w:autoSpaceDN w:val="0"/>
        <w:jc w:val="both"/>
      </w:pPr>
    </w:p>
    <w:p w:rsidR="003D32FA" w:rsidRPr="00A53D9F" w:rsidRDefault="003D32FA" w:rsidP="003D32FA">
      <w:pPr>
        <w:widowControl w:val="0"/>
        <w:autoSpaceDE w:val="0"/>
        <w:autoSpaceDN w:val="0"/>
        <w:jc w:val="both"/>
      </w:pPr>
      <w:r w:rsidRPr="00A53D9F">
        <w:t>по доверенности ________________________, контактный телефон ______________</w:t>
      </w:r>
    </w:p>
    <w:p w:rsidR="003D32FA" w:rsidRPr="00A53D9F" w:rsidRDefault="003D32FA" w:rsidP="003D32FA">
      <w:pPr>
        <w:widowControl w:val="0"/>
        <w:autoSpaceDE w:val="0"/>
        <w:autoSpaceDN w:val="0"/>
        <w:jc w:val="both"/>
      </w:pPr>
      <w:r w:rsidRPr="00A53D9F">
        <w:t xml:space="preserve">                               (реквизиты доверенности)</w:t>
      </w:r>
    </w:p>
    <w:p w:rsidR="003D32FA" w:rsidRPr="00A53D9F" w:rsidRDefault="003D32FA" w:rsidP="003D32FA">
      <w:pPr>
        <w:widowControl w:val="0"/>
        <w:autoSpaceDE w:val="0"/>
        <w:autoSpaceDN w:val="0"/>
        <w:jc w:val="both"/>
      </w:pPr>
    </w:p>
    <w:p w:rsidR="003D32FA" w:rsidRPr="00A53D9F" w:rsidRDefault="003D32FA" w:rsidP="003D32FA">
      <w:pPr>
        <w:widowControl w:val="0"/>
        <w:autoSpaceDE w:val="0"/>
        <w:autoSpaceDN w:val="0"/>
        <w:jc w:val="both"/>
      </w:pPr>
      <w:r w:rsidRPr="00A53D9F">
        <w:t>Результат рассмотрения заявления прошу:</w:t>
      </w:r>
    </w:p>
    <w:p w:rsidR="003D32FA" w:rsidRPr="00A53D9F" w:rsidRDefault="003D32FA" w:rsidP="003D32FA">
      <w:pPr>
        <w:widowControl w:val="0"/>
        <w:autoSpaceDE w:val="0"/>
        <w:autoSpaceDN w:val="0"/>
        <w:jc w:val="both"/>
      </w:pPr>
      <w:r w:rsidRPr="00A53D9F">
        <w:t>┌───┐</w:t>
      </w:r>
    </w:p>
    <w:p w:rsidR="003D32FA" w:rsidRPr="00A53D9F" w:rsidRDefault="003D32FA" w:rsidP="003D32FA">
      <w:pPr>
        <w:widowControl w:val="0"/>
        <w:autoSpaceDE w:val="0"/>
        <w:autoSpaceDN w:val="0"/>
        <w:jc w:val="both"/>
      </w:pPr>
      <w:r w:rsidRPr="00A53D9F">
        <w:t>│        │ выдать на руки в Администрации МО ______________</w:t>
      </w:r>
    </w:p>
    <w:p w:rsidR="003D32FA" w:rsidRPr="00A53D9F" w:rsidRDefault="003D32FA" w:rsidP="003D32FA">
      <w:pPr>
        <w:widowControl w:val="0"/>
        <w:autoSpaceDE w:val="0"/>
        <w:autoSpaceDN w:val="0"/>
        <w:jc w:val="both"/>
      </w:pPr>
      <w:r w:rsidRPr="00A53D9F">
        <w:t>├───┤</w:t>
      </w:r>
    </w:p>
    <w:p w:rsidR="003D32FA" w:rsidRPr="00A53D9F" w:rsidRDefault="003D32FA" w:rsidP="003D32FA">
      <w:pPr>
        <w:widowControl w:val="0"/>
        <w:autoSpaceDE w:val="0"/>
        <w:autoSpaceDN w:val="0"/>
        <w:jc w:val="both"/>
      </w:pPr>
      <w:r w:rsidRPr="00A53D9F">
        <w:t>│        │ выдать на руки в МФЦ</w:t>
      </w:r>
    </w:p>
    <w:p w:rsidR="003D32FA" w:rsidRPr="00A53D9F" w:rsidRDefault="003D32FA" w:rsidP="003D32FA">
      <w:pPr>
        <w:widowControl w:val="0"/>
        <w:autoSpaceDE w:val="0"/>
        <w:autoSpaceDN w:val="0"/>
        <w:jc w:val="both"/>
      </w:pPr>
      <w:r w:rsidRPr="00A53D9F">
        <w:t>├───┤</w:t>
      </w:r>
    </w:p>
    <w:p w:rsidR="003D32FA" w:rsidRPr="00A53D9F" w:rsidRDefault="003D32FA" w:rsidP="003D32FA">
      <w:pPr>
        <w:widowControl w:val="0"/>
        <w:autoSpaceDE w:val="0"/>
        <w:autoSpaceDN w:val="0"/>
        <w:jc w:val="both"/>
      </w:pPr>
      <w:r w:rsidRPr="00A53D9F">
        <w:t xml:space="preserve">│        │ направить  в  электронной форме в личный кабинет на  ЕПГУ/ПГУ ЛО </w:t>
      </w:r>
    </w:p>
    <w:p w:rsidR="003D32FA" w:rsidRPr="00A53D9F" w:rsidRDefault="003D32FA" w:rsidP="003D32FA">
      <w:pPr>
        <w:widowControl w:val="0"/>
        <w:autoSpaceDE w:val="0"/>
        <w:autoSpaceDN w:val="0"/>
        <w:jc w:val="both"/>
      </w:pPr>
      <w:r w:rsidRPr="00A53D9F">
        <w:t>└───┘</w:t>
      </w:r>
    </w:p>
    <w:p w:rsidR="003D32FA" w:rsidRPr="00A53D9F" w:rsidRDefault="003D32FA" w:rsidP="003D32FA">
      <w:pPr>
        <w:widowControl w:val="0"/>
        <w:autoSpaceDE w:val="0"/>
        <w:autoSpaceDN w:val="0"/>
        <w:ind w:firstLine="708"/>
        <w:jc w:val="both"/>
        <w:rPr>
          <w:sz w:val="18"/>
          <w:szCs w:val="18"/>
        </w:rPr>
      </w:pPr>
      <w:r w:rsidRPr="00A53D9F">
        <w:rPr>
          <w:sz w:val="18"/>
          <w:szCs w:val="18"/>
        </w:rPr>
        <w:t xml:space="preserve">Настоящим  подтверждаю свое согласие на обработку моих персональных данных,  предусмотренную  </w:t>
      </w:r>
      <w:hyperlink r:id="rId34">
        <w:r w:rsidRPr="00A53D9F">
          <w:rPr>
            <w:sz w:val="18"/>
            <w:szCs w:val="18"/>
          </w:rPr>
          <w:t>частью 3 статьи 3</w:t>
        </w:r>
      </w:hyperlink>
      <w:r w:rsidRPr="00A53D9F">
        <w:rPr>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 соответствии с Федеральным </w:t>
      </w:r>
      <w:hyperlink r:id="rId35">
        <w:r w:rsidRPr="00A53D9F">
          <w:rPr>
            <w:sz w:val="18"/>
            <w:szCs w:val="18"/>
          </w:rPr>
          <w:t>законом</w:t>
        </w:r>
      </w:hyperlink>
      <w:r w:rsidRPr="00A53D9F">
        <w:rPr>
          <w:sz w:val="18"/>
          <w:szCs w:val="18"/>
        </w:rPr>
        <w:t xml:space="preserve"> от 27 июля 2010 г. № 210-ФЗ "Об организации предоставления государственных и муниципальных услуг" и обеспечения предоставления такой услуги.</w:t>
      </w:r>
    </w:p>
    <w:p w:rsidR="003D32FA" w:rsidRPr="00A53D9F" w:rsidRDefault="003D32FA" w:rsidP="003D32FA">
      <w:pPr>
        <w:widowControl w:val="0"/>
        <w:autoSpaceDE w:val="0"/>
        <w:autoSpaceDN w:val="0"/>
        <w:ind w:firstLine="708"/>
        <w:jc w:val="both"/>
        <w:rPr>
          <w:sz w:val="18"/>
          <w:szCs w:val="18"/>
        </w:rPr>
      </w:pPr>
      <w:r w:rsidRPr="00A53D9F">
        <w:rPr>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6">
        <w:r w:rsidRPr="00A53D9F">
          <w:rPr>
            <w:sz w:val="18"/>
            <w:szCs w:val="18"/>
          </w:rPr>
          <w:t>частью 2 статьи 9</w:t>
        </w:r>
      </w:hyperlink>
      <w:r w:rsidRPr="00A53D9F">
        <w:rPr>
          <w:sz w:val="18"/>
          <w:szCs w:val="18"/>
        </w:rPr>
        <w:t xml:space="preserve">, </w:t>
      </w:r>
      <w:hyperlink r:id="rId37">
        <w:r w:rsidRPr="00A53D9F">
          <w:rPr>
            <w:sz w:val="18"/>
            <w:szCs w:val="18"/>
          </w:rPr>
          <w:t>пунктом 4</w:t>
        </w:r>
      </w:hyperlink>
      <w:r w:rsidRPr="00A53D9F">
        <w:rPr>
          <w:sz w:val="18"/>
          <w:szCs w:val="18"/>
        </w:rPr>
        <w:t xml:space="preserve"> части 1 статьи 6 Федерального закона от 27 июля 2006 г. № 152-ФЗ "О персональных данных".</w:t>
      </w:r>
    </w:p>
    <w:p w:rsidR="003D32FA" w:rsidRPr="00A53D9F" w:rsidRDefault="003D32FA" w:rsidP="003D32FA">
      <w:pPr>
        <w:widowControl w:val="0"/>
        <w:autoSpaceDE w:val="0"/>
        <w:autoSpaceDN w:val="0"/>
        <w:jc w:val="both"/>
      </w:pPr>
    </w:p>
    <w:p w:rsidR="003D32FA" w:rsidRPr="00A53D9F" w:rsidRDefault="003D32FA" w:rsidP="003D32FA">
      <w:pPr>
        <w:widowControl w:val="0"/>
        <w:autoSpaceDE w:val="0"/>
        <w:autoSpaceDN w:val="0"/>
        <w:jc w:val="both"/>
      </w:pPr>
      <w:r w:rsidRPr="00A53D9F">
        <w:t>_______________________________________  _________  _______________________</w:t>
      </w:r>
    </w:p>
    <w:p w:rsidR="003D32FA" w:rsidRPr="00A53D9F" w:rsidRDefault="003D32FA" w:rsidP="003D32FA">
      <w:pPr>
        <w:widowControl w:val="0"/>
        <w:autoSpaceDE w:val="0"/>
        <w:autoSpaceDN w:val="0"/>
        <w:jc w:val="both"/>
        <w:rPr>
          <w:sz w:val="16"/>
          <w:szCs w:val="16"/>
        </w:rPr>
      </w:pPr>
      <w:r w:rsidRPr="00A53D9F">
        <w:rPr>
          <w:sz w:val="16"/>
          <w:szCs w:val="16"/>
        </w:rPr>
        <w:t xml:space="preserve">      (должность для застройщика,                                             (подпись)                       (Ф.И.О.)</w:t>
      </w:r>
    </w:p>
    <w:p w:rsidR="003D32FA" w:rsidRPr="00A53D9F" w:rsidRDefault="003D32FA" w:rsidP="003D32FA">
      <w:pPr>
        <w:widowControl w:val="0"/>
        <w:autoSpaceDE w:val="0"/>
        <w:autoSpaceDN w:val="0"/>
        <w:jc w:val="both"/>
        <w:rPr>
          <w:sz w:val="16"/>
          <w:szCs w:val="16"/>
        </w:rPr>
      </w:pPr>
      <w:r w:rsidRPr="00A53D9F">
        <w:rPr>
          <w:sz w:val="16"/>
          <w:szCs w:val="16"/>
        </w:rPr>
        <w:t xml:space="preserve">     являющегося юридическим лицом)</w:t>
      </w:r>
    </w:p>
    <w:p w:rsidR="003D32FA" w:rsidRPr="00A53D9F" w:rsidRDefault="003D32FA" w:rsidP="003D32FA">
      <w:pPr>
        <w:widowControl w:val="0"/>
        <w:autoSpaceDE w:val="0"/>
        <w:autoSpaceDN w:val="0"/>
        <w:jc w:val="both"/>
      </w:pPr>
    </w:p>
    <w:p w:rsidR="003D32FA" w:rsidRPr="00A53D9F" w:rsidRDefault="003D32FA" w:rsidP="003D32FA">
      <w:pPr>
        <w:widowControl w:val="0"/>
        <w:autoSpaceDE w:val="0"/>
        <w:autoSpaceDN w:val="0"/>
        <w:jc w:val="both"/>
      </w:pPr>
      <w:r w:rsidRPr="00A53D9F">
        <w:t>М.П. &lt;*&gt;</w:t>
      </w:r>
    </w:p>
    <w:p w:rsidR="003D32FA" w:rsidRPr="00A53D9F" w:rsidRDefault="003D32FA" w:rsidP="003D32FA">
      <w:pPr>
        <w:widowControl w:val="0"/>
        <w:autoSpaceDE w:val="0"/>
        <w:autoSpaceDN w:val="0"/>
        <w:ind w:firstLine="540"/>
        <w:jc w:val="both"/>
      </w:pPr>
      <w:r w:rsidRPr="00A53D9F">
        <w:t>--------------------------------</w:t>
      </w:r>
    </w:p>
    <w:p w:rsidR="003D32FA" w:rsidRPr="003A528B" w:rsidRDefault="003D32FA" w:rsidP="003D32FA">
      <w:pPr>
        <w:widowControl w:val="0"/>
        <w:autoSpaceDE w:val="0"/>
        <w:autoSpaceDN w:val="0"/>
        <w:spacing w:before="200"/>
        <w:ind w:firstLine="540"/>
        <w:jc w:val="both"/>
      </w:pPr>
      <w:r w:rsidRPr="00A53D9F">
        <w:t>&lt;*&gt; Печать проставляется в случае, если законодательством Российской</w:t>
      </w:r>
      <w:r w:rsidRPr="003A528B">
        <w:t xml:space="preserve"> Федерации установлено наличие печати у организации.</w:t>
      </w:r>
    </w:p>
    <w:p w:rsidR="003D32FA" w:rsidRPr="003A528B" w:rsidRDefault="003D32FA" w:rsidP="003D32FA">
      <w:pPr>
        <w:pStyle w:val="ConsPlusNormal"/>
        <w:ind w:firstLine="540"/>
        <w:jc w:val="right"/>
        <w:rPr>
          <w:rFonts w:ascii="Times New Roman" w:hAnsi="Times New Roman" w:cs="Times New Roman"/>
          <w:sz w:val="22"/>
          <w:szCs w:val="22"/>
        </w:rPr>
      </w:pPr>
      <w:r w:rsidRPr="003A528B">
        <w:rPr>
          <w:rFonts w:ascii="Times New Roman" w:hAnsi="Times New Roman"/>
        </w:rPr>
        <w:br w:type="page"/>
      </w:r>
      <w:r w:rsidRPr="003A528B">
        <w:rPr>
          <w:rFonts w:ascii="Times New Roman" w:hAnsi="Times New Roman" w:cs="Times New Roman"/>
          <w:sz w:val="22"/>
          <w:szCs w:val="22"/>
        </w:rPr>
        <w:lastRenderedPageBreak/>
        <w:t xml:space="preserve">Приложение </w:t>
      </w:r>
    </w:p>
    <w:p w:rsidR="003D32FA" w:rsidRPr="003A528B" w:rsidRDefault="003D32FA" w:rsidP="003D32FA">
      <w:pPr>
        <w:pStyle w:val="ConsPlusNormal"/>
        <w:jc w:val="right"/>
        <w:outlineLvl w:val="2"/>
        <w:rPr>
          <w:rFonts w:ascii="Times New Roman" w:hAnsi="Times New Roman" w:cs="Times New Roman"/>
          <w:sz w:val="22"/>
          <w:szCs w:val="22"/>
        </w:rPr>
      </w:pPr>
      <w:r w:rsidRPr="003A528B">
        <w:rPr>
          <w:rFonts w:ascii="Times New Roman" w:hAnsi="Times New Roman" w:cs="Times New Roman"/>
          <w:sz w:val="22"/>
          <w:szCs w:val="22"/>
        </w:rPr>
        <w:t>к заявлению о выдаче разрешения</w:t>
      </w:r>
    </w:p>
    <w:p w:rsidR="003D32FA" w:rsidRPr="003A528B" w:rsidRDefault="003D32FA" w:rsidP="003D32FA">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на ввод объекта в эксплуатацию</w:t>
      </w:r>
    </w:p>
    <w:p w:rsidR="003D32FA" w:rsidRPr="003A528B" w:rsidRDefault="003D32FA" w:rsidP="003D32FA">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"____" ________ 20___ года</w:t>
      </w:r>
    </w:p>
    <w:p w:rsidR="003D32FA" w:rsidRPr="003A528B" w:rsidRDefault="003D32FA" w:rsidP="003D32FA">
      <w:pPr>
        <w:pStyle w:val="ConsPlusNormal"/>
        <w:spacing w:after="1"/>
        <w:rPr>
          <w:rFonts w:ascii="Times New Roman" w:hAnsi="Times New Roman" w:cs="Times New Roman"/>
          <w:sz w:val="22"/>
          <w:szCs w:val="22"/>
        </w:rPr>
      </w:pPr>
    </w:p>
    <w:p w:rsidR="003D32FA" w:rsidRPr="003A528B" w:rsidRDefault="003D32FA" w:rsidP="003D32FA">
      <w:pPr>
        <w:pStyle w:val="ConsPlusNormal"/>
        <w:jc w:val="center"/>
        <w:rPr>
          <w:rFonts w:ascii="Times New Roman" w:hAnsi="Times New Roman" w:cs="Times New Roman"/>
        </w:rPr>
      </w:pPr>
      <w:bookmarkStart w:id="7" w:name="P842"/>
      <w:bookmarkEnd w:id="7"/>
      <w:r w:rsidRPr="003A528B">
        <w:rPr>
          <w:rFonts w:ascii="Times New Roman" w:hAnsi="Times New Roman" w:cs="Times New Roman"/>
        </w:rPr>
        <w:t>ОПИСЬ</w:t>
      </w:r>
    </w:p>
    <w:p w:rsidR="003D32FA" w:rsidRPr="00D80809" w:rsidRDefault="003D32FA" w:rsidP="003D32FA">
      <w:pPr>
        <w:pStyle w:val="ConsPlusNormal"/>
        <w:jc w:val="center"/>
        <w:rPr>
          <w:rFonts w:ascii="Times New Roman" w:hAnsi="Times New Roman" w:cs="Times New Roman"/>
        </w:rPr>
      </w:pPr>
      <w:r w:rsidRPr="00D80809">
        <w:rPr>
          <w:rFonts w:ascii="Times New Roman" w:hAnsi="Times New Roman" w:cs="Times New Roman"/>
        </w:rPr>
        <w:t xml:space="preserve">документов, представляемых заявителем в </w:t>
      </w:r>
      <w:r w:rsidR="00D80809">
        <w:rPr>
          <w:rFonts w:ascii="Times New Roman" w:hAnsi="Times New Roman" w:cs="Times New Roman"/>
        </w:rPr>
        <w:t>комитет</w:t>
      </w:r>
      <w:r w:rsidR="00D80809" w:rsidRPr="00D80809">
        <w:rPr>
          <w:rFonts w:ascii="Times New Roman" w:hAnsi="Times New Roman" w:cs="Times New Roman"/>
        </w:rPr>
        <w:t xml:space="preserve"> архитектуры, градостроительства и землепользования </w:t>
      </w:r>
      <w:r w:rsidR="00D80809">
        <w:rPr>
          <w:rFonts w:ascii="Times New Roman" w:hAnsi="Times New Roman" w:cs="Times New Roman"/>
        </w:rPr>
        <w:t xml:space="preserve">администрации Сосновоборского городского округа </w:t>
      </w:r>
      <w:r w:rsidRPr="00D80809">
        <w:rPr>
          <w:rFonts w:ascii="Times New Roman" w:hAnsi="Times New Roman" w:cs="Times New Roman"/>
        </w:rPr>
        <w:t>для получения разрешения на ввод объекта в эксплуатацию</w:t>
      </w:r>
    </w:p>
    <w:p w:rsidR="003D32FA" w:rsidRPr="003A528B" w:rsidRDefault="003D32FA" w:rsidP="003D32FA">
      <w:pPr>
        <w:pStyle w:val="ConsPlusNormal"/>
        <w:rPr>
          <w:rFonts w:ascii="Times New Roman" w:hAnsi="Times New Roman" w:cs="Times New Roman"/>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3D32FA" w:rsidRPr="003A528B" w:rsidTr="00BA3428">
        <w:tc>
          <w:tcPr>
            <w:tcW w:w="488" w:type="dxa"/>
          </w:tcPr>
          <w:p w:rsidR="003D32FA" w:rsidRPr="003A528B" w:rsidRDefault="003D32FA" w:rsidP="00BA3428">
            <w:pPr>
              <w:pStyle w:val="ConsPlusNormal"/>
              <w:ind w:firstLine="0"/>
              <w:rPr>
                <w:rFonts w:ascii="Times New Roman" w:hAnsi="Times New Roman" w:cs="Times New Roman"/>
              </w:rPr>
            </w:pPr>
            <w:r w:rsidRPr="003A528B">
              <w:rPr>
                <w:rFonts w:ascii="Times New Roman" w:hAnsi="Times New Roman" w:cs="Times New Roman"/>
              </w:rPr>
              <w:t>№</w:t>
            </w:r>
          </w:p>
        </w:tc>
        <w:tc>
          <w:tcPr>
            <w:tcW w:w="6237" w:type="dxa"/>
          </w:tcPr>
          <w:p w:rsidR="003D32FA" w:rsidRPr="003A528B" w:rsidRDefault="003D32FA" w:rsidP="00BA3428">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3D32FA" w:rsidRPr="003A528B" w:rsidRDefault="003D32FA" w:rsidP="00BA3428">
            <w:pPr>
              <w:pStyle w:val="ConsPlusNormal"/>
              <w:ind w:firstLine="0"/>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3D32FA" w:rsidRPr="003A528B" w:rsidTr="00BA3428">
        <w:tc>
          <w:tcPr>
            <w:tcW w:w="488" w:type="dxa"/>
          </w:tcPr>
          <w:p w:rsidR="003D32FA" w:rsidRPr="003A528B" w:rsidRDefault="003D32FA" w:rsidP="00BA3428">
            <w:pPr>
              <w:pStyle w:val="ConsPlusNormal"/>
              <w:ind w:firstLine="0"/>
              <w:rPr>
                <w:rFonts w:ascii="Times New Roman" w:hAnsi="Times New Roman" w:cs="Times New Roman"/>
              </w:rPr>
            </w:pPr>
            <w:r w:rsidRPr="003A528B">
              <w:rPr>
                <w:rFonts w:ascii="Times New Roman" w:hAnsi="Times New Roman" w:cs="Times New Roman"/>
              </w:rPr>
              <w:t>1</w:t>
            </w:r>
          </w:p>
        </w:tc>
        <w:tc>
          <w:tcPr>
            <w:tcW w:w="6237" w:type="dxa"/>
          </w:tcPr>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3D32FA" w:rsidRPr="003A528B" w:rsidRDefault="003D32FA" w:rsidP="00BA3428">
            <w:pPr>
              <w:pStyle w:val="ConsPlusNormal"/>
              <w:jc w:val="center"/>
              <w:rPr>
                <w:rFonts w:ascii="Times New Roman" w:hAnsi="Times New Roman" w:cs="Times New Roman"/>
              </w:rPr>
            </w:pPr>
          </w:p>
        </w:tc>
      </w:tr>
      <w:tr w:rsidR="003D32FA" w:rsidRPr="003A528B" w:rsidTr="00BA3428">
        <w:tc>
          <w:tcPr>
            <w:tcW w:w="488" w:type="dxa"/>
          </w:tcPr>
          <w:p w:rsidR="003D32FA" w:rsidRPr="003A528B" w:rsidRDefault="001F6776" w:rsidP="00BA3428">
            <w:pPr>
              <w:pStyle w:val="ConsPlusNormal"/>
              <w:ind w:firstLine="0"/>
              <w:rPr>
                <w:rFonts w:ascii="Times New Roman" w:hAnsi="Times New Roman" w:cs="Times New Roman"/>
              </w:rPr>
            </w:pPr>
            <w:r>
              <w:rPr>
                <w:rFonts w:ascii="Times New Roman" w:hAnsi="Times New Roman" w:cs="Times New Roman"/>
              </w:rPr>
              <w:t>2</w:t>
            </w:r>
          </w:p>
        </w:tc>
        <w:tc>
          <w:tcPr>
            <w:tcW w:w="6237" w:type="dxa"/>
          </w:tcPr>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Разрешение на строительство &lt;*&gt;</w:t>
            </w:r>
          </w:p>
        </w:tc>
        <w:tc>
          <w:tcPr>
            <w:tcW w:w="2835" w:type="dxa"/>
          </w:tcPr>
          <w:p w:rsidR="003D32FA" w:rsidRPr="003A528B" w:rsidRDefault="003D32FA" w:rsidP="00BA3428">
            <w:pPr>
              <w:pStyle w:val="ConsPlusNormal"/>
              <w:jc w:val="center"/>
              <w:rPr>
                <w:rFonts w:ascii="Times New Roman" w:hAnsi="Times New Roman" w:cs="Times New Roman"/>
              </w:rPr>
            </w:pPr>
          </w:p>
        </w:tc>
      </w:tr>
      <w:tr w:rsidR="003D32FA" w:rsidRPr="003A528B" w:rsidTr="00BA3428">
        <w:tc>
          <w:tcPr>
            <w:tcW w:w="488" w:type="dxa"/>
          </w:tcPr>
          <w:p w:rsidR="003D32FA" w:rsidRPr="003A528B" w:rsidRDefault="001F6776" w:rsidP="00BA3428">
            <w:pPr>
              <w:pStyle w:val="ConsPlusNormal"/>
              <w:ind w:firstLine="0"/>
              <w:rPr>
                <w:rFonts w:ascii="Times New Roman" w:hAnsi="Times New Roman" w:cs="Times New Roman"/>
              </w:rPr>
            </w:pPr>
            <w:r>
              <w:rPr>
                <w:rFonts w:ascii="Times New Roman" w:hAnsi="Times New Roman" w:cs="Times New Roman"/>
              </w:rPr>
              <w:t>3</w:t>
            </w:r>
          </w:p>
        </w:tc>
        <w:tc>
          <w:tcPr>
            <w:tcW w:w="6237" w:type="dxa"/>
          </w:tcPr>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
        </w:tc>
        <w:tc>
          <w:tcPr>
            <w:tcW w:w="2835" w:type="dxa"/>
          </w:tcPr>
          <w:p w:rsidR="003D32FA" w:rsidRPr="003A528B" w:rsidRDefault="003D32FA" w:rsidP="00BA3428">
            <w:pPr>
              <w:pStyle w:val="ConsPlusNormal"/>
              <w:jc w:val="center"/>
              <w:rPr>
                <w:rFonts w:ascii="Times New Roman" w:hAnsi="Times New Roman" w:cs="Times New Roman"/>
              </w:rPr>
            </w:pPr>
          </w:p>
        </w:tc>
      </w:tr>
      <w:tr w:rsidR="003D32FA" w:rsidRPr="003A528B" w:rsidTr="00BA3428">
        <w:tc>
          <w:tcPr>
            <w:tcW w:w="488" w:type="dxa"/>
          </w:tcPr>
          <w:p w:rsidR="003D32FA" w:rsidRPr="003A528B" w:rsidRDefault="001F6776" w:rsidP="00BA3428">
            <w:pPr>
              <w:pStyle w:val="ConsPlusNormal"/>
              <w:ind w:firstLine="0"/>
              <w:rPr>
                <w:rFonts w:ascii="Times New Roman" w:hAnsi="Times New Roman" w:cs="Times New Roman"/>
              </w:rPr>
            </w:pPr>
            <w:r>
              <w:rPr>
                <w:rFonts w:ascii="Times New Roman" w:hAnsi="Times New Roman" w:cs="Times New Roman"/>
              </w:rPr>
              <w:t>4</w:t>
            </w:r>
          </w:p>
        </w:tc>
        <w:tc>
          <w:tcPr>
            <w:tcW w:w="6237" w:type="dxa"/>
          </w:tcPr>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3D32FA" w:rsidRPr="003A528B" w:rsidRDefault="003D32FA" w:rsidP="00BA3428">
            <w:pPr>
              <w:pStyle w:val="ConsPlusNormal"/>
              <w:jc w:val="center"/>
              <w:rPr>
                <w:rFonts w:ascii="Times New Roman" w:hAnsi="Times New Roman" w:cs="Times New Roman"/>
              </w:rPr>
            </w:pPr>
          </w:p>
        </w:tc>
      </w:tr>
      <w:tr w:rsidR="003D32FA" w:rsidRPr="003A528B" w:rsidTr="00BA3428">
        <w:tc>
          <w:tcPr>
            <w:tcW w:w="488" w:type="dxa"/>
          </w:tcPr>
          <w:p w:rsidR="003D32FA" w:rsidRPr="003A528B" w:rsidRDefault="001F6776" w:rsidP="00BA3428">
            <w:pPr>
              <w:pStyle w:val="ConsPlusNormal"/>
              <w:ind w:firstLine="0"/>
              <w:rPr>
                <w:rFonts w:ascii="Times New Roman" w:hAnsi="Times New Roman" w:cs="Times New Roman"/>
              </w:rPr>
            </w:pPr>
            <w:r>
              <w:rPr>
                <w:rFonts w:ascii="Times New Roman" w:hAnsi="Times New Roman" w:cs="Times New Roman"/>
              </w:rPr>
              <w:t>5</w:t>
            </w:r>
          </w:p>
        </w:tc>
        <w:tc>
          <w:tcPr>
            <w:tcW w:w="6237" w:type="dxa"/>
          </w:tcPr>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Технический план объекта капитального строительства</w:t>
            </w:r>
          </w:p>
        </w:tc>
        <w:tc>
          <w:tcPr>
            <w:tcW w:w="2835" w:type="dxa"/>
          </w:tcPr>
          <w:p w:rsidR="003D32FA" w:rsidRPr="003A528B" w:rsidRDefault="003D32FA" w:rsidP="00BA3428">
            <w:pPr>
              <w:pStyle w:val="ConsPlusNormal"/>
              <w:jc w:val="center"/>
              <w:rPr>
                <w:rFonts w:ascii="Times New Roman" w:hAnsi="Times New Roman" w:cs="Times New Roman"/>
              </w:rPr>
            </w:pPr>
          </w:p>
        </w:tc>
      </w:tr>
      <w:tr w:rsidR="003D32FA" w:rsidRPr="003A528B" w:rsidTr="00BA3428">
        <w:tc>
          <w:tcPr>
            <w:tcW w:w="488" w:type="dxa"/>
          </w:tcPr>
          <w:p w:rsidR="003D32FA" w:rsidRPr="003A528B" w:rsidRDefault="001F6776" w:rsidP="00BA3428">
            <w:pPr>
              <w:pStyle w:val="ConsPlusNormal"/>
              <w:ind w:firstLine="0"/>
              <w:rPr>
                <w:rFonts w:ascii="Times New Roman" w:hAnsi="Times New Roman" w:cs="Times New Roman"/>
              </w:rPr>
            </w:pPr>
            <w:r>
              <w:rPr>
                <w:rFonts w:ascii="Times New Roman" w:hAnsi="Times New Roman" w:cs="Times New Roman"/>
              </w:rPr>
              <w:t>6</w:t>
            </w:r>
          </w:p>
        </w:tc>
        <w:tc>
          <w:tcPr>
            <w:tcW w:w="6237" w:type="dxa"/>
          </w:tcPr>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 xml:space="preserve">Иные документы &lt;*&gt; </w:t>
            </w:r>
          </w:p>
          <w:p w:rsidR="003D32FA" w:rsidRPr="003A528B" w:rsidRDefault="003D32FA" w:rsidP="00BA3428">
            <w:pPr>
              <w:pStyle w:val="ConsPlusNormal"/>
              <w:ind w:firstLine="0"/>
              <w:jc w:val="both"/>
              <w:rPr>
                <w:rFonts w:ascii="Times New Roman" w:hAnsi="Times New Roman" w:cs="Times New Roman"/>
              </w:rPr>
            </w:pPr>
            <w:r w:rsidRPr="003A528B">
              <w:rPr>
                <w:rFonts w:ascii="Times New Roman" w:hAnsi="Times New Roman" w:cs="Times New Roman"/>
              </w:rPr>
              <w:t>(в случаях, установленных Правительством Российской Федерации)</w:t>
            </w:r>
          </w:p>
        </w:tc>
        <w:tc>
          <w:tcPr>
            <w:tcW w:w="2835" w:type="dxa"/>
          </w:tcPr>
          <w:p w:rsidR="003D32FA" w:rsidRPr="003A528B" w:rsidRDefault="003D32FA" w:rsidP="00BA3428">
            <w:pPr>
              <w:pStyle w:val="ConsPlusNormal"/>
              <w:jc w:val="center"/>
              <w:rPr>
                <w:rFonts w:ascii="Times New Roman" w:hAnsi="Times New Roman" w:cs="Times New Roman"/>
              </w:rPr>
            </w:pPr>
          </w:p>
        </w:tc>
      </w:tr>
    </w:tbl>
    <w:p w:rsidR="003D32FA" w:rsidRPr="003A528B" w:rsidRDefault="003D32FA" w:rsidP="003D32FA">
      <w:pPr>
        <w:pStyle w:val="ConsPlusNormal"/>
        <w:spacing w:before="200"/>
        <w:ind w:firstLine="540"/>
        <w:jc w:val="both"/>
        <w:rPr>
          <w:rFonts w:ascii="Times New Roman" w:hAnsi="Times New Roman" w:cs="Times New Roman"/>
          <w:sz w:val="22"/>
          <w:szCs w:val="22"/>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r w:rsidRPr="003A528B">
        <w:rPr>
          <w:rFonts w:ascii="Times New Roman" w:hAnsi="Times New Roman" w:cs="Times New Roman"/>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3D32FA" w:rsidRPr="003A528B" w:rsidTr="00BA3428">
        <w:tc>
          <w:tcPr>
            <w:tcW w:w="4139" w:type="dxa"/>
            <w:tcBorders>
              <w:top w:val="nil"/>
              <w:left w:val="nil"/>
              <w:bottom w:val="single" w:sz="4" w:space="0" w:color="auto"/>
              <w:right w:val="nil"/>
            </w:tcBorders>
          </w:tcPr>
          <w:p w:rsidR="003D32FA" w:rsidRPr="003A528B" w:rsidRDefault="003D32FA" w:rsidP="00BA3428">
            <w:pPr>
              <w:pStyle w:val="ConsPlusNormal"/>
              <w:rPr>
                <w:rFonts w:ascii="Times New Roman" w:hAnsi="Times New Roman" w:cs="Times New Roman"/>
                <w:sz w:val="22"/>
                <w:szCs w:val="22"/>
              </w:rPr>
            </w:pPr>
          </w:p>
        </w:tc>
        <w:tc>
          <w:tcPr>
            <w:tcW w:w="340"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22"/>
                <w:szCs w:val="22"/>
              </w:rPr>
            </w:pPr>
          </w:p>
        </w:tc>
        <w:tc>
          <w:tcPr>
            <w:tcW w:w="1474" w:type="dxa"/>
            <w:tcBorders>
              <w:top w:val="nil"/>
              <w:left w:val="nil"/>
              <w:bottom w:val="single" w:sz="4" w:space="0" w:color="auto"/>
              <w:right w:val="nil"/>
            </w:tcBorders>
          </w:tcPr>
          <w:p w:rsidR="003D32FA" w:rsidRPr="003A528B" w:rsidRDefault="003D32FA" w:rsidP="00BA3428">
            <w:pPr>
              <w:pStyle w:val="ConsPlusNormal"/>
              <w:rPr>
                <w:rFonts w:ascii="Times New Roman" w:hAnsi="Times New Roman" w:cs="Times New Roman"/>
                <w:sz w:val="22"/>
                <w:szCs w:val="22"/>
              </w:rPr>
            </w:pPr>
          </w:p>
        </w:tc>
        <w:tc>
          <w:tcPr>
            <w:tcW w:w="340"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22"/>
                <w:szCs w:val="22"/>
              </w:rPr>
            </w:pPr>
          </w:p>
        </w:tc>
        <w:tc>
          <w:tcPr>
            <w:tcW w:w="2778" w:type="dxa"/>
            <w:tcBorders>
              <w:top w:val="nil"/>
              <w:left w:val="nil"/>
              <w:bottom w:val="single" w:sz="4" w:space="0" w:color="auto"/>
              <w:right w:val="nil"/>
            </w:tcBorders>
          </w:tcPr>
          <w:p w:rsidR="003D32FA" w:rsidRPr="003A528B" w:rsidRDefault="003D32FA" w:rsidP="00BA3428">
            <w:pPr>
              <w:pStyle w:val="ConsPlusNormal"/>
              <w:rPr>
                <w:rFonts w:ascii="Times New Roman" w:hAnsi="Times New Roman" w:cs="Times New Roman"/>
                <w:sz w:val="22"/>
                <w:szCs w:val="22"/>
              </w:rPr>
            </w:pPr>
          </w:p>
        </w:tc>
      </w:tr>
      <w:tr w:rsidR="003D32FA" w:rsidRPr="003A528B" w:rsidTr="00BA3428">
        <w:tblPrEx>
          <w:tblBorders>
            <w:insideH w:val="none" w:sz="0" w:space="0" w:color="auto"/>
          </w:tblBorders>
        </w:tblPrEx>
        <w:tc>
          <w:tcPr>
            <w:tcW w:w="4139" w:type="dxa"/>
            <w:tcBorders>
              <w:top w:val="single" w:sz="4" w:space="0" w:color="auto"/>
              <w:left w:val="nil"/>
              <w:bottom w:val="nil"/>
              <w:right w:val="nil"/>
            </w:tcBorders>
          </w:tcPr>
          <w:p w:rsidR="003D32FA" w:rsidRPr="003A528B" w:rsidRDefault="003D32FA" w:rsidP="00BA3428">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3D32FA" w:rsidRPr="003A528B" w:rsidRDefault="003D32FA" w:rsidP="00BA3428">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3D32FA" w:rsidRPr="003A528B" w:rsidRDefault="003D32FA" w:rsidP="00BA3428">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3D32FA" w:rsidRPr="003A528B" w:rsidTr="00BA3428">
        <w:tblPrEx>
          <w:tblBorders>
            <w:insideH w:val="none" w:sz="0" w:space="0" w:color="auto"/>
          </w:tblBorders>
        </w:tblPrEx>
        <w:tc>
          <w:tcPr>
            <w:tcW w:w="4139" w:type="dxa"/>
            <w:tcBorders>
              <w:top w:val="nil"/>
              <w:left w:val="nil"/>
              <w:bottom w:val="nil"/>
              <w:right w:val="nil"/>
            </w:tcBorders>
          </w:tcPr>
          <w:p w:rsidR="003D32FA" w:rsidRPr="003A528B" w:rsidRDefault="003D32FA" w:rsidP="00BA3428">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22"/>
                <w:szCs w:val="22"/>
              </w:rPr>
            </w:pPr>
          </w:p>
        </w:tc>
        <w:tc>
          <w:tcPr>
            <w:tcW w:w="1474"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22"/>
                <w:szCs w:val="22"/>
              </w:rPr>
            </w:pPr>
          </w:p>
        </w:tc>
        <w:tc>
          <w:tcPr>
            <w:tcW w:w="340"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22"/>
                <w:szCs w:val="22"/>
              </w:rPr>
            </w:pPr>
          </w:p>
        </w:tc>
        <w:tc>
          <w:tcPr>
            <w:tcW w:w="2778" w:type="dxa"/>
            <w:tcBorders>
              <w:top w:val="nil"/>
              <w:left w:val="nil"/>
              <w:bottom w:val="nil"/>
              <w:right w:val="nil"/>
            </w:tcBorders>
          </w:tcPr>
          <w:p w:rsidR="003D32FA" w:rsidRPr="003A528B" w:rsidRDefault="003D32FA" w:rsidP="00BA3428">
            <w:pPr>
              <w:pStyle w:val="ConsPlusNormal"/>
              <w:rPr>
                <w:rFonts w:ascii="Times New Roman" w:hAnsi="Times New Roman" w:cs="Times New Roman"/>
                <w:sz w:val="22"/>
                <w:szCs w:val="22"/>
              </w:rPr>
            </w:pPr>
          </w:p>
        </w:tc>
      </w:tr>
    </w:tbl>
    <w:p w:rsidR="003D32FA" w:rsidRPr="003A528B" w:rsidRDefault="003D32FA" w:rsidP="003D32FA">
      <w:pPr>
        <w:pStyle w:val="ConsPlusNormal"/>
        <w:rPr>
          <w:rFonts w:ascii="Times New Roman" w:hAnsi="Times New Roman" w:cs="Times New Roman"/>
        </w:rPr>
      </w:pPr>
    </w:p>
    <w:p w:rsidR="003D32FA" w:rsidRPr="003A528B" w:rsidRDefault="003D32FA" w:rsidP="003D32FA">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3D32FA" w:rsidRPr="003A528B" w:rsidRDefault="003D32FA" w:rsidP="003D32FA">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3D32FA" w:rsidRPr="003A528B" w:rsidRDefault="003D32FA" w:rsidP="003D32FA">
      <w:pPr>
        <w:pStyle w:val="ConsPlusNormal"/>
        <w:rPr>
          <w:rFonts w:ascii="Times New Roman" w:hAnsi="Times New Roman" w:cs="Times New Roman"/>
        </w:rPr>
      </w:pPr>
    </w:p>
    <w:p w:rsidR="003D32FA" w:rsidRPr="003A528B" w:rsidRDefault="003D32FA" w:rsidP="003D32FA">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3D32FA" w:rsidRPr="003A528B" w:rsidRDefault="003D32FA" w:rsidP="003D32FA">
      <w:pPr>
        <w:pStyle w:val="ConsPlusNormal"/>
      </w:pPr>
    </w:p>
    <w:p w:rsidR="003D32FA" w:rsidRPr="003A528B" w:rsidRDefault="003D32FA" w:rsidP="003D32FA">
      <w:pPr>
        <w:pStyle w:val="ConsPlusNormal"/>
      </w:pPr>
    </w:p>
    <w:p w:rsidR="003D32FA" w:rsidRPr="003A528B" w:rsidRDefault="003D32FA" w:rsidP="003D32FA">
      <w:pPr>
        <w:pStyle w:val="ConsPlusNormal"/>
      </w:pPr>
    </w:p>
    <w:p w:rsidR="003D32FA" w:rsidRPr="003A528B" w:rsidRDefault="003D32FA" w:rsidP="003D32FA">
      <w:pPr>
        <w:pStyle w:val="ConsPlusNormal"/>
      </w:pPr>
    </w:p>
    <w:p w:rsidR="003D32FA" w:rsidRPr="003A528B" w:rsidRDefault="003D32FA" w:rsidP="003D32FA">
      <w:pPr>
        <w:pStyle w:val="ConsPlusNormal"/>
      </w:pPr>
      <w:r w:rsidRPr="003A528B">
        <w:br w:type="page"/>
      </w:r>
    </w:p>
    <w:p w:rsidR="00D80809" w:rsidRPr="00A11FA5" w:rsidRDefault="00D80809" w:rsidP="00D80809">
      <w:pPr>
        <w:ind w:left="4820"/>
        <w:jc w:val="right"/>
        <w:rPr>
          <w:b/>
        </w:rPr>
      </w:pPr>
      <w:r w:rsidRPr="00A11FA5">
        <w:rPr>
          <w:b/>
        </w:rPr>
        <w:lastRenderedPageBreak/>
        <w:t xml:space="preserve">ПРИЛОЖЕНИЕ № </w:t>
      </w:r>
      <w:r>
        <w:rPr>
          <w:b/>
        </w:rPr>
        <w:t>2</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1F6776">
      <w:pPr>
        <w:pStyle w:val="ConsPlusNormal"/>
        <w:spacing w:after="1"/>
      </w:pP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ФОРМА</w:t>
      </w:r>
    </w:p>
    <w:p w:rsidR="001F6776" w:rsidRPr="003A528B" w:rsidRDefault="001F6776" w:rsidP="001F6776">
      <w:pPr>
        <w:pStyle w:val="ConsPlusNormal"/>
        <w:jc w:val="right"/>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bookmarkStart w:id="8" w:name="P1318"/>
      <w:bookmarkEnd w:id="8"/>
      <w:r w:rsidRPr="003A528B">
        <w:rPr>
          <w:rFonts w:ascii="Times New Roman" w:hAnsi="Times New Roman" w:cs="Times New Roman"/>
        </w:rPr>
        <w:t>АКТ</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1F6776" w:rsidRPr="003A528B" w:rsidRDefault="001F6776" w:rsidP="001F6776">
      <w:pPr>
        <w:pStyle w:val="ConsPlusNonformat"/>
        <w:jc w:val="center"/>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__________________________                                                                               "___" _____________ 20__ года</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составления акта)                                                                                                                    (дата составления акта)</w:t>
      </w:r>
    </w:p>
    <w:p w:rsidR="001F6776" w:rsidRPr="003A528B" w:rsidRDefault="001F6776" w:rsidP="001F6776">
      <w:pPr>
        <w:pStyle w:val="ConsPlusNonformat"/>
        <w:jc w:val="center"/>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Администрации МО ________          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(фамилия, инициалы)</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 период 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(время начала и окончания осмотра, дата проведения осмотра)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произвел  осмотр  построенного,  реконструированного  (ненужное зачеркнуть)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объекта капитального</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место нахождения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(указывается соответствие либо несоответствие осмотренного</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1F6776" w:rsidRPr="003A528B" w:rsidRDefault="001F6776" w:rsidP="001F6776">
      <w:pPr>
        <w:pStyle w:val="ConsPlusNonformat"/>
        <w:jc w:val="center"/>
        <w:rPr>
          <w:rFonts w:ascii="Times New Roman" w:hAnsi="Times New Roman" w:cs="Times New Roman"/>
          <w:sz w:val="16"/>
          <w:szCs w:val="16"/>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Акт составил ______________  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Присутствующие лица:         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lastRenderedPageBreak/>
        <w:t>Экземпляр акта получил       "___" _____________ 20__ года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присутствовавшего при осмотре                                                      (расшифровка подписи)</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представителя застройщика)</w:t>
      </w:r>
    </w:p>
    <w:p w:rsidR="00D80809" w:rsidRPr="00A11FA5" w:rsidRDefault="001F6776" w:rsidP="00D80809">
      <w:pPr>
        <w:ind w:left="4820"/>
        <w:jc w:val="right"/>
        <w:rPr>
          <w:b/>
        </w:rPr>
      </w:pPr>
      <w:r w:rsidRPr="003A528B">
        <w:rPr>
          <w:sz w:val="18"/>
          <w:szCs w:val="18"/>
        </w:rPr>
        <w:br w:type="page"/>
      </w:r>
      <w:r w:rsidR="00D80809" w:rsidRPr="00A11FA5">
        <w:rPr>
          <w:b/>
        </w:rPr>
        <w:lastRenderedPageBreak/>
        <w:t xml:space="preserve">ПРИЛОЖЕНИЕ № </w:t>
      </w:r>
      <w:r w:rsidR="00D80809">
        <w:rPr>
          <w:b/>
        </w:rPr>
        <w:t>3</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D80809">
      <w:pPr>
        <w:pStyle w:val="ConsPlusNormal"/>
        <w:jc w:val="right"/>
        <w:outlineLvl w:val="1"/>
        <w:rPr>
          <w:rFonts w:ascii="Times New Roman" w:hAnsi="Times New Roman" w:cs="Times New Roman"/>
        </w:rPr>
      </w:pP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ФОРМА</w:t>
      </w:r>
    </w:p>
    <w:p w:rsidR="001F6776" w:rsidRPr="003A528B" w:rsidRDefault="001F6776" w:rsidP="001F6776">
      <w:pPr>
        <w:pStyle w:val="ConsPlusNormal"/>
        <w:jc w:val="right"/>
        <w:rPr>
          <w:rFonts w:ascii="Times New Roman" w:hAnsi="Times New Roman" w:cs="Times New Roman"/>
          <w:sz w:val="22"/>
          <w:szCs w:val="22"/>
        </w:rPr>
      </w:pPr>
    </w:p>
    <w:p w:rsidR="001F6776" w:rsidRPr="003A528B" w:rsidRDefault="001F6776" w:rsidP="001F6776">
      <w:pPr>
        <w:pStyle w:val="ConsPlusNonformat"/>
        <w:jc w:val="center"/>
        <w:rPr>
          <w:rFonts w:ascii="Times New Roman" w:hAnsi="Times New Roman" w:cs="Times New Roman"/>
        </w:rPr>
      </w:pPr>
      <w:bookmarkStart w:id="9" w:name="P1404"/>
      <w:bookmarkEnd w:id="9"/>
      <w:r w:rsidRPr="003A528B">
        <w:rPr>
          <w:rFonts w:ascii="Times New Roman" w:hAnsi="Times New Roman" w:cs="Times New Roman"/>
        </w:rPr>
        <w:t>РЕШЕНИЕ</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юридического лица, фамилия, инициалы физического лица,</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обратившегося за получением разрешения на ввод объекта в эксплуатацию)</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 строительства</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руководствуясь 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 xml:space="preserve">(указываются пункты, части </w:t>
      </w:r>
      <w:hyperlink r:id="rId38">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 кодекса РФ, содержащие основания для отказа </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имя, отчество  физического лица)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1F6776" w:rsidRPr="003A528B" w:rsidRDefault="001F6776" w:rsidP="001F6776">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М.П.</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lastRenderedPageBreak/>
        <w:t>действующий на основании доверенности от "___" ________ 20___ года № 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F6776" w:rsidRPr="003A528B" w:rsidRDefault="001F6776" w:rsidP="001F6776">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D80809" w:rsidRPr="00A11FA5" w:rsidRDefault="001F6776" w:rsidP="00D80809">
      <w:pPr>
        <w:ind w:left="4820"/>
        <w:jc w:val="right"/>
        <w:rPr>
          <w:b/>
        </w:rPr>
      </w:pPr>
      <w:r w:rsidRPr="003A528B">
        <w:rPr>
          <w:sz w:val="18"/>
          <w:szCs w:val="18"/>
        </w:rPr>
        <w:br w:type="page"/>
      </w:r>
      <w:r w:rsidR="00D80809" w:rsidRPr="00A11FA5">
        <w:rPr>
          <w:b/>
        </w:rPr>
        <w:lastRenderedPageBreak/>
        <w:t xml:space="preserve">ПРИЛОЖЕНИЕ № </w:t>
      </w:r>
      <w:r w:rsidR="00D80809">
        <w:rPr>
          <w:b/>
        </w:rPr>
        <w:t>4</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D80809">
      <w:pPr>
        <w:widowControl w:val="0"/>
        <w:autoSpaceDE w:val="0"/>
        <w:autoSpaceDN w:val="0"/>
        <w:jc w:val="right"/>
        <w:outlineLvl w:val="1"/>
      </w:pPr>
    </w:p>
    <w:p w:rsidR="001F6776" w:rsidRPr="003A528B" w:rsidRDefault="001F6776" w:rsidP="001F6776">
      <w:pPr>
        <w:widowControl w:val="0"/>
        <w:autoSpaceDE w:val="0"/>
        <w:autoSpaceDN w:val="0"/>
        <w:jc w:val="right"/>
      </w:pPr>
      <w:r w:rsidRPr="003A528B">
        <w:t>ФОРМА</w:t>
      </w:r>
    </w:p>
    <w:p w:rsidR="001F6776" w:rsidRPr="003A528B" w:rsidRDefault="001F6776" w:rsidP="001F6776">
      <w:pPr>
        <w:widowControl w:val="0"/>
        <w:autoSpaceDE w:val="0"/>
        <w:autoSpaceDN w:val="0"/>
        <w:spacing w:after="1"/>
        <w:jc w:val="both"/>
      </w:pPr>
    </w:p>
    <w:p w:rsidR="001F6776" w:rsidRPr="003A528B" w:rsidRDefault="001F6776" w:rsidP="001F6776">
      <w:pPr>
        <w:widowControl w:val="0"/>
        <w:autoSpaceDE w:val="0"/>
        <w:autoSpaceDN w:val="0"/>
        <w:ind w:firstLine="540"/>
        <w:jc w:val="both"/>
      </w:pPr>
    </w:p>
    <w:p w:rsidR="00D80809" w:rsidRDefault="001F6776" w:rsidP="001F6776">
      <w:pPr>
        <w:widowControl w:val="0"/>
        <w:autoSpaceDE w:val="0"/>
        <w:autoSpaceDN w:val="0"/>
        <w:jc w:val="right"/>
      </w:pPr>
      <w:r>
        <w:t xml:space="preserve">                                               </w:t>
      </w:r>
      <w:r w:rsidR="00D80809" w:rsidRPr="00545272">
        <w:t xml:space="preserve">Председателю комитета архитектуры, </w:t>
      </w:r>
    </w:p>
    <w:p w:rsidR="001F6776" w:rsidRDefault="00D80809" w:rsidP="001F6776">
      <w:pPr>
        <w:widowControl w:val="0"/>
        <w:autoSpaceDE w:val="0"/>
        <w:autoSpaceDN w:val="0"/>
        <w:jc w:val="right"/>
      </w:pPr>
      <w:r w:rsidRPr="00545272">
        <w:t>градостроительства и землепользования</w:t>
      </w:r>
    </w:p>
    <w:p w:rsidR="001F6776" w:rsidRDefault="001F6776" w:rsidP="001F6776">
      <w:pPr>
        <w:widowControl w:val="0"/>
        <w:autoSpaceDE w:val="0"/>
        <w:autoSpaceDN w:val="0"/>
        <w:jc w:val="right"/>
      </w:pPr>
    </w:p>
    <w:p w:rsidR="001F6776" w:rsidRDefault="001F6776" w:rsidP="001F6776">
      <w:pPr>
        <w:widowControl w:val="0"/>
        <w:autoSpaceDE w:val="0"/>
        <w:autoSpaceDN w:val="0"/>
        <w:jc w:val="right"/>
      </w:pPr>
      <w:r>
        <w:t xml:space="preserve">                                     ______________________________________</w:t>
      </w:r>
    </w:p>
    <w:p w:rsidR="001F6776" w:rsidRDefault="001F6776" w:rsidP="001F6776">
      <w:pPr>
        <w:widowControl w:val="0"/>
        <w:autoSpaceDE w:val="0"/>
        <w:autoSpaceDN w:val="0"/>
        <w:jc w:val="right"/>
      </w:pPr>
      <w:r>
        <w:t xml:space="preserve">                                            (наименование застройщика:</w:t>
      </w:r>
    </w:p>
    <w:p w:rsidR="001F6776" w:rsidRDefault="001F6776" w:rsidP="001F6776">
      <w:pPr>
        <w:widowControl w:val="0"/>
        <w:autoSpaceDE w:val="0"/>
        <w:autoSpaceDN w:val="0"/>
        <w:jc w:val="right"/>
      </w:pPr>
      <w:r>
        <w:t xml:space="preserve">                                     ______________________________________</w:t>
      </w:r>
    </w:p>
    <w:p w:rsidR="001F6776" w:rsidRDefault="001F6776" w:rsidP="001F6776">
      <w:pPr>
        <w:widowControl w:val="0"/>
        <w:autoSpaceDE w:val="0"/>
        <w:autoSpaceDN w:val="0"/>
        <w:jc w:val="right"/>
      </w:pPr>
      <w:r>
        <w:t xml:space="preserve">                                         полное наименование организации,</w:t>
      </w:r>
    </w:p>
    <w:p w:rsidR="001F6776" w:rsidRDefault="001F6776" w:rsidP="001F6776">
      <w:pPr>
        <w:widowControl w:val="0"/>
        <w:autoSpaceDE w:val="0"/>
        <w:autoSpaceDN w:val="0"/>
        <w:jc w:val="right"/>
      </w:pPr>
      <w:r>
        <w:t xml:space="preserve">                                     ______________________________________</w:t>
      </w:r>
    </w:p>
    <w:p w:rsidR="001F6776" w:rsidRPr="00A53D9F" w:rsidRDefault="001F6776" w:rsidP="001F6776">
      <w:pPr>
        <w:widowControl w:val="0"/>
        <w:autoSpaceDE w:val="0"/>
        <w:autoSpaceDN w:val="0"/>
        <w:jc w:val="right"/>
      </w:pPr>
      <w:r>
        <w:t xml:space="preserve">                                             ИНН</w:t>
      </w:r>
      <w:r w:rsidRPr="00A53D9F">
        <w:t>, ОГРН  - для юридических лиц,</w:t>
      </w:r>
    </w:p>
    <w:p w:rsidR="001F6776" w:rsidRPr="00A53D9F" w:rsidRDefault="001F6776" w:rsidP="001F6776">
      <w:pPr>
        <w:widowControl w:val="0"/>
        <w:autoSpaceDE w:val="0"/>
        <w:autoSpaceDN w:val="0"/>
        <w:jc w:val="right"/>
      </w:pPr>
      <w:r w:rsidRPr="00A53D9F">
        <w:t xml:space="preserve">                                     ______________________________________</w:t>
      </w:r>
    </w:p>
    <w:p w:rsidR="001F6776" w:rsidRPr="00A53D9F" w:rsidRDefault="001F6776" w:rsidP="001F6776">
      <w:pPr>
        <w:widowControl w:val="0"/>
        <w:autoSpaceDE w:val="0"/>
        <w:autoSpaceDN w:val="0"/>
        <w:jc w:val="right"/>
      </w:pPr>
      <w:r w:rsidRPr="00A53D9F">
        <w:t xml:space="preserve">                                          почтовый индекс, адрес, адрес</w:t>
      </w:r>
    </w:p>
    <w:p w:rsidR="001F6776" w:rsidRPr="00A53D9F" w:rsidRDefault="001F6776" w:rsidP="001F6776">
      <w:pPr>
        <w:widowControl w:val="0"/>
        <w:autoSpaceDE w:val="0"/>
        <w:autoSpaceDN w:val="0"/>
        <w:jc w:val="right"/>
      </w:pPr>
      <w:r w:rsidRPr="00A53D9F">
        <w:t xml:space="preserve">                                               электронной почты;</w:t>
      </w:r>
    </w:p>
    <w:p w:rsidR="001F6776" w:rsidRPr="00A53D9F" w:rsidRDefault="001F6776" w:rsidP="001F6776">
      <w:pPr>
        <w:widowControl w:val="0"/>
        <w:autoSpaceDE w:val="0"/>
        <w:autoSpaceDN w:val="0"/>
        <w:jc w:val="right"/>
      </w:pPr>
      <w:r w:rsidRPr="00A53D9F">
        <w:t xml:space="preserve">                                     ______________________________________</w:t>
      </w:r>
    </w:p>
    <w:p w:rsidR="001F6776" w:rsidRPr="00A53D9F" w:rsidRDefault="001F6776" w:rsidP="001F6776">
      <w:pPr>
        <w:widowControl w:val="0"/>
        <w:autoSpaceDE w:val="0"/>
        <w:autoSpaceDN w:val="0"/>
        <w:jc w:val="right"/>
      </w:pPr>
      <w:r w:rsidRPr="00A53D9F">
        <w:t xml:space="preserve">                                      фамилия, имя, отчество, ИНН - для граждан,</w:t>
      </w:r>
    </w:p>
    <w:p w:rsidR="001F6776" w:rsidRDefault="001F6776" w:rsidP="001F6776">
      <w:pPr>
        <w:widowControl w:val="0"/>
        <w:autoSpaceDE w:val="0"/>
        <w:autoSpaceDN w:val="0"/>
        <w:jc w:val="right"/>
      </w:pPr>
      <w:r w:rsidRPr="00A53D9F">
        <w:t xml:space="preserve"> индивидуальных предпринимателей, ОГРНИП – для ИП</w:t>
      </w:r>
    </w:p>
    <w:p w:rsidR="001F6776" w:rsidRDefault="001F6776" w:rsidP="001F6776">
      <w:pPr>
        <w:widowControl w:val="0"/>
        <w:autoSpaceDE w:val="0"/>
        <w:autoSpaceDN w:val="0"/>
        <w:jc w:val="right"/>
      </w:pPr>
      <w:r>
        <w:t xml:space="preserve">                                     ______________________________________</w:t>
      </w:r>
    </w:p>
    <w:p w:rsidR="001F6776" w:rsidRDefault="001F6776" w:rsidP="001F6776">
      <w:pPr>
        <w:widowControl w:val="0"/>
        <w:autoSpaceDE w:val="0"/>
        <w:autoSpaceDN w:val="0"/>
        <w:jc w:val="right"/>
      </w:pPr>
      <w:r>
        <w:t xml:space="preserve">                                          почтовый индекс, адрес, адрес</w:t>
      </w:r>
    </w:p>
    <w:p w:rsidR="001F6776" w:rsidRDefault="001F6776" w:rsidP="001F6776">
      <w:pPr>
        <w:widowControl w:val="0"/>
        <w:autoSpaceDE w:val="0"/>
        <w:autoSpaceDN w:val="0"/>
        <w:jc w:val="right"/>
      </w:pPr>
      <w:r>
        <w:t xml:space="preserve">                                                 электронной почты)</w:t>
      </w:r>
    </w:p>
    <w:p w:rsidR="001F6776" w:rsidRPr="003A528B" w:rsidRDefault="001F6776" w:rsidP="001F6776">
      <w:pPr>
        <w:widowControl w:val="0"/>
        <w:autoSpaceDE w:val="0"/>
        <w:autoSpaceDN w:val="0"/>
        <w:jc w:val="center"/>
      </w:pPr>
    </w:p>
    <w:p w:rsidR="001F6776" w:rsidRPr="003A528B" w:rsidRDefault="001F6776" w:rsidP="001F6776">
      <w:pPr>
        <w:widowControl w:val="0"/>
        <w:autoSpaceDE w:val="0"/>
        <w:autoSpaceDN w:val="0"/>
        <w:jc w:val="center"/>
      </w:pPr>
      <w:r w:rsidRPr="003A528B">
        <w:t>ЗАЯВЛЕНИЕ</w:t>
      </w:r>
    </w:p>
    <w:p w:rsidR="001F6776" w:rsidRPr="003A528B" w:rsidRDefault="001F6776" w:rsidP="001F6776">
      <w:pPr>
        <w:widowControl w:val="0"/>
        <w:autoSpaceDE w:val="0"/>
        <w:autoSpaceDN w:val="0"/>
        <w:jc w:val="center"/>
      </w:pPr>
      <w:r w:rsidRPr="003A528B">
        <w:t>о внесении изменений в разрешение на ввод объекта в эксплуатацию</w:t>
      </w:r>
    </w:p>
    <w:p w:rsidR="001F6776" w:rsidRPr="003A528B" w:rsidRDefault="001F6776" w:rsidP="001F6776">
      <w:pPr>
        <w:widowControl w:val="0"/>
        <w:autoSpaceDE w:val="0"/>
        <w:autoSpaceDN w:val="0"/>
        <w:jc w:val="center"/>
      </w:pPr>
    </w:p>
    <w:p w:rsidR="001F6776" w:rsidRPr="003A528B" w:rsidRDefault="001F6776" w:rsidP="001F6776">
      <w:pPr>
        <w:widowControl w:val="0"/>
        <w:autoSpaceDE w:val="0"/>
        <w:autoSpaceDN w:val="0"/>
        <w:jc w:val="both"/>
      </w:pPr>
      <w:r w:rsidRPr="003A528B">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1F6776" w:rsidRPr="003A528B" w:rsidRDefault="001F6776" w:rsidP="001F6776">
      <w:pPr>
        <w:widowControl w:val="0"/>
        <w:autoSpaceDE w:val="0"/>
        <w:autoSpaceDN w:val="0"/>
        <w:jc w:val="both"/>
        <w:rPr>
          <w:sz w:val="16"/>
          <w:szCs w:val="16"/>
        </w:rPr>
      </w:pPr>
      <w:r w:rsidRPr="003A528B">
        <w:rPr>
          <w:sz w:val="16"/>
          <w:szCs w:val="16"/>
        </w:rPr>
        <w:t xml:space="preserve">                                                                                                               (дата и номер разрешения на ввод объекта в эксплуатацию)</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(наименование объекта (этапа) капитального строительства, реконструкции в соответствии с проектной документацией,</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кадастровый номер объекта)</w:t>
      </w:r>
    </w:p>
    <w:p w:rsidR="001F6776" w:rsidRPr="003A528B" w:rsidRDefault="001F6776" w:rsidP="001F6776">
      <w:pPr>
        <w:widowControl w:val="0"/>
        <w:autoSpaceDE w:val="0"/>
        <w:autoSpaceDN w:val="0"/>
        <w:jc w:val="both"/>
      </w:pPr>
      <w:r w:rsidRPr="003A528B">
        <w:t>расположенного по адресу: 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8"/>
          <w:szCs w:val="18"/>
        </w:rPr>
        <w:t xml:space="preserve">                                                        </w:t>
      </w:r>
      <w:r w:rsidRPr="003A528B">
        <w:rPr>
          <w:sz w:val="16"/>
          <w:szCs w:val="16"/>
        </w:rPr>
        <w:t>(адрес объекта капитального строительства в соответствии с государственным адресным</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реестром с указанием реквизитов документов о присвоении, об изменении адреса)</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на земельном участке (земельных участках) с кадастровым номером: _________________________________________</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строительный адрес: 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8"/>
          <w:szCs w:val="18"/>
        </w:rPr>
        <w:t xml:space="preserve">                                </w:t>
      </w:r>
      <w:r w:rsidRPr="003A528B">
        <w:rPr>
          <w:sz w:val="16"/>
          <w:szCs w:val="16"/>
        </w:rPr>
        <w:t>(указывается только в отношении объектов капитального строительства, разрешение на</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 xml:space="preserve">строительство которых выдано до вступления в силу </w:t>
      </w:r>
      <w:hyperlink r:id="rId39">
        <w:r w:rsidRPr="003A528B">
          <w:rPr>
            <w:sz w:val="16"/>
            <w:szCs w:val="16"/>
          </w:rPr>
          <w:t>постановления</w:t>
        </w:r>
      </w:hyperlink>
      <w:r w:rsidRPr="003A528B">
        <w:rPr>
          <w:sz w:val="16"/>
          <w:szCs w:val="16"/>
        </w:rPr>
        <w:t xml:space="preserve"> Правительства Российской Федерации</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от 19.11.2014 N 1221"Об утверждении Правил присвоения, изменения и аннулирования адресов")</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985"/>
        <w:gridCol w:w="4252"/>
      </w:tblGrid>
      <w:tr w:rsidR="001F6776" w:rsidRPr="003A528B" w:rsidTr="00BA3428">
        <w:tc>
          <w:tcPr>
            <w:tcW w:w="629" w:type="dxa"/>
          </w:tcPr>
          <w:p w:rsidR="001F6776" w:rsidRPr="003A528B" w:rsidRDefault="001F6776" w:rsidP="00BA3428">
            <w:pPr>
              <w:widowControl w:val="0"/>
              <w:autoSpaceDE w:val="0"/>
              <w:autoSpaceDN w:val="0"/>
              <w:jc w:val="both"/>
            </w:pPr>
            <w:r w:rsidRPr="003A528B">
              <w:t xml:space="preserve">№ </w:t>
            </w:r>
          </w:p>
        </w:tc>
        <w:tc>
          <w:tcPr>
            <w:tcW w:w="1985" w:type="dxa"/>
          </w:tcPr>
          <w:p w:rsidR="001F6776" w:rsidRPr="003A528B" w:rsidRDefault="001F6776" w:rsidP="00BA3428">
            <w:pPr>
              <w:widowControl w:val="0"/>
              <w:autoSpaceDE w:val="0"/>
              <w:autoSpaceDN w:val="0"/>
              <w:jc w:val="both"/>
            </w:pPr>
            <w:r w:rsidRPr="003A528B">
              <w:t>Наименование показателя</w:t>
            </w:r>
          </w:p>
        </w:tc>
        <w:tc>
          <w:tcPr>
            <w:tcW w:w="1417" w:type="dxa"/>
          </w:tcPr>
          <w:p w:rsidR="001F6776" w:rsidRPr="003A528B" w:rsidRDefault="001F6776" w:rsidP="00BA3428">
            <w:pPr>
              <w:widowControl w:val="0"/>
              <w:autoSpaceDE w:val="0"/>
              <w:autoSpaceDN w:val="0"/>
              <w:jc w:val="both"/>
            </w:pPr>
            <w:r w:rsidRPr="003A528B">
              <w:t>Единица измерения</w:t>
            </w:r>
          </w:p>
        </w:tc>
        <w:tc>
          <w:tcPr>
            <w:tcW w:w="1985" w:type="dxa"/>
          </w:tcPr>
          <w:p w:rsidR="001F6776" w:rsidRPr="003A528B" w:rsidRDefault="001F6776" w:rsidP="00BA3428">
            <w:pPr>
              <w:widowControl w:val="0"/>
              <w:autoSpaceDE w:val="0"/>
              <w:autoSpaceDN w:val="0"/>
              <w:jc w:val="both"/>
            </w:pPr>
            <w:r w:rsidRPr="003A528B">
              <w:t xml:space="preserve">В соответствии с выданным разрешение на ввод </w:t>
            </w:r>
            <w:r w:rsidRPr="003A528B">
              <w:lastRenderedPageBreak/>
              <w:t>объекта в эксплуатацию</w:t>
            </w:r>
          </w:p>
        </w:tc>
        <w:tc>
          <w:tcPr>
            <w:tcW w:w="4252" w:type="dxa"/>
          </w:tcPr>
          <w:p w:rsidR="001F6776" w:rsidRPr="003A528B" w:rsidRDefault="001F6776" w:rsidP="00BA3428">
            <w:pPr>
              <w:widowControl w:val="0"/>
              <w:autoSpaceDE w:val="0"/>
              <w:autoSpaceDN w:val="0"/>
              <w:jc w:val="both"/>
            </w:pPr>
            <w:r w:rsidRPr="003A528B">
              <w:lastRenderedPageBreak/>
              <w:t xml:space="preserve">В соответствии с техническим планом, подготовленным для устранения причин приостановления осуществления (отказа в </w:t>
            </w:r>
            <w:r w:rsidRPr="003A528B">
              <w:lastRenderedPageBreak/>
              <w:t>осуществлении) государственного кадастрового учета объекта капитального строительства и (или) государственной регистрации прав на него</w:t>
            </w:r>
          </w:p>
        </w:tc>
      </w:tr>
      <w:tr w:rsidR="001F6776" w:rsidRPr="003A528B" w:rsidTr="00BA3428">
        <w:tc>
          <w:tcPr>
            <w:tcW w:w="629" w:type="dxa"/>
          </w:tcPr>
          <w:p w:rsidR="001F6776" w:rsidRPr="003A528B" w:rsidRDefault="001F6776" w:rsidP="00BA3428">
            <w:pPr>
              <w:widowControl w:val="0"/>
              <w:autoSpaceDE w:val="0"/>
              <w:autoSpaceDN w:val="0"/>
              <w:jc w:val="both"/>
            </w:pPr>
          </w:p>
        </w:tc>
        <w:tc>
          <w:tcPr>
            <w:tcW w:w="1985" w:type="dxa"/>
          </w:tcPr>
          <w:p w:rsidR="001F6776" w:rsidRPr="003A528B" w:rsidRDefault="001F6776" w:rsidP="00BA3428">
            <w:pPr>
              <w:widowControl w:val="0"/>
              <w:autoSpaceDE w:val="0"/>
              <w:autoSpaceDN w:val="0"/>
              <w:jc w:val="both"/>
            </w:pPr>
          </w:p>
        </w:tc>
        <w:tc>
          <w:tcPr>
            <w:tcW w:w="1417" w:type="dxa"/>
          </w:tcPr>
          <w:p w:rsidR="001F6776" w:rsidRPr="003A528B" w:rsidRDefault="001F6776" w:rsidP="00BA3428">
            <w:pPr>
              <w:widowControl w:val="0"/>
              <w:autoSpaceDE w:val="0"/>
              <w:autoSpaceDN w:val="0"/>
              <w:jc w:val="both"/>
            </w:pPr>
          </w:p>
        </w:tc>
        <w:tc>
          <w:tcPr>
            <w:tcW w:w="1985" w:type="dxa"/>
          </w:tcPr>
          <w:p w:rsidR="001F6776" w:rsidRPr="003A528B" w:rsidRDefault="001F6776" w:rsidP="00BA3428">
            <w:pPr>
              <w:widowControl w:val="0"/>
              <w:autoSpaceDE w:val="0"/>
              <w:autoSpaceDN w:val="0"/>
              <w:jc w:val="both"/>
            </w:pPr>
          </w:p>
        </w:tc>
        <w:tc>
          <w:tcPr>
            <w:tcW w:w="4252" w:type="dxa"/>
          </w:tcPr>
          <w:p w:rsidR="001F6776" w:rsidRPr="003A528B" w:rsidRDefault="001F6776" w:rsidP="00BA3428">
            <w:pPr>
              <w:widowControl w:val="0"/>
              <w:autoSpaceDE w:val="0"/>
              <w:autoSpaceDN w:val="0"/>
              <w:jc w:val="both"/>
            </w:pPr>
          </w:p>
        </w:tc>
      </w:tr>
    </w:tbl>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 xml:space="preserve"> </w:t>
      </w:r>
    </w:p>
    <w:p w:rsidR="001F6776" w:rsidRPr="003A528B" w:rsidRDefault="001F6776" w:rsidP="001F6776">
      <w:pPr>
        <w:widowControl w:val="0"/>
        <w:autoSpaceDE w:val="0"/>
        <w:autoSpaceDN w:val="0"/>
        <w:jc w:val="both"/>
      </w:pPr>
      <w:r w:rsidRPr="003A528B">
        <w:t>Технический план подготовлен 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8"/>
          <w:szCs w:val="18"/>
        </w:rPr>
        <w:t xml:space="preserve">                                                                      </w:t>
      </w:r>
      <w:r w:rsidRPr="003A528B">
        <w:rPr>
          <w:sz w:val="16"/>
          <w:szCs w:val="16"/>
        </w:rPr>
        <w:t>(фамилия, имя, отчество (при наличии) кадастрового инженера, его подготовившего;</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номер, дата выдачи квалификационного аттестата кадастрового инженера, орган</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исполнительной власти субъекта Российской Федерации, выдавший квалификационный аттестат,</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дата внесения сведений о кадастровом инженере в государственный реестр кадастровых инженеров)</w:t>
      </w:r>
    </w:p>
    <w:p w:rsidR="001F6776" w:rsidRPr="003A528B" w:rsidRDefault="001F6776" w:rsidP="001F6776">
      <w:pPr>
        <w:widowControl w:val="0"/>
        <w:autoSpaceDE w:val="0"/>
        <w:autoSpaceDN w:val="0"/>
        <w:jc w:val="both"/>
        <w:rPr>
          <w:sz w:val="18"/>
          <w:szCs w:val="18"/>
        </w:rPr>
      </w:pPr>
    </w:p>
    <w:p w:rsidR="001F6776" w:rsidRPr="003A528B" w:rsidRDefault="001F6776" w:rsidP="001F6776">
      <w:pPr>
        <w:widowControl w:val="0"/>
        <w:autoSpaceDE w:val="0"/>
        <w:autoSpaceDN w:val="0"/>
        <w:jc w:val="both"/>
      </w:pPr>
      <w:r w:rsidRPr="003A528B">
        <w:t xml:space="preserve">К настоящему заявлению прилагаются документы согласно </w:t>
      </w:r>
      <w:hyperlink w:anchor="P842">
        <w:r w:rsidRPr="003A528B">
          <w:t>описи</w:t>
        </w:r>
      </w:hyperlink>
      <w:r w:rsidRPr="003A528B">
        <w:t xml:space="preserve"> (приложение).</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 xml:space="preserve">    Интересы  застройщика в Администрации МО _________________ уполномочен представлять</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w:t>
      </w:r>
    </w:p>
    <w:p w:rsidR="001F6776" w:rsidRPr="003A528B" w:rsidRDefault="001F6776" w:rsidP="001F6776">
      <w:pPr>
        <w:widowControl w:val="0"/>
        <w:autoSpaceDE w:val="0"/>
        <w:autoSpaceDN w:val="0"/>
        <w:jc w:val="center"/>
        <w:rPr>
          <w:sz w:val="16"/>
          <w:szCs w:val="16"/>
        </w:rPr>
      </w:pPr>
      <w:r w:rsidRPr="003A528B">
        <w:rPr>
          <w:sz w:val="16"/>
          <w:szCs w:val="16"/>
        </w:rPr>
        <w:t>(Фамилия, имя, отчество представителя)</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по доверенности ________________________, контактный телефон ______________</w:t>
      </w:r>
    </w:p>
    <w:p w:rsidR="001F6776" w:rsidRPr="003A528B" w:rsidRDefault="001F6776" w:rsidP="001F6776">
      <w:pPr>
        <w:widowControl w:val="0"/>
        <w:autoSpaceDE w:val="0"/>
        <w:autoSpaceDN w:val="0"/>
        <w:rPr>
          <w:sz w:val="16"/>
          <w:szCs w:val="16"/>
        </w:rPr>
      </w:pPr>
      <w:r w:rsidRPr="003A528B">
        <w:rPr>
          <w:sz w:val="16"/>
          <w:szCs w:val="16"/>
        </w:rPr>
        <w:t xml:space="preserve">                                       (реквизиты доверенности)</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Результат рассмотрения заявления прошу:</w:t>
      </w:r>
    </w:p>
    <w:p w:rsidR="001F6776" w:rsidRPr="003A528B" w:rsidRDefault="001F6776" w:rsidP="001F6776">
      <w:pPr>
        <w:widowControl w:val="0"/>
        <w:autoSpaceDE w:val="0"/>
        <w:autoSpaceDN w:val="0"/>
        <w:jc w:val="both"/>
      </w:pPr>
      <w:r w:rsidRPr="003A528B">
        <w:t>┌───┐</w:t>
      </w:r>
    </w:p>
    <w:p w:rsidR="001F6776" w:rsidRPr="003A528B" w:rsidRDefault="001F6776" w:rsidP="001F6776">
      <w:pPr>
        <w:widowControl w:val="0"/>
        <w:autoSpaceDE w:val="0"/>
        <w:autoSpaceDN w:val="0"/>
        <w:jc w:val="both"/>
      </w:pPr>
      <w:r w:rsidRPr="003A528B">
        <w:t>│        │ выдать на руки в Администрации МО ______________</w:t>
      </w:r>
    </w:p>
    <w:p w:rsidR="001F6776" w:rsidRPr="003A528B" w:rsidRDefault="001F6776" w:rsidP="001F6776">
      <w:pPr>
        <w:widowControl w:val="0"/>
        <w:autoSpaceDE w:val="0"/>
        <w:autoSpaceDN w:val="0"/>
        <w:jc w:val="both"/>
      </w:pPr>
      <w:r w:rsidRPr="003A528B">
        <w:t>├───┤</w:t>
      </w:r>
    </w:p>
    <w:p w:rsidR="001F6776" w:rsidRPr="003A528B" w:rsidRDefault="001F6776" w:rsidP="001F6776">
      <w:pPr>
        <w:widowControl w:val="0"/>
        <w:autoSpaceDE w:val="0"/>
        <w:autoSpaceDN w:val="0"/>
        <w:jc w:val="both"/>
      </w:pPr>
      <w:r w:rsidRPr="003A528B">
        <w:t>│        │ выдать на руки в МФЦ</w:t>
      </w:r>
    </w:p>
    <w:p w:rsidR="001F6776" w:rsidRPr="003A528B" w:rsidRDefault="001F6776" w:rsidP="001F6776">
      <w:pPr>
        <w:widowControl w:val="0"/>
        <w:autoSpaceDE w:val="0"/>
        <w:autoSpaceDN w:val="0"/>
        <w:jc w:val="both"/>
      </w:pPr>
      <w:r w:rsidRPr="003A528B">
        <w:t>├───┤</w:t>
      </w:r>
    </w:p>
    <w:p w:rsidR="001F6776" w:rsidRPr="003A528B" w:rsidRDefault="001F6776" w:rsidP="001F6776">
      <w:pPr>
        <w:widowControl w:val="0"/>
        <w:autoSpaceDE w:val="0"/>
        <w:autoSpaceDN w:val="0"/>
        <w:jc w:val="both"/>
      </w:pPr>
      <w:r w:rsidRPr="003A528B">
        <w:t>│        │ направить  в  электронной форме в личный кабинет на  портале</w:t>
      </w:r>
    </w:p>
    <w:p w:rsidR="001F6776" w:rsidRPr="003A528B" w:rsidRDefault="001F6776" w:rsidP="001F6776">
      <w:pPr>
        <w:widowControl w:val="0"/>
        <w:autoSpaceDE w:val="0"/>
        <w:autoSpaceDN w:val="0"/>
        <w:jc w:val="both"/>
      </w:pPr>
      <w:r w:rsidRPr="003A528B">
        <w:t>│        │ государственных услуг Ленинградской области</w:t>
      </w:r>
    </w:p>
    <w:p w:rsidR="001F6776" w:rsidRPr="003A528B" w:rsidRDefault="001F6776" w:rsidP="001F6776">
      <w:pPr>
        <w:widowControl w:val="0"/>
        <w:autoSpaceDE w:val="0"/>
        <w:autoSpaceDN w:val="0"/>
        <w:jc w:val="both"/>
      </w:pPr>
      <w:r w:rsidRPr="003A528B">
        <w:t>└───┘</w:t>
      </w:r>
    </w:p>
    <w:p w:rsidR="001F6776" w:rsidRPr="003A528B" w:rsidRDefault="001F6776" w:rsidP="001F6776">
      <w:pPr>
        <w:widowControl w:val="0"/>
        <w:autoSpaceDE w:val="0"/>
        <w:autoSpaceDN w:val="0"/>
        <w:ind w:firstLine="708"/>
        <w:jc w:val="both"/>
        <w:rPr>
          <w:sz w:val="18"/>
          <w:szCs w:val="18"/>
        </w:rPr>
      </w:pPr>
      <w:r w:rsidRPr="003A528B">
        <w:rPr>
          <w:sz w:val="18"/>
          <w:szCs w:val="18"/>
        </w:rPr>
        <w:t xml:space="preserve">Настоящим  подтверждаю свое согласие на обработку моих персональных данных,  предусмотренную  </w:t>
      </w:r>
      <w:hyperlink r:id="rId40">
        <w:r w:rsidRPr="003A528B">
          <w:rPr>
            <w:sz w:val="18"/>
            <w:szCs w:val="18"/>
          </w:rPr>
          <w:t>частью 3 статьи 3</w:t>
        </w:r>
      </w:hyperlink>
      <w:r w:rsidRPr="003A528B">
        <w:rPr>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41">
        <w:r w:rsidRPr="003A528B">
          <w:rPr>
            <w:sz w:val="18"/>
            <w:szCs w:val="18"/>
          </w:rPr>
          <w:t>законом</w:t>
        </w:r>
      </w:hyperlink>
      <w:r w:rsidRPr="003A528B">
        <w:rPr>
          <w:sz w:val="18"/>
          <w:szCs w:val="18"/>
        </w:rPr>
        <w:t xml:space="preserve"> от 27 июля 2010 г. № 210-ФЗ "Об организации предоставления государственных и муниципальных услуг" и обеспечения предоставления такой услуги.</w:t>
      </w:r>
    </w:p>
    <w:p w:rsidR="001F6776" w:rsidRPr="003A528B" w:rsidRDefault="001F6776" w:rsidP="001F6776">
      <w:pPr>
        <w:widowControl w:val="0"/>
        <w:autoSpaceDE w:val="0"/>
        <w:autoSpaceDN w:val="0"/>
        <w:ind w:firstLine="708"/>
        <w:jc w:val="both"/>
        <w:rPr>
          <w:sz w:val="18"/>
          <w:szCs w:val="18"/>
        </w:rPr>
      </w:pPr>
      <w:r w:rsidRPr="003A528B">
        <w:rPr>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42">
        <w:r w:rsidRPr="003A528B">
          <w:rPr>
            <w:sz w:val="18"/>
            <w:szCs w:val="18"/>
          </w:rPr>
          <w:t>частью 2 статьи 9</w:t>
        </w:r>
      </w:hyperlink>
      <w:r w:rsidRPr="003A528B">
        <w:rPr>
          <w:sz w:val="18"/>
          <w:szCs w:val="18"/>
        </w:rPr>
        <w:t xml:space="preserve">, </w:t>
      </w:r>
      <w:hyperlink r:id="rId43">
        <w:r w:rsidRPr="003A528B">
          <w:rPr>
            <w:sz w:val="18"/>
            <w:szCs w:val="18"/>
          </w:rPr>
          <w:t>пунктом 4</w:t>
        </w:r>
      </w:hyperlink>
      <w:r w:rsidRPr="003A528B">
        <w:rPr>
          <w:sz w:val="18"/>
          <w:szCs w:val="18"/>
        </w:rPr>
        <w:t xml:space="preserve"> части 1 статьи 6 Федерального закона от 27 июля 2006 г. № 152-ФЗ "О персональных данных".</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_______________________________________  _________  _______________________</w:t>
      </w:r>
    </w:p>
    <w:p w:rsidR="001F6776" w:rsidRPr="003A528B" w:rsidRDefault="001F6776" w:rsidP="001F6776">
      <w:pPr>
        <w:widowControl w:val="0"/>
        <w:autoSpaceDE w:val="0"/>
        <w:autoSpaceDN w:val="0"/>
        <w:jc w:val="both"/>
        <w:rPr>
          <w:sz w:val="16"/>
          <w:szCs w:val="16"/>
        </w:rPr>
      </w:pPr>
      <w:r w:rsidRPr="003A528B">
        <w:rPr>
          <w:sz w:val="16"/>
          <w:szCs w:val="16"/>
        </w:rPr>
        <w:t xml:space="preserve">                        (должность для застройщика,                   (подпись)                          (Ф.И.О.)</w:t>
      </w:r>
    </w:p>
    <w:p w:rsidR="001F6776" w:rsidRPr="003A528B" w:rsidRDefault="001F6776" w:rsidP="001F6776">
      <w:pPr>
        <w:widowControl w:val="0"/>
        <w:autoSpaceDE w:val="0"/>
        <w:autoSpaceDN w:val="0"/>
        <w:jc w:val="both"/>
        <w:rPr>
          <w:sz w:val="16"/>
          <w:szCs w:val="16"/>
        </w:rPr>
      </w:pPr>
      <w:r w:rsidRPr="003A528B">
        <w:rPr>
          <w:sz w:val="16"/>
          <w:szCs w:val="16"/>
        </w:rPr>
        <w:t xml:space="preserve">                   являющегося юридическим лицом)</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М.П. &lt;*&gt;</w:t>
      </w:r>
    </w:p>
    <w:p w:rsidR="001F6776" w:rsidRPr="003A528B" w:rsidRDefault="001F6776" w:rsidP="001F6776">
      <w:pPr>
        <w:widowControl w:val="0"/>
        <w:autoSpaceDE w:val="0"/>
        <w:autoSpaceDN w:val="0"/>
        <w:ind w:firstLine="540"/>
        <w:jc w:val="both"/>
      </w:pPr>
    </w:p>
    <w:p w:rsidR="001F6776" w:rsidRPr="003A528B" w:rsidRDefault="001F6776" w:rsidP="001F6776">
      <w:pPr>
        <w:widowControl w:val="0"/>
        <w:autoSpaceDE w:val="0"/>
        <w:autoSpaceDN w:val="0"/>
        <w:ind w:firstLine="540"/>
        <w:jc w:val="both"/>
      </w:pPr>
      <w:r w:rsidRPr="003A528B">
        <w:t>--------------------------------</w:t>
      </w:r>
    </w:p>
    <w:p w:rsidR="001F6776" w:rsidRPr="003A528B" w:rsidRDefault="001F6776" w:rsidP="001F6776">
      <w:pPr>
        <w:widowControl w:val="0"/>
        <w:autoSpaceDE w:val="0"/>
        <w:autoSpaceDN w:val="0"/>
        <w:spacing w:before="200"/>
        <w:ind w:firstLine="540"/>
        <w:jc w:val="both"/>
      </w:pPr>
      <w:r w:rsidRPr="003A528B">
        <w:t>&lt;*&gt; Печать проставляется в случае, если законодательством Российской Федерации установлено наличие печати у организации.</w:t>
      </w:r>
    </w:p>
    <w:p w:rsidR="001F6776" w:rsidRPr="003A528B" w:rsidRDefault="001F6776" w:rsidP="001F6776">
      <w:pPr>
        <w:pStyle w:val="ConsPlusNormal"/>
        <w:jc w:val="right"/>
        <w:outlineLvl w:val="2"/>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 xml:space="preserve">Приложение </w:t>
      </w:r>
    </w:p>
    <w:p w:rsidR="001F6776" w:rsidRPr="003A528B" w:rsidRDefault="001F6776" w:rsidP="001F6776">
      <w:pPr>
        <w:pStyle w:val="ConsPlusNormal"/>
        <w:jc w:val="right"/>
        <w:outlineLvl w:val="2"/>
        <w:rPr>
          <w:rFonts w:ascii="Times New Roman" w:hAnsi="Times New Roman" w:cs="Times New Roman"/>
        </w:rPr>
      </w:pPr>
      <w:r w:rsidRPr="003A528B">
        <w:rPr>
          <w:rFonts w:ascii="Times New Roman" w:hAnsi="Times New Roman" w:cs="Times New Roman"/>
        </w:rPr>
        <w:t>к заявлению о внесении изменений</w:t>
      </w: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"____" ________ 20___ года</w:t>
      </w:r>
    </w:p>
    <w:p w:rsidR="001F6776" w:rsidRPr="003A528B" w:rsidRDefault="001F6776" w:rsidP="001F6776">
      <w:pPr>
        <w:pStyle w:val="ConsPlusNormal"/>
        <w:spacing w:after="1"/>
        <w:rPr>
          <w:rFonts w:ascii="Times New Roman" w:hAnsi="Times New Roman" w:cs="Times New Roman"/>
        </w:rPr>
      </w:pPr>
    </w:p>
    <w:p w:rsidR="001F6776" w:rsidRPr="003A528B" w:rsidRDefault="001F6776" w:rsidP="001F6776">
      <w:pPr>
        <w:pStyle w:val="ConsPlusNormal"/>
        <w:jc w:val="center"/>
        <w:rPr>
          <w:rFonts w:ascii="Times New Roman" w:hAnsi="Times New Roman" w:cs="Times New Roman"/>
        </w:rPr>
      </w:pPr>
      <w:r w:rsidRPr="003A528B">
        <w:rPr>
          <w:rFonts w:ascii="Times New Roman" w:hAnsi="Times New Roman" w:cs="Times New Roman"/>
        </w:rPr>
        <w:t>ОПИСЬ</w:t>
      </w:r>
    </w:p>
    <w:p w:rsidR="001F6776" w:rsidRPr="00D80809" w:rsidRDefault="001F6776" w:rsidP="001F6776">
      <w:pPr>
        <w:pStyle w:val="ConsPlusNormal"/>
        <w:jc w:val="center"/>
        <w:rPr>
          <w:rFonts w:ascii="Times New Roman" w:hAnsi="Times New Roman" w:cs="Times New Roman"/>
        </w:rPr>
      </w:pPr>
      <w:r w:rsidRPr="00D80809">
        <w:rPr>
          <w:rFonts w:ascii="Times New Roman" w:hAnsi="Times New Roman" w:cs="Times New Roman"/>
        </w:rPr>
        <w:t xml:space="preserve">документов, представляемых заявителем в </w:t>
      </w:r>
      <w:r w:rsidR="00D80809" w:rsidRPr="00D80809">
        <w:rPr>
          <w:rFonts w:ascii="Times New Roman" w:hAnsi="Times New Roman" w:cs="Times New Roman"/>
        </w:rPr>
        <w:t xml:space="preserve">комитет архитектуры, градостроительства и землепользования администрации Сосновоборского городского округа </w:t>
      </w:r>
      <w:r w:rsidRPr="00D80809">
        <w:rPr>
          <w:rFonts w:ascii="Times New Roman" w:hAnsi="Times New Roman" w:cs="Times New Roman"/>
        </w:rPr>
        <w:t>для внесения изменений</w:t>
      </w:r>
    </w:p>
    <w:p w:rsidR="001F6776" w:rsidRPr="00D80809" w:rsidRDefault="001F6776" w:rsidP="001F6776">
      <w:pPr>
        <w:pStyle w:val="ConsPlusNormal"/>
        <w:jc w:val="center"/>
        <w:rPr>
          <w:rFonts w:ascii="Times New Roman" w:hAnsi="Times New Roman" w:cs="Times New Roman"/>
        </w:rPr>
      </w:pPr>
      <w:r w:rsidRPr="00D80809">
        <w:rPr>
          <w:rFonts w:ascii="Times New Roman" w:hAnsi="Times New Roman" w:cs="Times New Roman"/>
        </w:rPr>
        <w:t>в разрешение на ввод объекта в эксплуатацию</w:t>
      </w:r>
    </w:p>
    <w:p w:rsidR="001F6776" w:rsidRPr="00D80809" w:rsidRDefault="001F6776" w:rsidP="001F6776">
      <w:pPr>
        <w:pStyle w:val="ConsPlusNormal"/>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1F6776" w:rsidRPr="00D80809" w:rsidTr="00BA3428">
        <w:tc>
          <w:tcPr>
            <w:tcW w:w="488" w:type="dxa"/>
          </w:tcPr>
          <w:p w:rsidR="001F6776" w:rsidRPr="00D80809" w:rsidRDefault="001F6776" w:rsidP="00BA3428">
            <w:pPr>
              <w:pStyle w:val="ConsPlusNormal"/>
              <w:ind w:firstLine="0"/>
              <w:rPr>
                <w:rFonts w:ascii="Times New Roman" w:hAnsi="Times New Roman" w:cs="Times New Roman"/>
              </w:rPr>
            </w:pPr>
            <w:r w:rsidRPr="00D80809">
              <w:rPr>
                <w:rFonts w:ascii="Times New Roman" w:hAnsi="Times New Roman" w:cs="Times New Roman"/>
              </w:rPr>
              <w:t>№</w:t>
            </w:r>
          </w:p>
        </w:tc>
        <w:tc>
          <w:tcPr>
            <w:tcW w:w="6237" w:type="dxa"/>
          </w:tcPr>
          <w:p w:rsidR="001F6776" w:rsidRPr="00D80809" w:rsidRDefault="001F6776" w:rsidP="00BA3428">
            <w:pPr>
              <w:pStyle w:val="ConsPlusNormal"/>
              <w:jc w:val="center"/>
              <w:rPr>
                <w:rFonts w:ascii="Times New Roman" w:hAnsi="Times New Roman" w:cs="Times New Roman"/>
              </w:rPr>
            </w:pPr>
            <w:r w:rsidRPr="00D80809">
              <w:rPr>
                <w:rFonts w:ascii="Times New Roman" w:hAnsi="Times New Roman" w:cs="Times New Roman"/>
              </w:rPr>
              <w:t>Наименование документов</w:t>
            </w:r>
          </w:p>
        </w:tc>
        <w:tc>
          <w:tcPr>
            <w:tcW w:w="2835" w:type="dxa"/>
          </w:tcPr>
          <w:p w:rsidR="001F6776" w:rsidRPr="00D80809" w:rsidRDefault="001F6776" w:rsidP="00BA3428">
            <w:pPr>
              <w:pStyle w:val="ConsPlusNormal"/>
              <w:ind w:firstLine="0"/>
              <w:rPr>
                <w:rFonts w:ascii="Times New Roman" w:hAnsi="Times New Roman" w:cs="Times New Roman"/>
              </w:rPr>
            </w:pPr>
            <w:r w:rsidRPr="00D80809">
              <w:rPr>
                <w:rFonts w:ascii="Times New Roman" w:hAnsi="Times New Roman" w:cs="Times New Roman"/>
              </w:rPr>
              <w:t>Наименование файлов, их формат, количество и объем</w:t>
            </w:r>
          </w:p>
        </w:tc>
      </w:tr>
      <w:tr w:rsidR="001F6776" w:rsidRPr="003A528B" w:rsidTr="00BA3428">
        <w:tc>
          <w:tcPr>
            <w:tcW w:w="488" w:type="dxa"/>
          </w:tcPr>
          <w:p w:rsidR="001F6776" w:rsidRPr="003A528B" w:rsidRDefault="001F6776" w:rsidP="00BA3428">
            <w:pPr>
              <w:pStyle w:val="ConsPlusNormal"/>
              <w:ind w:firstLine="0"/>
              <w:rPr>
                <w:rFonts w:ascii="Times New Roman" w:hAnsi="Times New Roman" w:cs="Times New Roman"/>
              </w:rPr>
            </w:pPr>
            <w:r w:rsidRPr="003A528B">
              <w:rPr>
                <w:rFonts w:ascii="Times New Roman" w:hAnsi="Times New Roman" w:cs="Times New Roman"/>
              </w:rPr>
              <w:t>1</w:t>
            </w:r>
          </w:p>
        </w:tc>
        <w:tc>
          <w:tcPr>
            <w:tcW w:w="6237" w:type="dxa"/>
          </w:tcPr>
          <w:p w:rsidR="001F6776" w:rsidRPr="003A528B" w:rsidRDefault="001F6776" w:rsidP="00BA3428">
            <w:pPr>
              <w:pStyle w:val="ConsPlusNormal"/>
              <w:ind w:firstLine="0"/>
              <w:jc w:val="both"/>
              <w:rPr>
                <w:rFonts w:ascii="Times New Roman" w:hAnsi="Times New Roman" w:cs="Times New Roman"/>
              </w:rPr>
            </w:pPr>
            <w:r w:rsidRPr="003A528B">
              <w:rPr>
                <w:rFonts w:ascii="Times New Roman" w:hAnsi="Times New Roman"/>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1F6776" w:rsidRPr="003A528B" w:rsidRDefault="001F6776" w:rsidP="00BA3428">
            <w:pPr>
              <w:pStyle w:val="ConsPlusNormal"/>
              <w:jc w:val="center"/>
              <w:rPr>
                <w:rFonts w:ascii="Times New Roman" w:hAnsi="Times New Roman" w:cs="Times New Roman"/>
              </w:rPr>
            </w:pPr>
          </w:p>
        </w:tc>
      </w:tr>
      <w:tr w:rsidR="001F6776" w:rsidRPr="003A528B" w:rsidTr="00BA3428">
        <w:tc>
          <w:tcPr>
            <w:tcW w:w="488" w:type="dxa"/>
          </w:tcPr>
          <w:p w:rsidR="001F6776" w:rsidRPr="003A528B" w:rsidRDefault="001F6776" w:rsidP="00BA3428">
            <w:pPr>
              <w:pStyle w:val="ConsPlusNormal"/>
              <w:ind w:firstLine="0"/>
              <w:rPr>
                <w:rFonts w:ascii="Times New Roman" w:hAnsi="Times New Roman" w:cs="Times New Roman"/>
              </w:rPr>
            </w:pPr>
            <w:r w:rsidRPr="003A528B">
              <w:rPr>
                <w:rFonts w:ascii="Times New Roman" w:hAnsi="Times New Roman" w:cs="Times New Roman"/>
              </w:rPr>
              <w:t>2</w:t>
            </w:r>
          </w:p>
        </w:tc>
        <w:tc>
          <w:tcPr>
            <w:tcW w:w="6237" w:type="dxa"/>
          </w:tcPr>
          <w:p w:rsidR="001F6776" w:rsidRPr="003A528B" w:rsidRDefault="001F6776" w:rsidP="00BA3428">
            <w:pPr>
              <w:pStyle w:val="ConsPlusNormal"/>
              <w:ind w:firstLine="0"/>
              <w:jc w:val="both"/>
              <w:rPr>
                <w:rFonts w:ascii="Times New Roman" w:hAnsi="Times New Roman"/>
              </w:rPr>
            </w:pPr>
            <w:r w:rsidRPr="003A528B">
              <w:rPr>
                <w:rFonts w:ascii="Times New Roman" w:hAnsi="Times New Roman"/>
              </w:rPr>
              <w:t xml:space="preserve">Иные документы, указанные в пунктах </w:t>
            </w:r>
            <w:r w:rsidRPr="00A53D9F">
              <w:rPr>
                <w:rFonts w:ascii="Times New Roman" w:hAnsi="Times New Roman"/>
              </w:rPr>
              <w:t>2.6.1, 2.6.1.1 настоящего Административного регламента &lt;*&gt;</w:t>
            </w:r>
            <w:r w:rsidRPr="003A528B">
              <w:rPr>
                <w:rFonts w:ascii="Times New Roman" w:hAnsi="Times New Roman"/>
              </w:rPr>
              <w:t xml:space="preserve"> </w:t>
            </w:r>
          </w:p>
          <w:p w:rsidR="001F6776" w:rsidRPr="003A528B" w:rsidRDefault="001F6776" w:rsidP="00BA3428">
            <w:pPr>
              <w:pStyle w:val="ConsPlusNormal"/>
              <w:ind w:firstLine="0"/>
              <w:jc w:val="both"/>
              <w:rPr>
                <w:rFonts w:ascii="Times New Roman" w:hAnsi="Times New Roman" w:cs="Times New Roman"/>
              </w:rPr>
            </w:pPr>
            <w:r w:rsidRPr="003A528B">
              <w:rPr>
                <w:rFonts w:ascii="Times New Roman" w:hAnsi="Times New Roman"/>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1F6776" w:rsidRPr="003A528B" w:rsidRDefault="001F6776" w:rsidP="00BA3428">
            <w:pPr>
              <w:pStyle w:val="ConsPlusNormal"/>
              <w:jc w:val="center"/>
              <w:rPr>
                <w:rFonts w:ascii="Times New Roman" w:hAnsi="Times New Roman" w:cs="Times New Roman"/>
              </w:rPr>
            </w:pPr>
          </w:p>
        </w:tc>
      </w:tr>
    </w:tbl>
    <w:p w:rsidR="001F6776" w:rsidRPr="003A528B" w:rsidRDefault="001F6776" w:rsidP="001F6776">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1F6776" w:rsidRPr="003A528B" w:rsidRDefault="001F6776" w:rsidP="001F6776">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1F6776" w:rsidRPr="003A528B" w:rsidRDefault="001F6776" w:rsidP="001F6776">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1F6776" w:rsidRPr="003A528B" w:rsidTr="00BA3428">
        <w:tc>
          <w:tcPr>
            <w:tcW w:w="4139" w:type="dxa"/>
            <w:tcBorders>
              <w:top w:val="nil"/>
              <w:left w:val="nil"/>
              <w:bottom w:val="single" w:sz="4" w:space="0" w:color="auto"/>
              <w:right w:val="nil"/>
            </w:tcBorders>
          </w:tcPr>
          <w:p w:rsidR="001F6776" w:rsidRPr="003A528B" w:rsidRDefault="001F6776" w:rsidP="00BA3428">
            <w:pPr>
              <w:pStyle w:val="ConsPlusNormal"/>
              <w:rPr>
                <w:rFonts w:ascii="Times New Roman" w:hAnsi="Times New Roman" w:cs="Times New Roman"/>
              </w:rPr>
            </w:pPr>
          </w:p>
        </w:tc>
        <w:tc>
          <w:tcPr>
            <w:tcW w:w="340" w:type="dxa"/>
            <w:tcBorders>
              <w:top w:val="nil"/>
              <w:left w:val="nil"/>
              <w:bottom w:val="nil"/>
              <w:right w:val="nil"/>
            </w:tcBorders>
          </w:tcPr>
          <w:p w:rsidR="001F6776" w:rsidRPr="003A528B" w:rsidRDefault="001F6776" w:rsidP="00BA3428">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1F6776" w:rsidRPr="003A528B" w:rsidRDefault="001F6776" w:rsidP="00BA3428">
            <w:pPr>
              <w:pStyle w:val="ConsPlusNormal"/>
              <w:rPr>
                <w:rFonts w:ascii="Times New Roman" w:hAnsi="Times New Roman" w:cs="Times New Roman"/>
              </w:rPr>
            </w:pPr>
          </w:p>
        </w:tc>
        <w:tc>
          <w:tcPr>
            <w:tcW w:w="340" w:type="dxa"/>
            <w:tcBorders>
              <w:top w:val="nil"/>
              <w:left w:val="nil"/>
              <w:bottom w:val="nil"/>
              <w:right w:val="nil"/>
            </w:tcBorders>
          </w:tcPr>
          <w:p w:rsidR="001F6776" w:rsidRPr="003A528B" w:rsidRDefault="001F6776" w:rsidP="00BA3428">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1F6776" w:rsidRPr="003A528B" w:rsidRDefault="001F6776" w:rsidP="00BA3428">
            <w:pPr>
              <w:pStyle w:val="ConsPlusNormal"/>
              <w:rPr>
                <w:rFonts w:ascii="Times New Roman" w:hAnsi="Times New Roman" w:cs="Times New Roman"/>
              </w:rPr>
            </w:pPr>
          </w:p>
        </w:tc>
      </w:tr>
      <w:tr w:rsidR="001F6776" w:rsidRPr="003A528B" w:rsidTr="00BA3428">
        <w:tblPrEx>
          <w:tblBorders>
            <w:insideH w:val="none" w:sz="0" w:space="0" w:color="auto"/>
          </w:tblBorders>
        </w:tblPrEx>
        <w:tc>
          <w:tcPr>
            <w:tcW w:w="4139" w:type="dxa"/>
            <w:tcBorders>
              <w:top w:val="single" w:sz="4" w:space="0" w:color="auto"/>
              <w:left w:val="nil"/>
              <w:bottom w:val="nil"/>
              <w:right w:val="nil"/>
            </w:tcBorders>
          </w:tcPr>
          <w:p w:rsidR="001F6776" w:rsidRPr="003A528B" w:rsidRDefault="001F6776" w:rsidP="00BA3428">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1F6776" w:rsidRPr="003A528B" w:rsidRDefault="001F6776" w:rsidP="00BA3428">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1F6776" w:rsidRPr="003A528B" w:rsidRDefault="001F6776" w:rsidP="00BA3428">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1F6776" w:rsidRPr="003A528B" w:rsidRDefault="001F6776" w:rsidP="00BA3428">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1F6776" w:rsidRPr="003A528B" w:rsidRDefault="001F6776" w:rsidP="00BA3428">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1F6776" w:rsidRPr="003A528B" w:rsidTr="00BA3428">
        <w:tblPrEx>
          <w:tblBorders>
            <w:insideH w:val="none" w:sz="0" w:space="0" w:color="auto"/>
          </w:tblBorders>
        </w:tblPrEx>
        <w:tc>
          <w:tcPr>
            <w:tcW w:w="4139" w:type="dxa"/>
            <w:tcBorders>
              <w:top w:val="nil"/>
              <w:left w:val="nil"/>
              <w:bottom w:val="nil"/>
              <w:right w:val="nil"/>
            </w:tcBorders>
          </w:tcPr>
          <w:p w:rsidR="001F6776" w:rsidRPr="003A528B" w:rsidRDefault="001F6776" w:rsidP="00BA3428">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1F6776" w:rsidRPr="003A528B" w:rsidRDefault="001F6776" w:rsidP="00BA3428">
            <w:pPr>
              <w:pStyle w:val="ConsPlusNormal"/>
              <w:rPr>
                <w:rFonts w:ascii="Times New Roman" w:hAnsi="Times New Roman" w:cs="Times New Roman"/>
              </w:rPr>
            </w:pPr>
          </w:p>
        </w:tc>
        <w:tc>
          <w:tcPr>
            <w:tcW w:w="1474" w:type="dxa"/>
            <w:tcBorders>
              <w:top w:val="nil"/>
              <w:left w:val="nil"/>
              <w:bottom w:val="nil"/>
              <w:right w:val="nil"/>
            </w:tcBorders>
          </w:tcPr>
          <w:p w:rsidR="001F6776" w:rsidRPr="003A528B" w:rsidRDefault="001F6776" w:rsidP="00BA3428">
            <w:pPr>
              <w:pStyle w:val="ConsPlusNormal"/>
              <w:rPr>
                <w:rFonts w:ascii="Times New Roman" w:hAnsi="Times New Roman" w:cs="Times New Roman"/>
              </w:rPr>
            </w:pPr>
          </w:p>
        </w:tc>
        <w:tc>
          <w:tcPr>
            <w:tcW w:w="340" w:type="dxa"/>
            <w:tcBorders>
              <w:top w:val="nil"/>
              <w:left w:val="nil"/>
              <w:bottom w:val="nil"/>
              <w:right w:val="nil"/>
            </w:tcBorders>
          </w:tcPr>
          <w:p w:rsidR="001F6776" w:rsidRPr="003A528B" w:rsidRDefault="001F6776" w:rsidP="00BA3428">
            <w:pPr>
              <w:pStyle w:val="ConsPlusNormal"/>
              <w:rPr>
                <w:rFonts w:ascii="Times New Roman" w:hAnsi="Times New Roman" w:cs="Times New Roman"/>
              </w:rPr>
            </w:pPr>
          </w:p>
        </w:tc>
        <w:tc>
          <w:tcPr>
            <w:tcW w:w="2778" w:type="dxa"/>
            <w:tcBorders>
              <w:top w:val="nil"/>
              <w:left w:val="nil"/>
              <w:bottom w:val="nil"/>
              <w:right w:val="nil"/>
            </w:tcBorders>
          </w:tcPr>
          <w:p w:rsidR="001F6776" w:rsidRPr="003A528B" w:rsidRDefault="001F6776" w:rsidP="00BA3428">
            <w:pPr>
              <w:pStyle w:val="ConsPlusNormal"/>
              <w:rPr>
                <w:rFonts w:ascii="Times New Roman" w:hAnsi="Times New Roman" w:cs="Times New Roman"/>
              </w:rPr>
            </w:pPr>
          </w:p>
        </w:tc>
      </w:tr>
    </w:tbl>
    <w:p w:rsidR="001F6776" w:rsidRPr="003A528B" w:rsidRDefault="001F6776" w:rsidP="001F6776">
      <w:pPr>
        <w:pStyle w:val="ConsPlusNormal"/>
        <w:rPr>
          <w:rFonts w:ascii="Times New Roman" w:hAnsi="Times New Roman" w:cs="Times New Roman"/>
        </w:rPr>
      </w:pPr>
    </w:p>
    <w:p w:rsidR="001F6776" w:rsidRPr="003A528B" w:rsidRDefault="001F6776" w:rsidP="001F6776">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1F6776" w:rsidRPr="003A528B" w:rsidRDefault="001F6776" w:rsidP="001F6776">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1F6776" w:rsidRPr="003A528B" w:rsidRDefault="001F6776" w:rsidP="001F6776">
      <w:pPr>
        <w:pStyle w:val="ConsPlusNormal"/>
        <w:rPr>
          <w:rFonts w:ascii="Times New Roman" w:hAnsi="Times New Roman" w:cs="Times New Roman"/>
        </w:rPr>
      </w:pPr>
    </w:p>
    <w:p w:rsidR="001F6776" w:rsidRPr="003A528B" w:rsidRDefault="001F6776" w:rsidP="001F6776">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1F6776" w:rsidRPr="003A528B" w:rsidRDefault="001F6776" w:rsidP="001F6776">
      <w:pPr>
        <w:pStyle w:val="ConsPlusNormal"/>
      </w:pPr>
    </w:p>
    <w:p w:rsidR="001F6776" w:rsidRPr="003A528B" w:rsidRDefault="001F6776" w:rsidP="001F6776">
      <w:pPr>
        <w:pStyle w:val="ConsPlusNormal"/>
      </w:pPr>
    </w:p>
    <w:p w:rsidR="00D80809" w:rsidRPr="00A11FA5" w:rsidRDefault="001F6776" w:rsidP="00D80809">
      <w:pPr>
        <w:ind w:left="4820"/>
        <w:jc w:val="right"/>
        <w:rPr>
          <w:b/>
        </w:rPr>
      </w:pPr>
      <w:r w:rsidRPr="003A528B">
        <w:br w:type="page"/>
      </w:r>
      <w:r w:rsidR="00D80809" w:rsidRPr="00A11FA5">
        <w:rPr>
          <w:b/>
        </w:rPr>
        <w:lastRenderedPageBreak/>
        <w:t xml:space="preserve">ПРИЛОЖЕНИЕ № </w:t>
      </w:r>
      <w:r w:rsidR="00D80809">
        <w:rPr>
          <w:b/>
        </w:rPr>
        <w:t>5</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D80809">
      <w:pPr>
        <w:pStyle w:val="ConsPlusNormal"/>
        <w:jc w:val="right"/>
        <w:outlineLvl w:val="1"/>
        <w:rPr>
          <w:rFonts w:ascii="Times New Roman" w:hAnsi="Times New Roman" w:cs="Times New Roman"/>
        </w:rPr>
      </w:pPr>
    </w:p>
    <w:p w:rsidR="001F6776" w:rsidRPr="003A528B" w:rsidRDefault="001F6776" w:rsidP="001F6776">
      <w:pPr>
        <w:pStyle w:val="ConsPlusNormal"/>
        <w:jc w:val="center"/>
        <w:rPr>
          <w:rFonts w:ascii="Times New Roman" w:hAnsi="Times New Roman" w:cs="Times New Roman"/>
        </w:rPr>
      </w:pP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ФОРМА</w:t>
      </w:r>
    </w:p>
    <w:p w:rsidR="001F6776" w:rsidRPr="003A528B" w:rsidRDefault="001F6776" w:rsidP="001F6776">
      <w:pPr>
        <w:pStyle w:val="ConsPlusNormal"/>
        <w:jc w:val="center"/>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РЕШЕНИЕ</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инициалы физического лица,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1F6776" w:rsidRPr="003A528B" w:rsidRDefault="001F6776" w:rsidP="001F6776">
      <w:pPr>
        <w:widowControl w:val="0"/>
        <w:autoSpaceDE w:val="0"/>
        <w:autoSpaceDN w:val="0"/>
        <w:jc w:val="both"/>
      </w:pPr>
      <w:r w:rsidRPr="003A528B">
        <w:t>расположенного по адресу: 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rPr>
        <w:t xml:space="preserve">                                                        </w:t>
      </w:r>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на земельном участке (земельных участках) с кадастровым номером: _________________________________________</w:t>
      </w:r>
    </w:p>
    <w:p w:rsidR="001F6776" w:rsidRPr="003A528B" w:rsidRDefault="001F6776" w:rsidP="001F6776">
      <w:pPr>
        <w:widowControl w:val="0"/>
        <w:autoSpaceDE w:val="0"/>
        <w:autoSpaceDN w:val="0"/>
        <w:jc w:val="both"/>
      </w:pPr>
    </w:p>
    <w:p w:rsidR="001F6776" w:rsidRPr="003A528B" w:rsidRDefault="001F6776" w:rsidP="001F6776">
      <w:pPr>
        <w:widowControl w:val="0"/>
        <w:autoSpaceDE w:val="0"/>
        <w:autoSpaceDN w:val="0"/>
        <w:jc w:val="both"/>
      </w:pPr>
      <w:r w:rsidRPr="003A528B">
        <w:t>строительный адрес: 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строительство которых выдано до вступления в силу </w:t>
      </w:r>
      <w:hyperlink r:id="rId44">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1F6776" w:rsidRPr="003A528B" w:rsidRDefault="001F6776" w:rsidP="001F6776">
      <w:pPr>
        <w:widowControl w:val="0"/>
        <w:autoSpaceDE w:val="0"/>
        <w:autoSpaceDN w:val="0"/>
        <w:jc w:val="both"/>
      </w:pPr>
      <w:r w:rsidRPr="003A528B">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1F6776" w:rsidRPr="003A528B" w:rsidRDefault="001F6776" w:rsidP="001F6776">
      <w:pPr>
        <w:pStyle w:val="ConsPlusNonformat"/>
        <w:rPr>
          <w:rFonts w:ascii="Times New Roman" w:hAnsi="Times New Roman" w:cs="Times New Roman"/>
          <w:sz w:val="16"/>
          <w:szCs w:val="16"/>
        </w:rPr>
      </w:pPr>
      <w:r w:rsidRPr="003A528B">
        <w:rPr>
          <w:rFonts w:ascii="Times New Roman" w:hAnsi="Times New Roman" w:cs="Times New Roman"/>
          <w:sz w:val="16"/>
          <w:szCs w:val="16"/>
        </w:rPr>
        <w:lastRenderedPageBreak/>
        <w:t xml:space="preserve">                 (должность лица, принявшего решение)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М.П.</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Решение о внесении изменений в разрешение на ввод объекта в эксплуатацию получил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1F6776" w:rsidRPr="003A528B" w:rsidRDefault="001F6776" w:rsidP="001F6776">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действующий на основании доверенности от "___" ________ 20___ года № 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1F6776" w:rsidRPr="003A528B" w:rsidRDefault="001F6776" w:rsidP="001F6776">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F6776" w:rsidRPr="003A528B" w:rsidRDefault="001F6776" w:rsidP="001F6776">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D80809" w:rsidRPr="00A11FA5" w:rsidRDefault="001F6776" w:rsidP="00D80809">
      <w:pPr>
        <w:ind w:left="4820"/>
        <w:jc w:val="right"/>
        <w:rPr>
          <w:b/>
        </w:rPr>
      </w:pPr>
      <w:r w:rsidRPr="003A528B">
        <w:br w:type="page"/>
      </w:r>
      <w:r w:rsidR="00D80809" w:rsidRPr="00A11FA5">
        <w:rPr>
          <w:b/>
        </w:rPr>
        <w:lastRenderedPageBreak/>
        <w:t xml:space="preserve">ПРИЛОЖЕНИЕ № </w:t>
      </w:r>
      <w:r w:rsidR="00D80809">
        <w:rPr>
          <w:b/>
        </w:rPr>
        <w:t>6</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D80809">
      <w:pPr>
        <w:pStyle w:val="ConsPlusNormal"/>
        <w:jc w:val="right"/>
        <w:outlineLvl w:val="1"/>
        <w:rPr>
          <w:rFonts w:ascii="Times New Roman" w:hAnsi="Times New Roman" w:cs="Times New Roman"/>
        </w:rPr>
      </w:pPr>
    </w:p>
    <w:p w:rsidR="001F6776" w:rsidRPr="003A528B" w:rsidRDefault="001F6776" w:rsidP="001F6776">
      <w:pPr>
        <w:pStyle w:val="ConsPlusNormal"/>
        <w:jc w:val="center"/>
        <w:rPr>
          <w:rFonts w:ascii="Times New Roman" w:hAnsi="Times New Roman" w:cs="Times New Roman"/>
        </w:rPr>
      </w:pP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ФОРМА</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РЕШЕНИЕ</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об отказе во внесении изменений в разрешение на ввод объекта в эксплуатацию</w:t>
      </w:r>
    </w:p>
    <w:p w:rsidR="001F6776" w:rsidRPr="003A528B" w:rsidRDefault="001F6776" w:rsidP="001F6776">
      <w:pPr>
        <w:pStyle w:val="ConsPlusNonformat"/>
        <w:jc w:val="center"/>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инициалы физического лица,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1F6776" w:rsidRPr="003A528B" w:rsidRDefault="001F6776" w:rsidP="001F6776">
      <w:pPr>
        <w:pStyle w:val="ConsPlusNonformat"/>
        <w:jc w:val="center"/>
        <w:rPr>
          <w:rFonts w:ascii="Times New Roman" w:hAnsi="Times New Roman" w:cs="Times New Roman"/>
          <w:sz w:val="16"/>
          <w:szCs w:val="16"/>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numPr>
          <w:ilvl w:val="0"/>
          <w:numId w:val="22"/>
        </w:numPr>
        <w:suppressAutoHyphens/>
        <w:autoSpaceDN/>
        <w:adjustRightInd/>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(дата и номер разрешения на ввод в эксплуатацию </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sz w:val="16"/>
          <w:szCs w:val="16"/>
        </w:rPr>
        <w:t xml:space="preserve">                                                                     (адрес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__________________________________________</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строительство которых выдано до вступления в силу постановления Правительства Российской Федерации</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lastRenderedPageBreak/>
        <w:t>2. Разъяснить ________________________________________________________________________________________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М.П.</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Решение об отказе во внесении изменений в разрешение на ввод объекта в эксплуатацию получил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действующий на основании доверенности от "___" ________ 20___ года № 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F6776" w:rsidRPr="003A528B" w:rsidRDefault="001F6776" w:rsidP="001F6776">
      <w:pPr>
        <w:pStyle w:val="ConsPlusNormal"/>
        <w:jc w:val="right"/>
        <w:outlineLvl w:val="1"/>
        <w:rPr>
          <w:rFonts w:ascii="Times New Roman" w:hAnsi="Times New Roman" w:cs="Times New Roman"/>
          <w:sz w:val="18"/>
          <w:szCs w:val="18"/>
        </w:rPr>
        <w:sectPr w:rsidR="001F6776" w:rsidRPr="003A528B" w:rsidSect="00CA06D3">
          <w:headerReference w:type="even" r:id="rId45"/>
          <w:headerReference w:type="default" r:id="rId46"/>
          <w:footerReference w:type="even" r:id="rId47"/>
          <w:footerReference w:type="default" r:id="rId48"/>
          <w:headerReference w:type="first" r:id="rId49"/>
          <w:footerReference w:type="first" r:id="rId50"/>
          <w:pgSz w:w="11906" w:h="16838"/>
          <w:pgMar w:top="426" w:right="567" w:bottom="1135" w:left="1134" w:header="720" w:footer="720" w:gutter="0"/>
          <w:pgNumType w:start="1"/>
          <w:cols w:space="720"/>
          <w:titlePg/>
          <w:docGrid w:linePitch="360"/>
        </w:sectPr>
      </w:pPr>
    </w:p>
    <w:p w:rsidR="00D80809" w:rsidRPr="00A11FA5" w:rsidRDefault="00D80809" w:rsidP="00D80809">
      <w:pPr>
        <w:ind w:left="4820"/>
        <w:jc w:val="right"/>
        <w:rPr>
          <w:b/>
        </w:rPr>
      </w:pPr>
      <w:r w:rsidRPr="00A11FA5">
        <w:rPr>
          <w:b/>
        </w:rPr>
        <w:lastRenderedPageBreak/>
        <w:t xml:space="preserve">ПРИЛОЖЕНИЕ № </w:t>
      </w:r>
      <w:r>
        <w:rPr>
          <w:b/>
        </w:rPr>
        <w:t>7</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Default="00D80809" w:rsidP="00D80809">
      <w:pPr>
        <w:pStyle w:val="Heading"/>
        <w:ind w:left="4536"/>
        <w:jc w:val="right"/>
        <w:rPr>
          <w:rFonts w:ascii="Times New Roman" w:hAnsi="Times New Roman" w:cs="Times New Roman"/>
          <w:b w:val="0"/>
          <w:color w:val="00000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w:t>
      </w:r>
    </w:p>
    <w:p w:rsidR="00D80809" w:rsidRDefault="00D80809" w:rsidP="00D80809">
      <w:pPr>
        <w:pStyle w:val="Heading"/>
        <w:ind w:left="4536"/>
        <w:jc w:val="right"/>
        <w:rPr>
          <w:rFonts w:ascii="Times New Roman" w:hAnsi="Times New Roman" w:cs="Times New Roman"/>
          <w:b w:val="0"/>
          <w:color w:val="000000"/>
          <w:sz w:val="24"/>
          <w:szCs w:val="24"/>
        </w:rPr>
      </w:pPr>
      <w:r w:rsidRPr="00D80809">
        <w:rPr>
          <w:rFonts w:ascii="Times New Roman" w:hAnsi="Times New Roman" w:cs="Times New Roman"/>
          <w:b w:val="0"/>
          <w:color w:val="000000"/>
          <w:sz w:val="24"/>
          <w:szCs w:val="24"/>
        </w:rPr>
        <w:t xml:space="preserve">предоставлению  муниципальной услуги </w:t>
      </w:r>
      <w:r>
        <w:rPr>
          <w:rFonts w:ascii="Times New Roman" w:hAnsi="Times New Roman" w:cs="Times New Roman"/>
          <w:b w:val="0"/>
          <w:color w:val="000000"/>
          <w:sz w:val="24"/>
          <w:szCs w:val="24"/>
        </w:rPr>
        <w:t xml:space="preserve">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1F6776">
      <w:pPr>
        <w:ind w:firstLine="698"/>
        <w:jc w:val="right"/>
      </w:pPr>
    </w:p>
    <w:p w:rsidR="001F6776" w:rsidRPr="003A528B" w:rsidRDefault="001F6776" w:rsidP="001F6776">
      <w:pPr>
        <w:ind w:firstLine="698"/>
        <w:jc w:val="right"/>
      </w:pPr>
      <w:r w:rsidRPr="003A528B">
        <w:t>ФОРМА</w:t>
      </w:r>
    </w:p>
    <w:p w:rsidR="001F6776" w:rsidRPr="003A528B" w:rsidRDefault="001F6776" w:rsidP="001F6776">
      <w:pPr>
        <w:autoSpaceDN w:val="0"/>
        <w:adjustRightInd w:val="0"/>
        <w:jc w:val="center"/>
        <w:rPr>
          <w:b/>
        </w:rPr>
      </w:pPr>
    </w:p>
    <w:p w:rsidR="001F6776" w:rsidRPr="003A528B" w:rsidRDefault="001F6776" w:rsidP="001F6776">
      <w:pPr>
        <w:autoSpaceDN w:val="0"/>
        <w:adjustRightInd w:val="0"/>
        <w:jc w:val="center"/>
        <w:rPr>
          <w:b/>
        </w:rPr>
      </w:pPr>
      <w:r w:rsidRPr="003A528B">
        <w:rPr>
          <w:b/>
        </w:rPr>
        <w:t xml:space="preserve">ЖУРНАЛ </w:t>
      </w:r>
    </w:p>
    <w:p w:rsidR="001F6776" w:rsidRPr="003A528B" w:rsidRDefault="001F6776" w:rsidP="001F6776">
      <w:pPr>
        <w:autoSpaceDN w:val="0"/>
        <w:adjustRightInd w:val="0"/>
        <w:jc w:val="center"/>
        <w:rPr>
          <w:b/>
        </w:rPr>
      </w:pPr>
      <w:r w:rsidRPr="003A528B">
        <w:rPr>
          <w:b/>
        </w:rPr>
        <w:t xml:space="preserve">регистрации разрешений на ввод объектов в эксплуатацию </w:t>
      </w:r>
    </w:p>
    <w:p w:rsidR="001F6776" w:rsidRPr="003A528B" w:rsidRDefault="001F6776" w:rsidP="001F6776">
      <w:pPr>
        <w:autoSpaceDN w:val="0"/>
        <w:adjustRightInd w:val="0"/>
        <w:outlineLvl w:val="0"/>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1700"/>
        <w:gridCol w:w="1700"/>
      </w:tblGrid>
      <w:tr w:rsidR="001F6776" w:rsidRPr="003A528B" w:rsidTr="00BA3428">
        <w:tc>
          <w:tcPr>
            <w:tcW w:w="51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N п/п </w:t>
            </w:r>
          </w:p>
        </w:tc>
        <w:tc>
          <w:tcPr>
            <w:tcW w:w="2609"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Дата, номер решения об отмене разрешения на ввод объекта в эксплуатацию</w:t>
            </w:r>
          </w:p>
        </w:tc>
      </w:tr>
      <w:tr w:rsidR="001F6776" w:rsidRPr="003A528B" w:rsidTr="00BA3428">
        <w:tc>
          <w:tcPr>
            <w:tcW w:w="51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1 </w:t>
            </w:r>
          </w:p>
        </w:tc>
        <w:tc>
          <w:tcPr>
            <w:tcW w:w="2609"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2 </w:t>
            </w:r>
          </w:p>
        </w:tc>
        <w:tc>
          <w:tcPr>
            <w:tcW w:w="1701"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3 </w:t>
            </w:r>
          </w:p>
        </w:tc>
        <w:tc>
          <w:tcPr>
            <w:tcW w:w="1843"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4 </w:t>
            </w:r>
          </w:p>
        </w:tc>
        <w:tc>
          <w:tcPr>
            <w:tcW w:w="1842"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5 </w:t>
            </w:r>
          </w:p>
        </w:tc>
        <w:tc>
          <w:tcPr>
            <w:tcW w:w="1985"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6 </w:t>
            </w: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r w:rsidRPr="003A528B">
              <w:t xml:space="preserve">7 </w:t>
            </w: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jc w:val="center"/>
            </w:pPr>
          </w:p>
        </w:tc>
      </w:tr>
      <w:tr w:rsidR="001F6776" w:rsidRPr="003A528B" w:rsidTr="00BA3428">
        <w:tc>
          <w:tcPr>
            <w:tcW w:w="51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2609"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r>
      <w:tr w:rsidR="001F6776" w:rsidRPr="003A528B" w:rsidTr="00BA3428">
        <w:tc>
          <w:tcPr>
            <w:tcW w:w="51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2609"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rsidR="001F6776" w:rsidRPr="003A528B" w:rsidRDefault="001F6776" w:rsidP="00BA3428">
            <w:pPr>
              <w:autoSpaceDN w:val="0"/>
              <w:adjustRightInd w:val="0"/>
            </w:pPr>
          </w:p>
        </w:tc>
      </w:tr>
    </w:tbl>
    <w:p w:rsidR="001F6776" w:rsidRPr="003A528B" w:rsidRDefault="001F6776" w:rsidP="001F6776">
      <w:pPr>
        <w:pStyle w:val="ConsPlusNonformat"/>
        <w:jc w:val="both"/>
        <w:rPr>
          <w:rFonts w:ascii="Times New Roman" w:hAnsi="Times New Roman" w:cs="Times New Roman"/>
          <w:sz w:val="18"/>
          <w:szCs w:val="18"/>
        </w:rPr>
        <w:sectPr w:rsidR="001F6776" w:rsidRPr="003A528B" w:rsidSect="003C1BDF">
          <w:pgSz w:w="16838" w:h="11906" w:orient="landscape"/>
          <w:pgMar w:top="1134" w:right="426" w:bottom="567" w:left="1135" w:header="720" w:footer="720" w:gutter="0"/>
          <w:pgNumType w:start="1"/>
          <w:cols w:space="720"/>
          <w:titlePg/>
          <w:docGrid w:linePitch="360"/>
        </w:sectPr>
      </w:pPr>
      <w:r w:rsidRPr="003A528B">
        <w:rPr>
          <w:rFonts w:ascii="Times New Roman" w:hAnsi="Times New Roman" w:cs="Times New Roman"/>
          <w:sz w:val="18"/>
          <w:szCs w:val="18"/>
        </w:rPr>
        <w:t xml:space="preserve"> </w:t>
      </w:r>
    </w:p>
    <w:p w:rsidR="00D80809" w:rsidRPr="00A11FA5" w:rsidRDefault="00D80809" w:rsidP="00D80809">
      <w:pPr>
        <w:ind w:left="4820"/>
        <w:jc w:val="right"/>
        <w:rPr>
          <w:b/>
        </w:rPr>
      </w:pPr>
      <w:r w:rsidRPr="00A11FA5">
        <w:rPr>
          <w:b/>
        </w:rPr>
        <w:lastRenderedPageBreak/>
        <w:t xml:space="preserve">ПРИЛОЖЕНИЕ № </w:t>
      </w:r>
      <w:r>
        <w:rPr>
          <w:b/>
        </w:rPr>
        <w:t>8</w:t>
      </w:r>
    </w:p>
    <w:p w:rsidR="00D80809" w:rsidRPr="00D80809" w:rsidRDefault="00D80809" w:rsidP="00D80809">
      <w:pPr>
        <w:pStyle w:val="Heading"/>
        <w:ind w:left="4536"/>
        <w:jc w:val="right"/>
        <w:rPr>
          <w:rFonts w:ascii="Times New Roman" w:hAnsi="Times New Roman" w:cs="Times New Roman"/>
          <w:b w:val="0"/>
          <w:bCs w:val="0"/>
          <w:color w:val="000000"/>
          <w:sz w:val="24"/>
          <w:szCs w:val="24"/>
        </w:rPr>
      </w:pPr>
      <w:r w:rsidRPr="00D80809">
        <w:rPr>
          <w:rFonts w:ascii="Times New Roman" w:hAnsi="Times New Roman" w:cs="Times New Roman"/>
          <w:b w:val="0"/>
          <w:bCs w:val="0"/>
          <w:sz w:val="24"/>
          <w:szCs w:val="24"/>
        </w:rPr>
        <w:t>к административному регламенту</w:t>
      </w:r>
      <w:r w:rsidRPr="00D80809">
        <w:rPr>
          <w:rFonts w:ascii="Times New Roman" w:hAnsi="Times New Roman" w:cs="Times New Roman"/>
          <w:b w:val="0"/>
          <w:bCs w:val="0"/>
          <w:color w:val="000000"/>
          <w:sz w:val="24"/>
          <w:szCs w:val="24"/>
        </w:rPr>
        <w:t xml:space="preserve"> администрации </w:t>
      </w:r>
    </w:p>
    <w:p w:rsidR="00D80809" w:rsidRPr="00D80809" w:rsidRDefault="00D80809" w:rsidP="00D80809">
      <w:pPr>
        <w:pStyle w:val="Heading"/>
        <w:ind w:left="4536"/>
        <w:jc w:val="right"/>
        <w:rPr>
          <w:rFonts w:ascii="Times New Roman" w:hAnsi="Times New Roman" w:cs="Times New Roman"/>
          <w:b w:val="0"/>
          <w:sz w:val="24"/>
          <w:szCs w:val="24"/>
        </w:rPr>
      </w:pPr>
      <w:r w:rsidRPr="00D80809">
        <w:rPr>
          <w:rFonts w:ascii="Times New Roman" w:hAnsi="Times New Roman" w:cs="Times New Roman"/>
          <w:b w:val="0"/>
          <w:bCs w:val="0"/>
          <w:color w:val="000000"/>
          <w:sz w:val="24"/>
          <w:szCs w:val="24"/>
        </w:rPr>
        <w:t xml:space="preserve">Сосновоборского городского округа </w:t>
      </w:r>
      <w:r w:rsidRPr="00D80809">
        <w:rPr>
          <w:rFonts w:ascii="Times New Roman" w:hAnsi="Times New Roman" w:cs="Times New Roman"/>
          <w:b w:val="0"/>
          <w:color w:val="000000"/>
          <w:sz w:val="24"/>
          <w:szCs w:val="24"/>
        </w:rPr>
        <w:t xml:space="preserve">по предоставлению  муниципальной услуги </w:t>
      </w:r>
      <w:r>
        <w:rPr>
          <w:rFonts w:ascii="Times New Roman" w:hAnsi="Times New Roman" w:cs="Times New Roman"/>
          <w:b w:val="0"/>
          <w:color w:val="000000"/>
          <w:sz w:val="24"/>
          <w:szCs w:val="24"/>
        </w:rPr>
        <w:t xml:space="preserve"> </w:t>
      </w:r>
      <w:r w:rsidRPr="00D80809">
        <w:rPr>
          <w:rFonts w:ascii="Times New Roman" w:hAnsi="Times New Roman" w:cs="Times New Roman"/>
          <w:b w:val="0"/>
          <w:kern w:val="2"/>
          <w:sz w:val="24"/>
          <w:szCs w:val="24"/>
        </w:rPr>
        <w:t>«Выдача разрешений  на ввод объектов в эксплуатацию</w:t>
      </w:r>
      <w:r w:rsidRPr="00D80809">
        <w:rPr>
          <w:rFonts w:ascii="Times New Roman" w:hAnsi="Times New Roman" w:cs="Times New Roman"/>
          <w:b w:val="0"/>
          <w:sz w:val="24"/>
          <w:szCs w:val="24"/>
        </w:rPr>
        <w:t xml:space="preserve">», </w:t>
      </w:r>
    </w:p>
    <w:p w:rsidR="00D80809" w:rsidRPr="00D80809" w:rsidRDefault="00D80809" w:rsidP="00D80809">
      <w:pPr>
        <w:ind w:left="4536" w:right="-1"/>
        <w:jc w:val="right"/>
        <w:rPr>
          <w:sz w:val="24"/>
          <w:szCs w:val="24"/>
        </w:rPr>
      </w:pPr>
      <w:r w:rsidRPr="00D80809">
        <w:rPr>
          <w:sz w:val="24"/>
          <w:szCs w:val="24"/>
        </w:rPr>
        <w:t>утвержденному  постановлением  администрации</w:t>
      </w:r>
    </w:p>
    <w:p w:rsidR="00D80809" w:rsidRPr="00A11FA5" w:rsidRDefault="00D80809" w:rsidP="00D80809">
      <w:pPr>
        <w:ind w:left="4536"/>
        <w:jc w:val="right"/>
        <w:rPr>
          <w:sz w:val="24"/>
          <w:szCs w:val="24"/>
        </w:rPr>
      </w:pPr>
      <w:r w:rsidRPr="00A11FA5">
        <w:rPr>
          <w:sz w:val="24"/>
          <w:szCs w:val="24"/>
        </w:rPr>
        <w:t xml:space="preserve">от </w:t>
      </w:r>
      <w:r>
        <w:rPr>
          <w:sz w:val="24"/>
          <w:szCs w:val="24"/>
        </w:rPr>
        <w:t>___________№ ____________</w:t>
      </w:r>
    </w:p>
    <w:p w:rsidR="001F6776" w:rsidRPr="003A528B" w:rsidRDefault="001F6776" w:rsidP="001F6776">
      <w:pPr>
        <w:pStyle w:val="ConsPlusNormal"/>
        <w:jc w:val="center"/>
        <w:rPr>
          <w:rFonts w:ascii="Times New Roman" w:hAnsi="Times New Roman" w:cs="Times New Roman"/>
        </w:rPr>
      </w:pPr>
    </w:p>
    <w:p w:rsidR="001F6776" w:rsidRPr="003A528B" w:rsidRDefault="001F6776" w:rsidP="001F6776">
      <w:pPr>
        <w:pStyle w:val="ConsPlusNormal"/>
        <w:jc w:val="center"/>
        <w:rPr>
          <w:rFonts w:ascii="Times New Roman" w:hAnsi="Times New Roman" w:cs="Times New Roman"/>
        </w:rPr>
      </w:pPr>
    </w:p>
    <w:p w:rsidR="001F6776" w:rsidRPr="003A528B" w:rsidRDefault="001F6776" w:rsidP="001F6776">
      <w:pPr>
        <w:pStyle w:val="ConsPlusNormal"/>
        <w:jc w:val="right"/>
        <w:rPr>
          <w:rFonts w:ascii="Times New Roman" w:hAnsi="Times New Roman" w:cs="Times New Roman"/>
        </w:rPr>
      </w:pPr>
      <w:r w:rsidRPr="003A528B">
        <w:rPr>
          <w:rFonts w:ascii="Times New Roman" w:hAnsi="Times New Roman" w:cs="Times New Roman"/>
        </w:rPr>
        <w:t>ФОРМА</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РЕШЕНИЕ</w:t>
      </w: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1F6776" w:rsidRPr="003A528B" w:rsidRDefault="001F6776" w:rsidP="001F6776">
      <w:pPr>
        <w:pStyle w:val="ConsPlusNonformat"/>
        <w:jc w:val="center"/>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инициалы физического лица,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1F6776" w:rsidRPr="003A528B" w:rsidRDefault="001F6776" w:rsidP="001F6776">
      <w:pPr>
        <w:pStyle w:val="ConsPlusNonformat"/>
        <w:jc w:val="center"/>
        <w:rPr>
          <w:rFonts w:ascii="Times New Roman" w:hAnsi="Times New Roman" w:cs="Times New Roman"/>
          <w:sz w:val="16"/>
          <w:szCs w:val="16"/>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rmal"/>
        <w:ind w:firstLine="708"/>
        <w:jc w:val="both"/>
        <w:rPr>
          <w:rFonts w:ascii="Times New Roman" w:hAnsi="Times New Roman" w:cs="Times New Roman"/>
        </w:rPr>
      </w:pPr>
      <w:r w:rsidRPr="003A528B">
        <w:rPr>
          <w:rFonts w:ascii="Times New Roman" w:hAnsi="Times New Roman" w:cs="Times New Roman"/>
        </w:rPr>
        <w:t>руководствуясь пунктом 3.4.4.5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1F6776" w:rsidRPr="003A528B" w:rsidRDefault="001F6776" w:rsidP="001F6776">
      <w:pPr>
        <w:pStyle w:val="ConsPlusNonformat"/>
        <w:jc w:val="center"/>
        <w:rPr>
          <w:rFonts w:ascii="Times New Roman" w:hAnsi="Times New Roman" w:cs="Times New Roman"/>
        </w:rPr>
      </w:pPr>
    </w:p>
    <w:p w:rsidR="001F6776" w:rsidRPr="003A528B" w:rsidRDefault="001F6776" w:rsidP="001F6776">
      <w:pPr>
        <w:pStyle w:val="ConsPlusNonformat"/>
        <w:jc w:val="center"/>
        <w:rPr>
          <w:rFonts w:ascii="Times New Roman" w:hAnsi="Times New Roman" w:cs="Times New Roman"/>
        </w:rPr>
      </w:pPr>
      <w:r w:rsidRPr="003A528B">
        <w:rPr>
          <w:rFonts w:ascii="Times New Roman" w:hAnsi="Times New Roman" w:cs="Times New Roman"/>
        </w:rPr>
        <w:t>РЕШИЛ: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ind w:firstLine="426"/>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1F6776" w:rsidRPr="003A528B" w:rsidRDefault="001F6776" w:rsidP="001F6776">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М.П.</w:t>
      </w:r>
    </w:p>
    <w:p w:rsidR="001F6776" w:rsidRPr="003A528B" w:rsidRDefault="001F6776" w:rsidP="001F6776">
      <w:pPr>
        <w:pStyle w:val="ConsPlusNonformat"/>
        <w:ind w:firstLine="426"/>
        <w:jc w:val="both"/>
        <w:rPr>
          <w:rFonts w:ascii="Times New Roman" w:hAnsi="Times New Roman" w:cs="Times New Roman"/>
        </w:rPr>
      </w:pPr>
    </w:p>
    <w:p w:rsidR="001F6776" w:rsidRPr="003A528B" w:rsidRDefault="001F6776" w:rsidP="001F6776">
      <w:pPr>
        <w:pStyle w:val="ConsPlusNonformat"/>
        <w:ind w:firstLine="426"/>
        <w:jc w:val="both"/>
        <w:rPr>
          <w:rFonts w:ascii="Times New Roman" w:hAnsi="Times New Roman" w:cs="Times New Roman"/>
        </w:rPr>
      </w:pPr>
      <w:r w:rsidRPr="003A528B">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действующий на основании доверенности от "___" ________ 20___ года № ______</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1F6776" w:rsidRPr="003A528B" w:rsidRDefault="001F6776" w:rsidP="001F6776">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1F6776" w:rsidRPr="003A528B" w:rsidRDefault="001F6776" w:rsidP="001F6776">
      <w:pPr>
        <w:pStyle w:val="ConsPlusNonformat"/>
        <w:jc w:val="both"/>
        <w:rPr>
          <w:rFonts w:ascii="Times New Roman" w:hAnsi="Times New Roman" w:cs="Times New Roman"/>
        </w:rPr>
      </w:pPr>
    </w:p>
    <w:p w:rsidR="001F6776" w:rsidRPr="003A528B" w:rsidRDefault="001F6776" w:rsidP="001F6776">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1F6776" w:rsidRPr="003A528B" w:rsidRDefault="001F6776" w:rsidP="001F6776">
      <w:pPr>
        <w:pStyle w:val="ConsPlusNonformat"/>
        <w:spacing w:line="360" w:lineRule="auto"/>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986B56" w:rsidRDefault="00986B56" w:rsidP="001F6776">
      <w:pPr>
        <w:pStyle w:val="ConsPlusNormal"/>
        <w:jc w:val="right"/>
        <w:outlineLvl w:val="1"/>
      </w:pPr>
    </w:p>
    <w:sectPr w:rsidR="00986B56" w:rsidSect="001F6776">
      <w:headerReference w:type="even" r:id="rId51"/>
      <w:headerReference w:type="default" r:id="rId52"/>
      <w:footerReference w:type="even" r:id="rId53"/>
      <w:footerReference w:type="default" r:id="rId54"/>
      <w:headerReference w:type="first" r:id="rId55"/>
      <w:footerReference w:type="first" r:id="rId56"/>
      <w:pgSz w:w="11906" w:h="16838"/>
      <w:pgMar w:top="426" w:right="567" w:bottom="1135"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AB" w:rsidRDefault="00F029AB" w:rsidP="00C11EB8">
      <w:r>
        <w:separator/>
      </w:r>
    </w:p>
  </w:endnote>
  <w:endnote w:type="continuationSeparator" w:id="0">
    <w:p w:rsidR="00F029AB" w:rsidRDefault="00F029AB" w:rsidP="00C1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18" w:rsidRDefault="00B128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18" w:rsidRDefault="00B128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18" w:rsidRDefault="00B1281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C" w:rsidRDefault="00CF17D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C" w:rsidRDefault="00CF17D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C" w:rsidRDefault="00CF1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AB" w:rsidRDefault="00F029AB" w:rsidP="00C11EB8">
      <w:r>
        <w:separator/>
      </w:r>
    </w:p>
  </w:footnote>
  <w:footnote w:type="continuationSeparator" w:id="0">
    <w:p w:rsidR="00F029AB" w:rsidRDefault="00F029AB" w:rsidP="00C1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18" w:rsidRDefault="00B128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76" w:rsidRDefault="00F029AB">
    <w:pPr>
      <w:pStyle w:val="a3"/>
      <w:jc w:val="center"/>
    </w:pPr>
    <w:r>
      <w:fldChar w:fldCharType="begin"/>
    </w:r>
    <w:r>
      <w:instrText>PAGE   \* MERGEFORMAT</w:instrText>
    </w:r>
    <w:r>
      <w:fldChar w:fldCharType="separate"/>
    </w:r>
    <w:r w:rsidR="00DB16D0">
      <w:rPr>
        <w:noProof/>
      </w:rPr>
      <w:t>41</w:t>
    </w:r>
    <w:r>
      <w:rPr>
        <w:noProof/>
      </w:rPr>
      <w:fldChar w:fldCharType="end"/>
    </w:r>
  </w:p>
  <w:p w:rsidR="001F6776" w:rsidRDefault="001F67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18" w:rsidRDefault="00B1281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C" w:rsidRDefault="00CF17D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C" w:rsidRDefault="00CF17D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C" w:rsidRDefault="00CF17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009092D"/>
    <w:multiLevelType w:val="multilevel"/>
    <w:tmpl w:val="1EF621B8"/>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52452C1"/>
    <w:multiLevelType w:val="hybridMultilevel"/>
    <w:tmpl w:val="8C78824E"/>
    <w:lvl w:ilvl="0" w:tplc="C33A2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pStyle w:val="4"/>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0"/>
  </w:num>
  <w:num w:numId="3">
    <w:abstractNumId w:val="11"/>
  </w:num>
  <w:num w:numId="4">
    <w:abstractNumId w:val="6"/>
  </w:num>
  <w:num w:numId="5">
    <w:abstractNumId w:val="14"/>
  </w:num>
  <w:num w:numId="6">
    <w:abstractNumId w:val="8"/>
  </w:num>
  <w:num w:numId="7">
    <w:abstractNumId w:val="7"/>
  </w:num>
  <w:num w:numId="8">
    <w:abstractNumId w:val="1"/>
  </w:num>
  <w:num w:numId="9">
    <w:abstractNumId w:val="2"/>
  </w:num>
  <w:num w:numId="10">
    <w:abstractNumId w:val="3"/>
  </w:num>
  <w:num w:numId="11">
    <w:abstractNumId w:val="4"/>
  </w:num>
  <w:num w:numId="12">
    <w:abstractNumId w:val="5"/>
  </w:num>
  <w:num w:numId="13">
    <w:abstractNumId w:val="19"/>
  </w:num>
  <w:num w:numId="14">
    <w:abstractNumId w:val="10"/>
  </w:num>
  <w:num w:numId="15">
    <w:abstractNumId w:val="16"/>
  </w:num>
  <w:num w:numId="16">
    <w:abstractNumId w:val="20"/>
  </w:num>
  <w:num w:numId="17">
    <w:abstractNumId w:val="12"/>
  </w:num>
  <w:num w:numId="18">
    <w:abstractNumId w:val="9"/>
  </w:num>
  <w:num w:numId="19">
    <w:abstractNumId w:val="22"/>
  </w:num>
  <w:num w:numId="20">
    <w:abstractNumId w:val="18"/>
  </w:num>
  <w:num w:numId="21">
    <w:abstractNumId w:val="17"/>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2bc2ce6-277f-4c64-984c-3a0c59d06035"/>
  </w:docVars>
  <w:rsids>
    <w:rsidRoot w:val="00C11EB8"/>
    <w:rsid w:val="000230E3"/>
    <w:rsid w:val="00057AB4"/>
    <w:rsid w:val="00061FBC"/>
    <w:rsid w:val="000B0B5B"/>
    <w:rsid w:val="000F26AA"/>
    <w:rsid w:val="00124ABE"/>
    <w:rsid w:val="0014354D"/>
    <w:rsid w:val="00152546"/>
    <w:rsid w:val="001D0766"/>
    <w:rsid w:val="001F36DE"/>
    <w:rsid w:val="001F6776"/>
    <w:rsid w:val="00207A5B"/>
    <w:rsid w:val="00222A92"/>
    <w:rsid w:val="00222B38"/>
    <w:rsid w:val="002B5CAE"/>
    <w:rsid w:val="002B666D"/>
    <w:rsid w:val="002C40DC"/>
    <w:rsid w:val="002E24E2"/>
    <w:rsid w:val="003135E2"/>
    <w:rsid w:val="003669CE"/>
    <w:rsid w:val="003B6065"/>
    <w:rsid w:val="003C073C"/>
    <w:rsid w:val="003C4698"/>
    <w:rsid w:val="003D32FA"/>
    <w:rsid w:val="003D5AAA"/>
    <w:rsid w:val="003F0629"/>
    <w:rsid w:val="00462EB1"/>
    <w:rsid w:val="00470D2D"/>
    <w:rsid w:val="004A1DB4"/>
    <w:rsid w:val="00501B8C"/>
    <w:rsid w:val="00502B04"/>
    <w:rsid w:val="00515AAE"/>
    <w:rsid w:val="005425F4"/>
    <w:rsid w:val="0054739C"/>
    <w:rsid w:val="005521C7"/>
    <w:rsid w:val="00581341"/>
    <w:rsid w:val="00593C63"/>
    <w:rsid w:val="005A3BC9"/>
    <w:rsid w:val="005A51CA"/>
    <w:rsid w:val="005B1935"/>
    <w:rsid w:val="005B5389"/>
    <w:rsid w:val="005D0180"/>
    <w:rsid w:val="0065584E"/>
    <w:rsid w:val="00675C6F"/>
    <w:rsid w:val="00683392"/>
    <w:rsid w:val="00684320"/>
    <w:rsid w:val="006B1D5B"/>
    <w:rsid w:val="006D3233"/>
    <w:rsid w:val="006F3886"/>
    <w:rsid w:val="007158B7"/>
    <w:rsid w:val="007222FE"/>
    <w:rsid w:val="00723B7C"/>
    <w:rsid w:val="00730BE4"/>
    <w:rsid w:val="007362DD"/>
    <w:rsid w:val="00766982"/>
    <w:rsid w:val="007848F0"/>
    <w:rsid w:val="007A54EC"/>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C21FC"/>
    <w:rsid w:val="009C288F"/>
    <w:rsid w:val="009E2C1E"/>
    <w:rsid w:val="009F3D19"/>
    <w:rsid w:val="00A0344D"/>
    <w:rsid w:val="00A73C48"/>
    <w:rsid w:val="00A907ED"/>
    <w:rsid w:val="00A94C82"/>
    <w:rsid w:val="00AA10E6"/>
    <w:rsid w:val="00AA1779"/>
    <w:rsid w:val="00AF1CB9"/>
    <w:rsid w:val="00B03DC4"/>
    <w:rsid w:val="00B065F3"/>
    <w:rsid w:val="00B12818"/>
    <w:rsid w:val="00B1380E"/>
    <w:rsid w:val="00B22300"/>
    <w:rsid w:val="00B4728B"/>
    <w:rsid w:val="00B774FA"/>
    <w:rsid w:val="00B9421C"/>
    <w:rsid w:val="00BC62EF"/>
    <w:rsid w:val="00BE11B1"/>
    <w:rsid w:val="00BF45AB"/>
    <w:rsid w:val="00C06573"/>
    <w:rsid w:val="00C11EB8"/>
    <w:rsid w:val="00C36BD0"/>
    <w:rsid w:val="00C67E2C"/>
    <w:rsid w:val="00CD2109"/>
    <w:rsid w:val="00CF09E7"/>
    <w:rsid w:val="00CF17DC"/>
    <w:rsid w:val="00CF44EE"/>
    <w:rsid w:val="00D340BD"/>
    <w:rsid w:val="00D367C6"/>
    <w:rsid w:val="00D6009D"/>
    <w:rsid w:val="00D71842"/>
    <w:rsid w:val="00D80809"/>
    <w:rsid w:val="00DA5A23"/>
    <w:rsid w:val="00DA72CC"/>
    <w:rsid w:val="00DB16D0"/>
    <w:rsid w:val="00DB64EF"/>
    <w:rsid w:val="00E047A5"/>
    <w:rsid w:val="00E30882"/>
    <w:rsid w:val="00E76055"/>
    <w:rsid w:val="00EA1CBD"/>
    <w:rsid w:val="00EA7161"/>
    <w:rsid w:val="00EB7828"/>
    <w:rsid w:val="00EC0342"/>
    <w:rsid w:val="00EC1329"/>
    <w:rsid w:val="00EE30B6"/>
    <w:rsid w:val="00EE389E"/>
    <w:rsid w:val="00EF25CE"/>
    <w:rsid w:val="00EF6872"/>
    <w:rsid w:val="00F00BAF"/>
    <w:rsid w:val="00F029AB"/>
    <w:rsid w:val="00F37141"/>
    <w:rsid w:val="00F52D90"/>
    <w:rsid w:val="00F837AA"/>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EB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11EB8"/>
    <w:pPr>
      <w:keepNext/>
      <w:jc w:val="center"/>
      <w:outlineLvl w:val="1"/>
    </w:pPr>
    <w:rPr>
      <w:b/>
      <w:sz w:val="24"/>
    </w:rPr>
  </w:style>
  <w:style w:type="paragraph" w:styleId="3">
    <w:name w:val="heading 3"/>
    <w:basedOn w:val="a"/>
    <w:next w:val="a"/>
    <w:link w:val="30"/>
    <w:qFormat/>
    <w:rsid w:val="00C11EB8"/>
    <w:pPr>
      <w:keepNext/>
      <w:jc w:val="center"/>
      <w:outlineLvl w:val="2"/>
    </w:pPr>
    <w:rPr>
      <w:b/>
      <w:caps/>
      <w:spacing w:val="20"/>
      <w:sz w:val="32"/>
    </w:rPr>
  </w:style>
  <w:style w:type="paragraph" w:styleId="4">
    <w:name w:val="heading 4"/>
    <w:basedOn w:val="a"/>
    <w:next w:val="a"/>
    <w:link w:val="40"/>
    <w:qFormat/>
    <w:rsid w:val="003D32FA"/>
    <w:pPr>
      <w:keepNext/>
      <w:numPr>
        <w:ilvl w:val="3"/>
        <w:numId w:val="1"/>
      </w:numPr>
      <w:suppressAutoHyphens/>
      <w:spacing w:before="240" w:after="60"/>
      <w:outlineLvl w:val="3"/>
    </w:pPr>
    <w:rPr>
      <w:b/>
      <w:bCs/>
      <w:sz w:val="28"/>
      <w:szCs w:val="28"/>
      <w:lang w:eastAsia="zh-CN"/>
    </w:rPr>
  </w:style>
  <w:style w:type="paragraph" w:styleId="5">
    <w:name w:val="heading 5"/>
    <w:basedOn w:val="a"/>
    <w:next w:val="a"/>
    <w:link w:val="50"/>
    <w:uiPriority w:val="9"/>
    <w:qFormat/>
    <w:rsid w:val="00C11EB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EB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11EB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1EB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C11EB8"/>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11EB8"/>
    <w:pPr>
      <w:tabs>
        <w:tab w:val="center" w:pos="4677"/>
        <w:tab w:val="right" w:pos="9355"/>
      </w:tabs>
    </w:pPr>
  </w:style>
  <w:style w:type="character" w:customStyle="1" w:styleId="a4">
    <w:name w:val="Верхний колонтитул Знак"/>
    <w:basedOn w:val="a0"/>
    <w:link w:val="a3"/>
    <w:uiPriority w:val="99"/>
    <w:rsid w:val="00C11EB8"/>
    <w:rPr>
      <w:rFonts w:ascii="Times New Roman" w:eastAsia="Times New Roman" w:hAnsi="Times New Roman" w:cs="Times New Roman"/>
      <w:sz w:val="20"/>
      <w:szCs w:val="20"/>
      <w:lang w:eastAsia="ru-RU"/>
    </w:rPr>
  </w:style>
  <w:style w:type="paragraph" w:styleId="a5">
    <w:name w:val="footer"/>
    <w:basedOn w:val="a"/>
    <w:link w:val="a6"/>
    <w:unhideWhenUsed/>
    <w:rsid w:val="00C11EB8"/>
    <w:pPr>
      <w:tabs>
        <w:tab w:val="center" w:pos="4677"/>
        <w:tab w:val="right" w:pos="9355"/>
      </w:tabs>
    </w:pPr>
  </w:style>
  <w:style w:type="character" w:customStyle="1" w:styleId="a6">
    <w:name w:val="Нижний колонтитул Знак"/>
    <w:basedOn w:val="a0"/>
    <w:link w:val="a5"/>
    <w:rsid w:val="00C11EB8"/>
    <w:rPr>
      <w:rFonts w:ascii="Times New Roman" w:eastAsia="Times New Roman" w:hAnsi="Times New Roman" w:cs="Times New Roman"/>
      <w:sz w:val="20"/>
      <w:szCs w:val="20"/>
      <w:lang w:eastAsia="ru-RU"/>
    </w:rPr>
  </w:style>
  <w:style w:type="character" w:customStyle="1" w:styleId="11">
    <w:name w:val="Основной шрифт абзаца1"/>
    <w:rsid w:val="00C11EB8"/>
  </w:style>
  <w:style w:type="character" w:customStyle="1" w:styleId="41">
    <w:name w:val="Çàãîëîâîê 4 Çíàê"/>
    <w:rsid w:val="00C11EB8"/>
    <w:rPr>
      <w:rFonts w:cs="Times New Roman"/>
      <w:b/>
      <w:bCs/>
      <w:sz w:val="28"/>
      <w:szCs w:val="28"/>
    </w:rPr>
  </w:style>
  <w:style w:type="character" w:customStyle="1" w:styleId="a7">
    <w:name w:val="Öâåòîâîå âûäåëåíèå"/>
    <w:rsid w:val="00C11EB8"/>
    <w:rPr>
      <w:b/>
      <w:bCs/>
      <w:color w:val="26282F"/>
    </w:rPr>
  </w:style>
  <w:style w:type="character" w:customStyle="1" w:styleId="a8">
    <w:name w:val="Ãèïåðòåêñòîâàÿ ññûëêà"/>
    <w:rsid w:val="00C11EB8"/>
    <w:rPr>
      <w:rFonts w:cs="Times New Roman"/>
      <w:b w:val="0"/>
      <w:bCs w:val="0"/>
      <w:color w:val="106BBE"/>
    </w:rPr>
  </w:style>
  <w:style w:type="character" w:customStyle="1" w:styleId="a9">
    <w:name w:val="Àêòèâíàÿ ãèïåðòåêñòîâàÿ ññûëêà"/>
    <w:rsid w:val="00C11EB8"/>
    <w:rPr>
      <w:rFonts w:cs="Times New Roman"/>
      <w:b w:val="0"/>
      <w:bCs w:val="0"/>
      <w:color w:val="106BBE"/>
      <w:u w:val="single"/>
    </w:rPr>
  </w:style>
  <w:style w:type="character" w:customStyle="1" w:styleId="aa">
    <w:name w:val="Âûäåëåíèå äëÿ Áàçîâîãî Ïîèñêà"/>
    <w:rsid w:val="00C11EB8"/>
    <w:rPr>
      <w:rFonts w:cs="Times New Roman"/>
      <w:b/>
      <w:bCs/>
      <w:color w:val="0058A9"/>
    </w:rPr>
  </w:style>
  <w:style w:type="character" w:customStyle="1" w:styleId="ab">
    <w:name w:val="Âûäåëåíèå äëÿ Áàçîâîãî Ïîèñêà (êóðñèâ)"/>
    <w:rsid w:val="00C11EB8"/>
    <w:rPr>
      <w:rFonts w:cs="Times New Roman"/>
      <w:b/>
      <w:bCs/>
      <w:i/>
      <w:iCs/>
      <w:color w:val="0058A9"/>
    </w:rPr>
  </w:style>
  <w:style w:type="character" w:customStyle="1" w:styleId="ac">
    <w:name w:val="Çàãîëîâîê ñâîåãî ñîîáùåíèÿ"/>
    <w:rsid w:val="00C11EB8"/>
    <w:rPr>
      <w:rFonts w:cs="Times New Roman"/>
      <w:b/>
      <w:bCs/>
      <w:color w:val="26282F"/>
    </w:rPr>
  </w:style>
  <w:style w:type="character" w:customStyle="1" w:styleId="ad">
    <w:name w:val="Çàãîëîâîê ÷óæîãî ñîîáùåíèÿ"/>
    <w:rsid w:val="00C11EB8"/>
    <w:rPr>
      <w:rFonts w:cs="Times New Roman"/>
      <w:b/>
      <w:bCs/>
      <w:color w:val="FF0000"/>
    </w:rPr>
  </w:style>
  <w:style w:type="character" w:customStyle="1" w:styleId="ae">
    <w:name w:val="Íàéäåííûå ñëîâà"/>
    <w:rsid w:val="00C11EB8"/>
    <w:rPr>
      <w:rFonts w:cs="Times New Roman"/>
      <w:b w:val="0"/>
      <w:bCs w:val="0"/>
      <w:color w:val="26282F"/>
      <w:shd w:val="clear" w:color="auto" w:fill="FFF580"/>
    </w:rPr>
  </w:style>
  <w:style w:type="character" w:customStyle="1" w:styleId="af">
    <w:name w:val="Íå âñòóïèë â ñèëó"/>
    <w:rsid w:val="00C11EB8"/>
    <w:rPr>
      <w:rFonts w:cs="Times New Roman"/>
      <w:b w:val="0"/>
      <w:bCs w:val="0"/>
      <w:color w:val="000000"/>
      <w:shd w:val="clear" w:color="auto" w:fill="D8EDE8"/>
    </w:rPr>
  </w:style>
  <w:style w:type="character" w:customStyle="1" w:styleId="af0">
    <w:name w:val="Îïå÷àòêè"/>
    <w:rsid w:val="00C11EB8"/>
    <w:rPr>
      <w:color w:val="FF0000"/>
    </w:rPr>
  </w:style>
  <w:style w:type="character" w:customStyle="1" w:styleId="af1">
    <w:name w:val="Ïðîäîëæåíèå ññûëêè"/>
    <w:basedOn w:val="a8"/>
    <w:rsid w:val="00C11EB8"/>
    <w:rPr>
      <w:rFonts w:cs="Times New Roman"/>
      <w:b w:val="0"/>
      <w:bCs w:val="0"/>
      <w:color w:val="106BBE"/>
    </w:rPr>
  </w:style>
  <w:style w:type="character" w:customStyle="1" w:styleId="af2">
    <w:name w:val="Ñðàâíåíèå ðåäàêöèé"/>
    <w:rsid w:val="00C11EB8"/>
    <w:rPr>
      <w:rFonts w:cs="Times New Roman"/>
      <w:b w:val="0"/>
      <w:bCs w:val="0"/>
      <w:color w:val="26282F"/>
    </w:rPr>
  </w:style>
  <w:style w:type="character" w:customStyle="1" w:styleId="af3">
    <w:name w:val="Ñðàâíåíèå ðåäàêöèé. Äîáàâëåííûé ôðàãìåíò"/>
    <w:rsid w:val="00C11EB8"/>
    <w:rPr>
      <w:color w:val="000000"/>
      <w:shd w:val="clear" w:color="auto" w:fill="C1D7FF"/>
    </w:rPr>
  </w:style>
  <w:style w:type="character" w:customStyle="1" w:styleId="af4">
    <w:name w:val="Ñðàâíåíèå ðåäàêöèé. Óäàëåííûé ôðàãìåíò"/>
    <w:rsid w:val="00C11EB8"/>
    <w:rPr>
      <w:color w:val="000000"/>
      <w:shd w:val="clear" w:color="auto" w:fill="C4C413"/>
    </w:rPr>
  </w:style>
  <w:style w:type="character" w:customStyle="1" w:styleId="af5">
    <w:name w:val="Óòðàòèë ñèëó"/>
    <w:rsid w:val="00C11EB8"/>
    <w:rPr>
      <w:rFonts w:cs="Times New Roman"/>
      <w:b w:val="0"/>
      <w:bCs w:val="0"/>
      <w:strike/>
      <w:color w:val="666600"/>
    </w:rPr>
  </w:style>
  <w:style w:type="character" w:styleId="af6">
    <w:name w:val="Hyperlink"/>
    <w:rsid w:val="00C11EB8"/>
    <w:rPr>
      <w:color w:val="000080"/>
      <w:u w:val="single"/>
    </w:rPr>
  </w:style>
  <w:style w:type="paragraph" w:customStyle="1" w:styleId="af7">
    <w:name w:val="Заголовок"/>
    <w:basedOn w:val="af8"/>
    <w:next w:val="a"/>
    <w:rsid w:val="00C11EB8"/>
    <w:rPr>
      <w:b/>
      <w:bCs/>
      <w:color w:val="0058A9"/>
      <w:shd w:val="clear" w:color="auto" w:fill="ECE9D8"/>
    </w:rPr>
  </w:style>
  <w:style w:type="paragraph" w:styleId="af9">
    <w:name w:val="Body Text"/>
    <w:basedOn w:val="a"/>
    <w:link w:val="afa"/>
    <w:rsid w:val="00C11EB8"/>
    <w:pPr>
      <w:widowControl w:val="0"/>
      <w:suppressAutoHyphens/>
      <w:autoSpaceDE w:val="0"/>
      <w:spacing w:after="120"/>
      <w:ind w:firstLine="720"/>
      <w:jc w:val="both"/>
    </w:pPr>
    <w:rPr>
      <w:rFonts w:ascii="Arial" w:hAnsi="Arial"/>
      <w:kern w:val="1"/>
      <w:sz w:val="24"/>
      <w:szCs w:val="24"/>
      <w:lang w:eastAsia="ar-SA"/>
    </w:rPr>
  </w:style>
  <w:style w:type="character" w:customStyle="1" w:styleId="afa">
    <w:name w:val="Основной текст Знак"/>
    <w:basedOn w:val="a0"/>
    <w:link w:val="af9"/>
    <w:rsid w:val="00C11EB8"/>
    <w:rPr>
      <w:rFonts w:ascii="Arial" w:eastAsia="Times New Roman" w:hAnsi="Arial" w:cs="Times New Roman"/>
      <w:kern w:val="1"/>
      <w:sz w:val="24"/>
      <w:szCs w:val="24"/>
      <w:lang w:eastAsia="ar-SA"/>
    </w:rPr>
  </w:style>
  <w:style w:type="paragraph" w:styleId="afb">
    <w:name w:val="List"/>
    <w:basedOn w:val="af9"/>
    <w:rsid w:val="00C11EB8"/>
    <w:rPr>
      <w:rFonts w:cs="Mangal"/>
    </w:rPr>
  </w:style>
  <w:style w:type="paragraph" w:customStyle="1" w:styleId="12">
    <w:name w:val="Название1"/>
    <w:basedOn w:val="a"/>
    <w:rsid w:val="00C11EB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3">
    <w:name w:val="Указатель1"/>
    <w:basedOn w:val="a"/>
    <w:rsid w:val="00C11EB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C11EB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
    <w:name w:val="Заголовок 21"/>
    <w:basedOn w:val="110"/>
    <w:next w:val="a"/>
    <w:rsid w:val="00C11EB8"/>
    <w:pPr>
      <w:tabs>
        <w:tab w:val="clear" w:pos="432"/>
        <w:tab w:val="num" w:pos="576"/>
      </w:tabs>
      <w:ind w:left="576" w:hanging="576"/>
      <w:outlineLvl w:val="1"/>
    </w:pPr>
  </w:style>
  <w:style w:type="paragraph" w:customStyle="1" w:styleId="31">
    <w:name w:val="Заголовок 31"/>
    <w:basedOn w:val="21"/>
    <w:next w:val="a"/>
    <w:rsid w:val="00C11EB8"/>
    <w:pPr>
      <w:tabs>
        <w:tab w:val="clear" w:pos="576"/>
        <w:tab w:val="num" w:pos="720"/>
      </w:tabs>
      <w:ind w:left="720" w:hanging="720"/>
      <w:outlineLvl w:val="2"/>
    </w:pPr>
  </w:style>
  <w:style w:type="paragraph" w:customStyle="1" w:styleId="410">
    <w:name w:val="Заголовок 41"/>
    <w:basedOn w:val="31"/>
    <w:next w:val="a"/>
    <w:rsid w:val="00C11EB8"/>
    <w:pPr>
      <w:tabs>
        <w:tab w:val="clear" w:pos="720"/>
        <w:tab w:val="num" w:pos="864"/>
      </w:tabs>
      <w:ind w:left="864" w:hanging="864"/>
      <w:outlineLvl w:val="3"/>
    </w:pPr>
  </w:style>
  <w:style w:type="paragraph" w:customStyle="1" w:styleId="afc">
    <w:name w:val="Внимание"/>
    <w:basedOn w:val="a"/>
    <w:next w:val="a"/>
    <w:rsid w:val="00C11EB8"/>
    <w:pPr>
      <w:widowControl w:val="0"/>
      <w:suppressAutoHyphens/>
      <w:autoSpaceDE w:val="0"/>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d">
    <w:name w:val="Внимание: криминал!!"/>
    <w:basedOn w:val="afc"/>
    <w:next w:val="a"/>
    <w:rsid w:val="00C11EB8"/>
  </w:style>
  <w:style w:type="paragraph" w:customStyle="1" w:styleId="afe">
    <w:name w:val="Внимание: недобросовестность!"/>
    <w:basedOn w:val="afc"/>
    <w:next w:val="a"/>
    <w:rsid w:val="00C11EB8"/>
  </w:style>
  <w:style w:type="paragraph" w:customStyle="1" w:styleId="aff">
    <w:name w:val="Дочерний элемент списка"/>
    <w:basedOn w:val="a"/>
    <w:next w:val="a"/>
    <w:rsid w:val="00C11EB8"/>
    <w:pPr>
      <w:widowControl w:val="0"/>
      <w:suppressAutoHyphens/>
      <w:autoSpaceDE w:val="0"/>
      <w:jc w:val="both"/>
    </w:pPr>
    <w:rPr>
      <w:rFonts w:ascii="Arial" w:hAnsi="Arial" w:cs="Arial"/>
      <w:color w:val="868381"/>
      <w:kern w:val="1"/>
      <w:lang w:eastAsia="ar-SA"/>
    </w:rPr>
  </w:style>
  <w:style w:type="paragraph" w:customStyle="1" w:styleId="af8">
    <w:name w:val="Основное меню (преемственное)"/>
    <w:basedOn w:val="a"/>
    <w:next w:val="a"/>
    <w:rsid w:val="00C11EB8"/>
    <w:pPr>
      <w:widowControl w:val="0"/>
      <w:suppressAutoHyphens/>
      <w:autoSpaceDE w:val="0"/>
      <w:ind w:firstLine="720"/>
      <w:jc w:val="both"/>
    </w:pPr>
    <w:rPr>
      <w:rFonts w:ascii="Verdana" w:hAnsi="Verdana" w:cs="Verdana"/>
      <w:kern w:val="1"/>
      <w:sz w:val="22"/>
      <w:szCs w:val="22"/>
      <w:lang w:eastAsia="ar-SA"/>
    </w:rPr>
  </w:style>
  <w:style w:type="paragraph" w:customStyle="1" w:styleId="aff0">
    <w:name w:val="Заголовок группы контролов"/>
    <w:basedOn w:val="a"/>
    <w:next w:val="a"/>
    <w:rsid w:val="00C11EB8"/>
    <w:pPr>
      <w:widowControl w:val="0"/>
      <w:suppressAutoHyphens/>
      <w:autoSpaceDE w:val="0"/>
      <w:ind w:firstLine="720"/>
      <w:jc w:val="both"/>
    </w:pPr>
    <w:rPr>
      <w:rFonts w:ascii="Arial" w:hAnsi="Arial" w:cs="Arial"/>
      <w:b/>
      <w:bCs/>
      <w:color w:val="000000"/>
      <w:kern w:val="1"/>
      <w:sz w:val="24"/>
      <w:szCs w:val="24"/>
      <w:lang w:eastAsia="ar-SA"/>
    </w:rPr>
  </w:style>
  <w:style w:type="paragraph" w:customStyle="1" w:styleId="aff1">
    <w:name w:val="Заголовок для информации об изменениях"/>
    <w:basedOn w:val="110"/>
    <w:next w:val="a"/>
    <w:rsid w:val="00C11EB8"/>
    <w:pPr>
      <w:tabs>
        <w:tab w:val="clear" w:pos="432"/>
      </w:tabs>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rsid w:val="00C11EB8"/>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rsid w:val="00C11EB8"/>
    <w:pPr>
      <w:widowControl w:val="0"/>
      <w:suppressAutoHyphens/>
      <w:autoSpaceDE w:val="0"/>
      <w:ind w:left="1612" w:hanging="892"/>
      <w:jc w:val="both"/>
    </w:pPr>
    <w:rPr>
      <w:rFonts w:ascii="Arial" w:hAnsi="Arial" w:cs="Arial"/>
      <w:kern w:val="1"/>
      <w:sz w:val="24"/>
      <w:szCs w:val="24"/>
      <w:lang w:eastAsia="ar-SA"/>
    </w:rPr>
  </w:style>
  <w:style w:type="paragraph" w:customStyle="1" w:styleId="aff4">
    <w:name w:val="Заголовок ЭР (левое окно)"/>
    <w:basedOn w:val="a"/>
    <w:next w:val="a"/>
    <w:rsid w:val="00C11EB8"/>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rsid w:val="00C11EB8"/>
    <w:pPr>
      <w:spacing w:after="0"/>
      <w:jc w:val="left"/>
    </w:pPr>
  </w:style>
  <w:style w:type="paragraph" w:customStyle="1" w:styleId="aff6">
    <w:name w:val="Интерактивный заголовок"/>
    <w:basedOn w:val="af7"/>
    <w:next w:val="a"/>
    <w:rsid w:val="00C11EB8"/>
    <w:rPr>
      <w:u w:val="single"/>
    </w:rPr>
  </w:style>
  <w:style w:type="paragraph" w:customStyle="1" w:styleId="aff7">
    <w:name w:val="Текст информации об изменениях"/>
    <w:basedOn w:val="a"/>
    <w:next w:val="a"/>
    <w:rsid w:val="00C11EB8"/>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8">
    <w:name w:val="Информация об изменениях"/>
    <w:basedOn w:val="aff7"/>
    <w:next w:val="a"/>
    <w:rsid w:val="00C11EB8"/>
    <w:pPr>
      <w:spacing w:before="180"/>
      <w:ind w:left="360" w:right="360" w:firstLine="0"/>
    </w:pPr>
    <w:rPr>
      <w:shd w:val="clear" w:color="auto" w:fill="EAEFED"/>
    </w:rPr>
  </w:style>
  <w:style w:type="paragraph" w:customStyle="1" w:styleId="aff9">
    <w:name w:val="Текст (справка)"/>
    <w:basedOn w:val="a"/>
    <w:next w:val="a"/>
    <w:rsid w:val="00C11EB8"/>
    <w:pPr>
      <w:widowControl w:val="0"/>
      <w:suppressAutoHyphens/>
      <w:autoSpaceDE w:val="0"/>
      <w:ind w:left="170" w:right="170"/>
    </w:pPr>
    <w:rPr>
      <w:rFonts w:ascii="Arial" w:hAnsi="Arial" w:cs="Arial"/>
      <w:kern w:val="1"/>
      <w:sz w:val="24"/>
      <w:szCs w:val="24"/>
      <w:lang w:eastAsia="ar-SA"/>
    </w:rPr>
  </w:style>
  <w:style w:type="paragraph" w:customStyle="1" w:styleId="affa">
    <w:name w:val="Комментарий"/>
    <w:basedOn w:val="aff9"/>
    <w:next w:val="a"/>
    <w:rsid w:val="00C11EB8"/>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rsid w:val="00C11EB8"/>
    <w:rPr>
      <w:i/>
      <w:iCs/>
    </w:rPr>
  </w:style>
  <w:style w:type="paragraph" w:customStyle="1" w:styleId="affc">
    <w:name w:val="Текст (лев. подпись)"/>
    <w:basedOn w:val="a"/>
    <w:next w:val="a"/>
    <w:rsid w:val="00C11EB8"/>
    <w:pPr>
      <w:widowControl w:val="0"/>
      <w:suppressAutoHyphens/>
      <w:autoSpaceDE w:val="0"/>
    </w:pPr>
    <w:rPr>
      <w:rFonts w:ascii="Arial" w:hAnsi="Arial" w:cs="Arial"/>
      <w:kern w:val="1"/>
      <w:sz w:val="24"/>
      <w:szCs w:val="24"/>
      <w:lang w:eastAsia="ar-SA"/>
    </w:rPr>
  </w:style>
  <w:style w:type="paragraph" w:customStyle="1" w:styleId="affd">
    <w:name w:val="Колонтитул (левый)"/>
    <w:basedOn w:val="affc"/>
    <w:next w:val="a"/>
    <w:rsid w:val="00C11EB8"/>
    <w:rPr>
      <w:sz w:val="14"/>
      <w:szCs w:val="14"/>
    </w:rPr>
  </w:style>
  <w:style w:type="paragraph" w:customStyle="1" w:styleId="affe">
    <w:name w:val="Текст (прав. подпись)"/>
    <w:basedOn w:val="a"/>
    <w:next w:val="a"/>
    <w:rsid w:val="00C11EB8"/>
    <w:pPr>
      <w:widowControl w:val="0"/>
      <w:suppressAutoHyphens/>
      <w:autoSpaceDE w:val="0"/>
      <w:jc w:val="right"/>
    </w:pPr>
    <w:rPr>
      <w:rFonts w:ascii="Arial" w:hAnsi="Arial" w:cs="Arial"/>
      <w:kern w:val="1"/>
      <w:sz w:val="24"/>
      <w:szCs w:val="24"/>
      <w:lang w:eastAsia="ar-SA"/>
    </w:rPr>
  </w:style>
  <w:style w:type="paragraph" w:customStyle="1" w:styleId="afff">
    <w:name w:val="Колонтитул (правый)"/>
    <w:basedOn w:val="affe"/>
    <w:next w:val="a"/>
    <w:rsid w:val="00C11EB8"/>
    <w:rPr>
      <w:sz w:val="14"/>
      <w:szCs w:val="14"/>
    </w:rPr>
  </w:style>
  <w:style w:type="paragraph" w:customStyle="1" w:styleId="afff0">
    <w:name w:val="Комментарий пользователя"/>
    <w:basedOn w:val="affa"/>
    <w:next w:val="a"/>
    <w:rsid w:val="00C11EB8"/>
    <w:pPr>
      <w:jc w:val="left"/>
    </w:pPr>
    <w:rPr>
      <w:shd w:val="clear" w:color="auto" w:fill="FFDFE0"/>
    </w:rPr>
  </w:style>
  <w:style w:type="paragraph" w:customStyle="1" w:styleId="afff1">
    <w:name w:val="Куда обратиться?"/>
    <w:basedOn w:val="afc"/>
    <w:next w:val="a"/>
    <w:rsid w:val="00C11EB8"/>
  </w:style>
  <w:style w:type="paragraph" w:customStyle="1" w:styleId="afff2">
    <w:name w:val="Моноширинный"/>
    <w:basedOn w:val="a"/>
    <w:next w:val="a"/>
    <w:rsid w:val="00C11EB8"/>
    <w:pPr>
      <w:widowControl w:val="0"/>
      <w:suppressAutoHyphens/>
      <w:autoSpaceDE w:val="0"/>
    </w:pPr>
    <w:rPr>
      <w:rFonts w:ascii="Courier New" w:hAnsi="Courier New" w:cs="Courier New"/>
      <w:kern w:val="1"/>
      <w:sz w:val="24"/>
      <w:szCs w:val="24"/>
      <w:lang w:eastAsia="ar-SA"/>
    </w:rPr>
  </w:style>
  <w:style w:type="paragraph" w:customStyle="1" w:styleId="afff3">
    <w:name w:val="Необходимые документы"/>
    <w:basedOn w:val="afc"/>
    <w:next w:val="a"/>
    <w:rsid w:val="00C11EB8"/>
    <w:pPr>
      <w:ind w:firstLine="118"/>
    </w:pPr>
  </w:style>
  <w:style w:type="paragraph" w:customStyle="1" w:styleId="afff4">
    <w:name w:val="Нормальный (таблица)"/>
    <w:basedOn w:val="a"/>
    <w:next w:val="a"/>
    <w:rsid w:val="00C11EB8"/>
    <w:pPr>
      <w:widowControl w:val="0"/>
      <w:suppressAutoHyphens/>
      <w:autoSpaceDE w:val="0"/>
      <w:jc w:val="both"/>
    </w:pPr>
    <w:rPr>
      <w:rFonts w:ascii="Arial" w:hAnsi="Arial" w:cs="Arial"/>
      <w:kern w:val="1"/>
      <w:sz w:val="24"/>
      <w:szCs w:val="24"/>
      <w:lang w:eastAsia="ar-SA"/>
    </w:rPr>
  </w:style>
  <w:style w:type="paragraph" w:customStyle="1" w:styleId="afff5">
    <w:name w:val="Таблицы (моноширинный)"/>
    <w:basedOn w:val="a"/>
    <w:next w:val="a"/>
    <w:rsid w:val="00C11EB8"/>
    <w:pPr>
      <w:widowControl w:val="0"/>
      <w:suppressAutoHyphens/>
      <w:autoSpaceDE w:val="0"/>
    </w:pPr>
    <w:rPr>
      <w:rFonts w:ascii="Courier New" w:hAnsi="Courier New" w:cs="Courier New"/>
      <w:kern w:val="1"/>
      <w:sz w:val="24"/>
      <w:szCs w:val="24"/>
      <w:lang w:eastAsia="ar-SA"/>
    </w:rPr>
  </w:style>
  <w:style w:type="paragraph" w:customStyle="1" w:styleId="afff6">
    <w:name w:val="Оглавление"/>
    <w:basedOn w:val="afff5"/>
    <w:next w:val="a"/>
    <w:rsid w:val="00C11EB8"/>
    <w:pPr>
      <w:ind w:left="140"/>
    </w:pPr>
  </w:style>
  <w:style w:type="paragraph" w:customStyle="1" w:styleId="afff7">
    <w:name w:val="Переменная часть"/>
    <w:basedOn w:val="af8"/>
    <w:next w:val="a"/>
    <w:rsid w:val="00C11EB8"/>
    <w:rPr>
      <w:sz w:val="18"/>
      <w:szCs w:val="18"/>
    </w:rPr>
  </w:style>
  <w:style w:type="paragraph" w:customStyle="1" w:styleId="afff8">
    <w:name w:val="Подвал для информации об изменениях"/>
    <w:basedOn w:val="110"/>
    <w:next w:val="a"/>
    <w:rsid w:val="00C11EB8"/>
    <w:pPr>
      <w:tabs>
        <w:tab w:val="clear" w:pos="432"/>
      </w:tabs>
      <w:outlineLvl w:val="9"/>
    </w:pPr>
    <w:rPr>
      <w:b w:val="0"/>
      <w:bCs w:val="0"/>
      <w:sz w:val="18"/>
      <w:szCs w:val="18"/>
    </w:rPr>
  </w:style>
  <w:style w:type="paragraph" w:customStyle="1" w:styleId="afff9">
    <w:name w:val="Подзаголовок для информации об изменениях"/>
    <w:basedOn w:val="aff7"/>
    <w:next w:val="a"/>
    <w:rsid w:val="00C11EB8"/>
    <w:rPr>
      <w:b/>
      <w:bCs/>
    </w:rPr>
  </w:style>
  <w:style w:type="paragraph" w:customStyle="1" w:styleId="afffa">
    <w:name w:val="Подчёркнуный текст"/>
    <w:basedOn w:val="a"/>
    <w:next w:val="a"/>
    <w:rsid w:val="00C11EB8"/>
    <w:pPr>
      <w:widowControl w:val="0"/>
      <w:suppressAutoHyphens/>
      <w:autoSpaceDE w:val="0"/>
      <w:ind w:firstLine="720"/>
      <w:jc w:val="both"/>
    </w:pPr>
    <w:rPr>
      <w:rFonts w:ascii="Arial" w:hAnsi="Arial" w:cs="Arial"/>
      <w:kern w:val="1"/>
      <w:sz w:val="24"/>
      <w:szCs w:val="24"/>
      <w:lang w:eastAsia="ar-SA"/>
    </w:rPr>
  </w:style>
  <w:style w:type="paragraph" w:customStyle="1" w:styleId="afffb">
    <w:name w:val="Постоянная часть"/>
    <w:basedOn w:val="af8"/>
    <w:next w:val="a"/>
    <w:rsid w:val="00C11EB8"/>
    <w:rPr>
      <w:sz w:val="20"/>
      <w:szCs w:val="20"/>
    </w:rPr>
  </w:style>
  <w:style w:type="paragraph" w:customStyle="1" w:styleId="afffc">
    <w:name w:val="Прижатый влево"/>
    <w:basedOn w:val="a"/>
    <w:next w:val="a"/>
    <w:rsid w:val="00C11EB8"/>
    <w:pPr>
      <w:widowControl w:val="0"/>
      <w:suppressAutoHyphens/>
      <w:autoSpaceDE w:val="0"/>
    </w:pPr>
    <w:rPr>
      <w:rFonts w:ascii="Arial" w:hAnsi="Arial" w:cs="Arial"/>
      <w:kern w:val="1"/>
      <w:sz w:val="24"/>
      <w:szCs w:val="24"/>
      <w:lang w:eastAsia="ar-SA"/>
    </w:rPr>
  </w:style>
  <w:style w:type="paragraph" w:customStyle="1" w:styleId="afffd">
    <w:name w:val="Пример."/>
    <w:basedOn w:val="afc"/>
    <w:next w:val="a"/>
    <w:rsid w:val="00C11EB8"/>
  </w:style>
  <w:style w:type="paragraph" w:customStyle="1" w:styleId="afffe">
    <w:name w:val="Примечание."/>
    <w:basedOn w:val="afc"/>
    <w:next w:val="a"/>
    <w:rsid w:val="00C11EB8"/>
  </w:style>
  <w:style w:type="paragraph" w:customStyle="1" w:styleId="affff">
    <w:name w:val="Словарная статья"/>
    <w:basedOn w:val="a"/>
    <w:next w:val="a"/>
    <w:rsid w:val="00C11EB8"/>
    <w:pPr>
      <w:widowControl w:val="0"/>
      <w:suppressAutoHyphens/>
      <w:autoSpaceDE w:val="0"/>
      <w:ind w:right="118"/>
      <w:jc w:val="both"/>
    </w:pPr>
    <w:rPr>
      <w:rFonts w:ascii="Arial" w:hAnsi="Arial" w:cs="Arial"/>
      <w:kern w:val="1"/>
      <w:sz w:val="24"/>
      <w:szCs w:val="24"/>
      <w:lang w:eastAsia="ar-SA"/>
    </w:rPr>
  </w:style>
  <w:style w:type="paragraph" w:customStyle="1" w:styleId="affff0">
    <w:name w:val="Ссылка на официальную публикацию"/>
    <w:basedOn w:val="a"/>
    <w:next w:val="a"/>
    <w:rsid w:val="00C11EB8"/>
    <w:pPr>
      <w:widowControl w:val="0"/>
      <w:suppressAutoHyphens/>
      <w:autoSpaceDE w:val="0"/>
      <w:ind w:firstLine="720"/>
      <w:jc w:val="both"/>
    </w:pPr>
    <w:rPr>
      <w:rFonts w:ascii="Arial" w:hAnsi="Arial" w:cs="Arial"/>
      <w:kern w:val="1"/>
      <w:sz w:val="24"/>
      <w:szCs w:val="24"/>
      <w:lang w:eastAsia="ar-SA"/>
    </w:rPr>
  </w:style>
  <w:style w:type="paragraph" w:customStyle="1" w:styleId="affff1">
    <w:name w:val="Текст в таблице"/>
    <w:basedOn w:val="afff4"/>
    <w:next w:val="a"/>
    <w:rsid w:val="00C11EB8"/>
    <w:pPr>
      <w:ind w:firstLine="500"/>
    </w:pPr>
  </w:style>
  <w:style w:type="paragraph" w:customStyle="1" w:styleId="affff2">
    <w:name w:val="Текст ЭР (см. также)"/>
    <w:basedOn w:val="a"/>
    <w:next w:val="a"/>
    <w:rsid w:val="00C11EB8"/>
    <w:pPr>
      <w:widowControl w:val="0"/>
      <w:suppressAutoHyphens/>
      <w:autoSpaceDE w:val="0"/>
      <w:spacing w:before="200"/>
    </w:pPr>
    <w:rPr>
      <w:rFonts w:ascii="Arial" w:hAnsi="Arial" w:cs="Arial"/>
      <w:kern w:val="1"/>
      <w:lang w:eastAsia="ar-SA"/>
    </w:rPr>
  </w:style>
  <w:style w:type="paragraph" w:customStyle="1" w:styleId="affff3">
    <w:name w:val="Технический комментарий"/>
    <w:basedOn w:val="a"/>
    <w:next w:val="a"/>
    <w:rsid w:val="00C11EB8"/>
    <w:pPr>
      <w:widowControl w:val="0"/>
      <w:suppressAutoHyphens/>
      <w:autoSpaceDE w:val="0"/>
    </w:pPr>
    <w:rPr>
      <w:rFonts w:ascii="Arial" w:hAnsi="Arial" w:cs="Arial"/>
      <w:color w:val="463F31"/>
      <w:kern w:val="1"/>
      <w:sz w:val="24"/>
      <w:szCs w:val="24"/>
      <w:shd w:val="clear" w:color="auto" w:fill="FFFFA6"/>
      <w:lang w:eastAsia="ar-SA"/>
    </w:rPr>
  </w:style>
  <w:style w:type="paragraph" w:customStyle="1" w:styleId="affff4">
    <w:name w:val="Формула"/>
    <w:basedOn w:val="a"/>
    <w:next w:val="a"/>
    <w:rsid w:val="00C11EB8"/>
    <w:pPr>
      <w:widowControl w:val="0"/>
      <w:suppressAutoHyphens/>
      <w:autoSpaceDE w:val="0"/>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fff5">
    <w:name w:val="Центрированный (таблица)"/>
    <w:basedOn w:val="afff4"/>
    <w:next w:val="a"/>
    <w:rsid w:val="00C11EB8"/>
    <w:pPr>
      <w:jc w:val="center"/>
    </w:pPr>
  </w:style>
  <w:style w:type="paragraph" w:customStyle="1" w:styleId="-">
    <w:name w:val="ЭР-содержание (правое окно)"/>
    <w:basedOn w:val="a"/>
    <w:next w:val="a"/>
    <w:rsid w:val="00C11EB8"/>
    <w:pPr>
      <w:widowControl w:val="0"/>
      <w:suppressAutoHyphens/>
      <w:autoSpaceDE w:val="0"/>
      <w:spacing w:before="300"/>
    </w:pPr>
    <w:rPr>
      <w:rFonts w:ascii="Arial" w:hAnsi="Arial" w:cs="Arial"/>
      <w:kern w:val="1"/>
      <w:sz w:val="24"/>
      <w:szCs w:val="24"/>
      <w:lang w:eastAsia="ar-SA"/>
    </w:rPr>
  </w:style>
  <w:style w:type="paragraph" w:customStyle="1" w:styleId="affff6">
    <w:name w:val="Содержимое таблицы"/>
    <w:basedOn w:val="a"/>
    <w:rsid w:val="00C11EB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7">
    <w:name w:val="Заголовок таблицы"/>
    <w:basedOn w:val="affff6"/>
    <w:rsid w:val="00C11EB8"/>
    <w:pPr>
      <w:jc w:val="center"/>
    </w:pPr>
    <w:rPr>
      <w:b/>
      <w:bCs/>
    </w:rPr>
  </w:style>
  <w:style w:type="paragraph" w:customStyle="1" w:styleId="ConsPlusNormal">
    <w:name w:val="ConsPlusNormal"/>
    <w:link w:val="ConsPlusNormal0"/>
    <w:rsid w:val="00C11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8">
    <w:name w:val="Balloon Text"/>
    <w:basedOn w:val="a"/>
    <w:link w:val="affff9"/>
    <w:unhideWhenUsed/>
    <w:rsid w:val="00C11EB8"/>
    <w:pPr>
      <w:widowControl w:val="0"/>
      <w:suppressAutoHyphens/>
      <w:autoSpaceDE w:val="0"/>
      <w:ind w:firstLine="720"/>
      <w:jc w:val="both"/>
    </w:pPr>
    <w:rPr>
      <w:rFonts w:ascii="Tahoma" w:hAnsi="Tahoma"/>
      <w:kern w:val="1"/>
      <w:sz w:val="16"/>
      <w:szCs w:val="16"/>
      <w:lang w:eastAsia="ar-SA"/>
    </w:rPr>
  </w:style>
  <w:style w:type="character" w:customStyle="1" w:styleId="affff9">
    <w:name w:val="Текст выноски Знак"/>
    <w:basedOn w:val="a0"/>
    <w:link w:val="affff8"/>
    <w:rsid w:val="00C11EB8"/>
    <w:rPr>
      <w:rFonts w:ascii="Tahoma" w:eastAsia="Times New Roman" w:hAnsi="Tahoma" w:cs="Times New Roman"/>
      <w:kern w:val="1"/>
      <w:sz w:val="16"/>
      <w:szCs w:val="16"/>
      <w:lang w:eastAsia="ar-SA"/>
    </w:rPr>
  </w:style>
  <w:style w:type="table" w:styleId="affffa">
    <w:name w:val="Table Grid"/>
    <w:basedOn w:val="a1"/>
    <w:uiPriority w:val="59"/>
    <w:rsid w:val="00C11E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uiPriority w:val="9"/>
    <w:rsid w:val="00C11EB8"/>
    <w:rPr>
      <w:rFonts w:ascii="Cambria" w:eastAsia="Times New Roman" w:hAnsi="Cambria" w:cs="Times New Roman"/>
      <w:b/>
      <w:bCs/>
      <w:kern w:val="32"/>
      <w:sz w:val="32"/>
      <w:szCs w:val="32"/>
      <w:lang w:eastAsia="ar-SA"/>
    </w:rPr>
  </w:style>
  <w:style w:type="paragraph" w:styleId="affffb">
    <w:name w:val="List Paragraph"/>
    <w:aliases w:val="ТЗ список,Абзац списка нумерованный"/>
    <w:basedOn w:val="a"/>
    <w:link w:val="affffc"/>
    <w:uiPriority w:val="34"/>
    <w:qFormat/>
    <w:rsid w:val="00C11EB8"/>
    <w:pPr>
      <w:ind w:left="720"/>
      <w:contextualSpacing/>
    </w:pPr>
  </w:style>
  <w:style w:type="paragraph" w:styleId="affffd">
    <w:name w:val="No Spacing"/>
    <w:qFormat/>
    <w:rsid w:val="00C11EB8"/>
    <w:pPr>
      <w:spacing w:after="0" w:line="240" w:lineRule="auto"/>
    </w:pPr>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C11EB8"/>
    <w:pPr>
      <w:widowControl w:val="0"/>
      <w:suppressAutoHyphens/>
      <w:autoSpaceDE w:val="0"/>
      <w:spacing w:after="120" w:line="480" w:lineRule="auto"/>
      <w:ind w:firstLine="720"/>
      <w:jc w:val="both"/>
    </w:pPr>
    <w:rPr>
      <w:rFonts w:ascii="Arial" w:hAnsi="Arial"/>
      <w:kern w:val="1"/>
      <w:sz w:val="24"/>
      <w:szCs w:val="24"/>
      <w:lang w:eastAsia="ar-SA"/>
    </w:rPr>
  </w:style>
  <w:style w:type="character" w:customStyle="1" w:styleId="23">
    <w:name w:val="Основной текст 2 Знак"/>
    <w:basedOn w:val="a0"/>
    <w:link w:val="22"/>
    <w:rsid w:val="00C11EB8"/>
    <w:rPr>
      <w:rFonts w:ascii="Arial" w:eastAsia="Times New Roman" w:hAnsi="Arial" w:cs="Times New Roman"/>
      <w:kern w:val="1"/>
      <w:sz w:val="24"/>
      <w:szCs w:val="24"/>
      <w:lang w:eastAsia="ar-SA"/>
    </w:rPr>
  </w:style>
  <w:style w:type="paragraph" w:customStyle="1" w:styleId="Heading">
    <w:name w:val="Heading"/>
    <w:uiPriority w:val="99"/>
    <w:rsid w:val="00C11EB8"/>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C11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Без интервала1"/>
    <w:rsid w:val="00C11EB8"/>
    <w:pPr>
      <w:spacing w:after="0" w:line="240" w:lineRule="auto"/>
    </w:pPr>
    <w:rPr>
      <w:rFonts w:ascii="Times New Roman" w:eastAsia="Times New Roman" w:hAnsi="Times New Roman" w:cs="Times New Roman"/>
      <w:sz w:val="24"/>
      <w:szCs w:val="24"/>
    </w:rPr>
  </w:style>
  <w:style w:type="character" w:customStyle="1" w:styleId="affffe">
    <w:name w:val="Гипертекстовая ссылка"/>
    <w:uiPriority w:val="99"/>
    <w:rsid w:val="00C11EB8"/>
    <w:rPr>
      <w:rFonts w:cs="Times New Roman"/>
      <w:b/>
      <w:color w:val="106BBE"/>
    </w:rPr>
  </w:style>
  <w:style w:type="paragraph" w:styleId="afffff">
    <w:name w:val="Title"/>
    <w:basedOn w:val="a"/>
    <w:link w:val="afffff0"/>
    <w:qFormat/>
    <w:rsid w:val="00C11EB8"/>
    <w:pPr>
      <w:jc w:val="center"/>
    </w:pPr>
    <w:rPr>
      <w:sz w:val="28"/>
      <w:szCs w:val="24"/>
    </w:rPr>
  </w:style>
  <w:style w:type="character" w:customStyle="1" w:styleId="afffff0">
    <w:name w:val="Название Знак"/>
    <w:basedOn w:val="a0"/>
    <w:link w:val="afffff"/>
    <w:rsid w:val="00C11EB8"/>
    <w:rPr>
      <w:rFonts w:ascii="Times New Roman" w:eastAsia="Times New Roman" w:hAnsi="Times New Roman" w:cs="Times New Roman"/>
      <w:sz w:val="28"/>
      <w:szCs w:val="24"/>
      <w:lang w:eastAsia="ru-RU"/>
    </w:rPr>
  </w:style>
  <w:style w:type="paragraph" w:customStyle="1" w:styleId="formattext">
    <w:name w:val="formattext"/>
    <w:rsid w:val="00C11EB8"/>
    <w:pPr>
      <w:widowControl w:val="0"/>
      <w:autoSpaceDE w:val="0"/>
      <w:autoSpaceDN w:val="0"/>
      <w:adjustRightInd w:val="0"/>
      <w:spacing w:after="0" w:line="240" w:lineRule="auto"/>
    </w:pPr>
    <w:rPr>
      <w:rFonts w:ascii="Calibri" w:eastAsia="Times New Roman" w:hAnsi="Calibri" w:cs="Times New Roman"/>
      <w:sz w:val="18"/>
      <w:szCs w:val="18"/>
      <w:lang w:val="en-US"/>
    </w:rPr>
  </w:style>
  <w:style w:type="character" w:customStyle="1" w:styleId="BodyTextIndentChar">
    <w:name w:val="Body Text Indent Char"/>
    <w:locked/>
    <w:rsid w:val="00C11EB8"/>
    <w:rPr>
      <w:rFonts w:ascii="Calibri" w:hAnsi="Calibri"/>
      <w:sz w:val="24"/>
      <w:szCs w:val="24"/>
      <w:lang w:val="en-US" w:eastAsia="ru-RU" w:bidi="ar-SA"/>
    </w:rPr>
  </w:style>
  <w:style w:type="paragraph" w:customStyle="1" w:styleId="ConsPlusNonformat">
    <w:name w:val="ConsPlusNonformat"/>
    <w:rsid w:val="00C11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Абзац списка Знак"/>
    <w:aliases w:val="ТЗ список Знак,Абзац списка нумерованный Знак"/>
    <w:link w:val="affffb"/>
    <w:uiPriority w:val="34"/>
    <w:qFormat/>
    <w:locked/>
    <w:rsid w:val="00B065F3"/>
    <w:rPr>
      <w:rFonts w:ascii="Times New Roman" w:eastAsia="Times New Roman" w:hAnsi="Times New Roman" w:cs="Times New Roman"/>
      <w:sz w:val="20"/>
      <w:szCs w:val="20"/>
      <w:lang w:eastAsia="ru-RU"/>
    </w:rPr>
  </w:style>
  <w:style w:type="character" w:customStyle="1" w:styleId="24">
    <w:name w:val="Основной текст2"/>
    <w:uiPriority w:val="99"/>
    <w:rsid w:val="00B065F3"/>
    <w:rPr>
      <w:rFonts w:ascii="Times New Roman" w:hAnsi="Times New Roman" w:cs="Times New Roman" w:hint="default"/>
      <w:strike w:val="0"/>
      <w:dstrike w:val="0"/>
      <w:color w:val="000000"/>
      <w:spacing w:val="0"/>
      <w:w w:val="100"/>
      <w:position w:val="0"/>
      <w:sz w:val="26"/>
      <w:u w:val="none"/>
      <w:effect w:val="none"/>
      <w:lang w:val="ru-RU"/>
    </w:rPr>
  </w:style>
  <w:style w:type="paragraph" w:styleId="afffff1">
    <w:name w:val="Normal (Web)"/>
    <w:basedOn w:val="a"/>
    <w:rsid w:val="005B5389"/>
    <w:pPr>
      <w:suppressAutoHyphens/>
      <w:spacing w:before="120" w:after="120"/>
    </w:pPr>
    <w:rPr>
      <w:sz w:val="24"/>
      <w:szCs w:val="24"/>
      <w:lang w:eastAsia="zh-CN"/>
    </w:rPr>
  </w:style>
  <w:style w:type="character" w:customStyle="1" w:styleId="ConsPlusNormal0">
    <w:name w:val="ConsPlusNormal Знак"/>
    <w:link w:val="ConsPlusNormal"/>
    <w:locked/>
    <w:rsid w:val="005B5389"/>
    <w:rPr>
      <w:rFonts w:ascii="Arial" w:eastAsia="Times New Roman" w:hAnsi="Arial" w:cs="Arial"/>
      <w:sz w:val="20"/>
      <w:szCs w:val="20"/>
      <w:lang w:eastAsia="ru-RU"/>
    </w:rPr>
  </w:style>
  <w:style w:type="character" w:customStyle="1" w:styleId="40">
    <w:name w:val="Заголовок 4 Знак"/>
    <w:basedOn w:val="a0"/>
    <w:link w:val="4"/>
    <w:rsid w:val="003D32FA"/>
    <w:rPr>
      <w:rFonts w:ascii="Times New Roman" w:eastAsia="Times New Roman" w:hAnsi="Times New Roman" w:cs="Times New Roman"/>
      <w:b/>
      <w:bCs/>
      <w:sz w:val="28"/>
      <w:szCs w:val="28"/>
      <w:lang w:eastAsia="zh-CN"/>
    </w:rPr>
  </w:style>
  <w:style w:type="character" w:customStyle="1" w:styleId="WW8Num1z0">
    <w:name w:val="WW8Num1z0"/>
    <w:rsid w:val="003D32FA"/>
    <w:rPr>
      <w:rFonts w:ascii="Vladimir Script" w:hAnsi="Vladimir Script" w:cs="Vladimir Script"/>
    </w:rPr>
  </w:style>
  <w:style w:type="character" w:customStyle="1" w:styleId="WW8Num1z1">
    <w:name w:val="WW8Num1z1"/>
    <w:rsid w:val="003D32FA"/>
    <w:rPr>
      <w:rFonts w:ascii="Courier New" w:hAnsi="Courier New" w:cs="Courier New"/>
    </w:rPr>
  </w:style>
  <w:style w:type="character" w:customStyle="1" w:styleId="WW8Num1z2">
    <w:name w:val="WW8Num1z2"/>
    <w:rsid w:val="003D32FA"/>
    <w:rPr>
      <w:rFonts w:ascii="Wingdings" w:hAnsi="Wingdings" w:cs="Wingdings"/>
    </w:rPr>
  </w:style>
  <w:style w:type="character" w:customStyle="1" w:styleId="WW8Num1z3">
    <w:name w:val="WW8Num1z3"/>
    <w:rsid w:val="003D32FA"/>
    <w:rPr>
      <w:rFonts w:ascii="Symbol" w:hAnsi="Symbol" w:cs="Symbol"/>
    </w:rPr>
  </w:style>
  <w:style w:type="character" w:customStyle="1" w:styleId="WW8Num2z0">
    <w:name w:val="WW8Num2z0"/>
    <w:rsid w:val="003D32FA"/>
    <w:rPr>
      <w:rFonts w:ascii="Vladimir Script" w:hAnsi="Vladimir Script" w:cs="Vladimir Script"/>
    </w:rPr>
  </w:style>
  <w:style w:type="character" w:customStyle="1" w:styleId="WW8Num2z1">
    <w:name w:val="WW8Num2z1"/>
    <w:rsid w:val="003D32FA"/>
    <w:rPr>
      <w:rFonts w:ascii="Courier New" w:hAnsi="Courier New" w:cs="Courier New"/>
    </w:rPr>
  </w:style>
  <w:style w:type="character" w:customStyle="1" w:styleId="WW8Num2z2">
    <w:name w:val="WW8Num2z2"/>
    <w:rsid w:val="003D32FA"/>
    <w:rPr>
      <w:rFonts w:ascii="Wingdings" w:hAnsi="Wingdings" w:cs="Wingdings"/>
    </w:rPr>
  </w:style>
  <w:style w:type="character" w:customStyle="1" w:styleId="WW8Num2z3">
    <w:name w:val="WW8Num2z3"/>
    <w:rsid w:val="003D32FA"/>
    <w:rPr>
      <w:rFonts w:ascii="Symbol" w:hAnsi="Symbol" w:cs="Symbol"/>
    </w:rPr>
  </w:style>
  <w:style w:type="character" w:customStyle="1" w:styleId="WW8Num3z0">
    <w:name w:val="WW8Num3z0"/>
    <w:rsid w:val="003D32FA"/>
    <w:rPr>
      <w:rFonts w:cs="Times New Roman"/>
    </w:rPr>
  </w:style>
  <w:style w:type="character" w:customStyle="1" w:styleId="WW8Num4z0">
    <w:name w:val="WW8Num4z0"/>
    <w:rsid w:val="003D32FA"/>
    <w:rPr>
      <w:b w:val="0"/>
    </w:rPr>
  </w:style>
  <w:style w:type="character" w:customStyle="1" w:styleId="WW8Num4z1">
    <w:name w:val="WW8Num4z1"/>
    <w:rsid w:val="003D32FA"/>
  </w:style>
  <w:style w:type="character" w:customStyle="1" w:styleId="WW8Num4z2">
    <w:name w:val="WW8Num4z2"/>
    <w:rsid w:val="003D32FA"/>
  </w:style>
  <w:style w:type="character" w:customStyle="1" w:styleId="WW8Num4z3">
    <w:name w:val="WW8Num4z3"/>
    <w:rsid w:val="003D32FA"/>
  </w:style>
  <w:style w:type="character" w:customStyle="1" w:styleId="WW8Num4z4">
    <w:name w:val="WW8Num4z4"/>
    <w:rsid w:val="003D32FA"/>
  </w:style>
  <w:style w:type="character" w:customStyle="1" w:styleId="WW8Num4z5">
    <w:name w:val="WW8Num4z5"/>
    <w:rsid w:val="003D32FA"/>
  </w:style>
  <w:style w:type="character" w:customStyle="1" w:styleId="WW8Num4z6">
    <w:name w:val="WW8Num4z6"/>
    <w:rsid w:val="003D32FA"/>
  </w:style>
  <w:style w:type="character" w:customStyle="1" w:styleId="WW8Num4z7">
    <w:name w:val="WW8Num4z7"/>
    <w:rsid w:val="003D32FA"/>
  </w:style>
  <w:style w:type="character" w:customStyle="1" w:styleId="WW8Num4z8">
    <w:name w:val="WW8Num4z8"/>
    <w:rsid w:val="003D32FA"/>
  </w:style>
  <w:style w:type="character" w:customStyle="1" w:styleId="WW8Num5z0">
    <w:name w:val="WW8Num5z0"/>
    <w:rsid w:val="003D32FA"/>
    <w:rPr>
      <w:rFonts w:cs="Times New Roman"/>
    </w:rPr>
  </w:style>
  <w:style w:type="character" w:customStyle="1" w:styleId="WW8Num5z1">
    <w:name w:val="WW8Num5z1"/>
    <w:rsid w:val="003D32FA"/>
    <w:rPr>
      <w:rFonts w:cs="Times New Roman"/>
      <w:b w:val="0"/>
      <w:bCs w:val="0"/>
    </w:rPr>
  </w:style>
  <w:style w:type="character" w:customStyle="1" w:styleId="WW8Num6z0">
    <w:name w:val="WW8Num6z0"/>
    <w:rsid w:val="003D32FA"/>
    <w:rPr>
      <w:rFonts w:cs="Times New Roman"/>
      <w:i w:val="0"/>
    </w:rPr>
  </w:style>
  <w:style w:type="character" w:customStyle="1" w:styleId="WW8Num6z1">
    <w:name w:val="WW8Num6z1"/>
    <w:rsid w:val="003D32FA"/>
    <w:rPr>
      <w:rFonts w:cs="Times New Roman"/>
    </w:rPr>
  </w:style>
  <w:style w:type="character" w:customStyle="1" w:styleId="WW8Num7z0">
    <w:name w:val="WW8Num7z0"/>
    <w:rsid w:val="003D32FA"/>
    <w:rPr>
      <w:rFonts w:cs="Times New Roman"/>
      <w:i w:val="0"/>
    </w:rPr>
  </w:style>
  <w:style w:type="character" w:customStyle="1" w:styleId="WW8Num8z0">
    <w:name w:val="WW8Num8z0"/>
    <w:rsid w:val="003D32FA"/>
    <w:rPr>
      <w:rFonts w:cs="Times New Roman"/>
    </w:rPr>
  </w:style>
  <w:style w:type="character" w:customStyle="1" w:styleId="WW8Num9z0">
    <w:name w:val="WW8Num9z0"/>
    <w:rsid w:val="003D32FA"/>
    <w:rPr>
      <w:rFonts w:cs="Times New Roman"/>
    </w:rPr>
  </w:style>
  <w:style w:type="character" w:customStyle="1" w:styleId="WW8Num10z0">
    <w:name w:val="WW8Num10z0"/>
    <w:rsid w:val="003D32FA"/>
    <w:rPr>
      <w:rFonts w:ascii="Vladimir Script" w:hAnsi="Vladimir Script" w:cs="Vladimir Script"/>
    </w:rPr>
  </w:style>
  <w:style w:type="character" w:customStyle="1" w:styleId="WW8Num10z1">
    <w:name w:val="WW8Num10z1"/>
    <w:rsid w:val="003D32FA"/>
    <w:rPr>
      <w:rFonts w:ascii="Courier New" w:hAnsi="Courier New" w:cs="Courier New"/>
    </w:rPr>
  </w:style>
  <w:style w:type="character" w:customStyle="1" w:styleId="WW8Num10z2">
    <w:name w:val="WW8Num10z2"/>
    <w:rsid w:val="003D32FA"/>
    <w:rPr>
      <w:rFonts w:ascii="Wingdings" w:hAnsi="Wingdings" w:cs="Wingdings"/>
    </w:rPr>
  </w:style>
  <w:style w:type="character" w:customStyle="1" w:styleId="WW8Num10z3">
    <w:name w:val="WW8Num10z3"/>
    <w:rsid w:val="003D32FA"/>
    <w:rPr>
      <w:rFonts w:ascii="Symbol" w:hAnsi="Symbol" w:cs="Symbol"/>
    </w:rPr>
  </w:style>
  <w:style w:type="character" w:customStyle="1" w:styleId="WW8Num11z0">
    <w:name w:val="WW8Num11z0"/>
    <w:rsid w:val="003D32FA"/>
    <w:rPr>
      <w:rFonts w:cs="Times New Roman"/>
    </w:rPr>
  </w:style>
  <w:style w:type="character" w:customStyle="1" w:styleId="WW8Num12z0">
    <w:name w:val="WW8Num12z0"/>
    <w:rsid w:val="003D32FA"/>
    <w:rPr>
      <w:rFonts w:ascii="Vladimir Script" w:hAnsi="Vladimir Script" w:cs="Vladimir Script"/>
    </w:rPr>
  </w:style>
  <w:style w:type="character" w:customStyle="1" w:styleId="WW8Num12z1">
    <w:name w:val="WW8Num12z1"/>
    <w:rsid w:val="003D32FA"/>
    <w:rPr>
      <w:rFonts w:ascii="Courier New" w:hAnsi="Courier New" w:cs="Courier New"/>
    </w:rPr>
  </w:style>
  <w:style w:type="character" w:customStyle="1" w:styleId="WW8Num12z2">
    <w:name w:val="WW8Num12z2"/>
    <w:rsid w:val="003D32FA"/>
    <w:rPr>
      <w:rFonts w:ascii="Wingdings" w:hAnsi="Wingdings" w:cs="Wingdings"/>
    </w:rPr>
  </w:style>
  <w:style w:type="character" w:customStyle="1" w:styleId="WW8Num12z3">
    <w:name w:val="WW8Num12z3"/>
    <w:rsid w:val="003D32FA"/>
    <w:rPr>
      <w:rFonts w:ascii="Symbol" w:hAnsi="Symbol" w:cs="Symbol"/>
    </w:rPr>
  </w:style>
  <w:style w:type="character" w:customStyle="1" w:styleId="WW8Num13z0">
    <w:name w:val="WW8Num13z0"/>
    <w:rsid w:val="003D32FA"/>
  </w:style>
  <w:style w:type="character" w:customStyle="1" w:styleId="WW8Num13z1">
    <w:name w:val="WW8Num13z1"/>
    <w:rsid w:val="003D32FA"/>
  </w:style>
  <w:style w:type="character" w:customStyle="1" w:styleId="WW8Num13z2">
    <w:name w:val="WW8Num13z2"/>
    <w:rsid w:val="003D32FA"/>
  </w:style>
  <w:style w:type="character" w:customStyle="1" w:styleId="WW8Num13z3">
    <w:name w:val="WW8Num13z3"/>
    <w:rsid w:val="003D32FA"/>
  </w:style>
  <w:style w:type="character" w:customStyle="1" w:styleId="WW8Num13z4">
    <w:name w:val="WW8Num13z4"/>
    <w:rsid w:val="003D32FA"/>
  </w:style>
  <w:style w:type="character" w:customStyle="1" w:styleId="WW8Num13z5">
    <w:name w:val="WW8Num13z5"/>
    <w:rsid w:val="003D32FA"/>
  </w:style>
  <w:style w:type="character" w:customStyle="1" w:styleId="WW8Num13z6">
    <w:name w:val="WW8Num13z6"/>
    <w:rsid w:val="003D32FA"/>
  </w:style>
  <w:style w:type="character" w:customStyle="1" w:styleId="WW8Num13z7">
    <w:name w:val="WW8Num13z7"/>
    <w:rsid w:val="003D32FA"/>
  </w:style>
  <w:style w:type="character" w:customStyle="1" w:styleId="WW8Num13z8">
    <w:name w:val="WW8Num13z8"/>
    <w:rsid w:val="003D32FA"/>
  </w:style>
  <w:style w:type="character" w:customStyle="1" w:styleId="WW8Num14z0">
    <w:name w:val="WW8Num14z0"/>
    <w:rsid w:val="003D32FA"/>
    <w:rPr>
      <w:rFonts w:cs="Times New Roman"/>
    </w:rPr>
  </w:style>
  <w:style w:type="character" w:customStyle="1" w:styleId="WW8Num15z0">
    <w:name w:val="WW8Num15z0"/>
    <w:rsid w:val="003D32FA"/>
    <w:rPr>
      <w:rFonts w:cs="Times New Roman"/>
    </w:rPr>
  </w:style>
  <w:style w:type="character" w:customStyle="1" w:styleId="WW8Num16z0">
    <w:name w:val="WW8Num16z0"/>
    <w:rsid w:val="003D32FA"/>
    <w:rPr>
      <w:rFonts w:cs="Times New Roman"/>
    </w:rPr>
  </w:style>
  <w:style w:type="character" w:customStyle="1" w:styleId="WW8Num17z0">
    <w:name w:val="WW8Num17z0"/>
    <w:rsid w:val="003D32FA"/>
  </w:style>
  <w:style w:type="character" w:customStyle="1" w:styleId="WW8Num17z1">
    <w:name w:val="WW8Num17z1"/>
    <w:rsid w:val="003D32FA"/>
  </w:style>
  <w:style w:type="character" w:customStyle="1" w:styleId="WW8Num17z2">
    <w:name w:val="WW8Num17z2"/>
    <w:rsid w:val="003D32FA"/>
  </w:style>
  <w:style w:type="character" w:customStyle="1" w:styleId="WW8Num17z3">
    <w:name w:val="WW8Num17z3"/>
    <w:rsid w:val="003D32FA"/>
  </w:style>
  <w:style w:type="character" w:customStyle="1" w:styleId="WW8Num17z4">
    <w:name w:val="WW8Num17z4"/>
    <w:rsid w:val="003D32FA"/>
  </w:style>
  <w:style w:type="character" w:customStyle="1" w:styleId="WW8Num17z5">
    <w:name w:val="WW8Num17z5"/>
    <w:rsid w:val="003D32FA"/>
  </w:style>
  <w:style w:type="character" w:customStyle="1" w:styleId="WW8Num17z6">
    <w:name w:val="WW8Num17z6"/>
    <w:rsid w:val="003D32FA"/>
  </w:style>
  <w:style w:type="character" w:customStyle="1" w:styleId="WW8Num17z7">
    <w:name w:val="WW8Num17z7"/>
    <w:rsid w:val="003D32FA"/>
  </w:style>
  <w:style w:type="character" w:customStyle="1" w:styleId="WW8Num17z8">
    <w:name w:val="WW8Num17z8"/>
    <w:rsid w:val="003D32FA"/>
  </w:style>
  <w:style w:type="character" w:customStyle="1" w:styleId="WW8Num18z0">
    <w:name w:val="WW8Num18z0"/>
    <w:rsid w:val="003D32FA"/>
    <w:rPr>
      <w:rFonts w:ascii="Times New Roman" w:eastAsia="Times New Roman" w:hAnsi="Times New Roman" w:cs="Times New Roman"/>
    </w:rPr>
  </w:style>
  <w:style w:type="character" w:customStyle="1" w:styleId="WW8Num18z1">
    <w:name w:val="WW8Num18z1"/>
    <w:rsid w:val="003D32FA"/>
    <w:rPr>
      <w:rFonts w:ascii="Courier New" w:hAnsi="Courier New" w:cs="Courier New"/>
    </w:rPr>
  </w:style>
  <w:style w:type="character" w:customStyle="1" w:styleId="WW8Num18z2">
    <w:name w:val="WW8Num18z2"/>
    <w:rsid w:val="003D32FA"/>
    <w:rPr>
      <w:rFonts w:ascii="Wingdings" w:hAnsi="Wingdings" w:cs="Wingdings"/>
    </w:rPr>
  </w:style>
  <w:style w:type="character" w:customStyle="1" w:styleId="WW8Num18z3">
    <w:name w:val="WW8Num18z3"/>
    <w:rsid w:val="003D32FA"/>
    <w:rPr>
      <w:rFonts w:ascii="Symbol" w:hAnsi="Symbol" w:cs="Symbol"/>
    </w:rPr>
  </w:style>
  <w:style w:type="character" w:customStyle="1" w:styleId="WW8Num19z0">
    <w:name w:val="WW8Num19z0"/>
    <w:rsid w:val="003D32FA"/>
    <w:rPr>
      <w:rFonts w:cs="Times New Roman"/>
      <w:b w:val="0"/>
    </w:rPr>
  </w:style>
  <w:style w:type="character" w:customStyle="1" w:styleId="WW8Num20z0">
    <w:name w:val="WW8Num20z0"/>
    <w:rsid w:val="003D32FA"/>
    <w:rPr>
      <w:rFonts w:cs="Times New Roman"/>
    </w:rPr>
  </w:style>
  <w:style w:type="character" w:customStyle="1" w:styleId="WW8Num21z0">
    <w:name w:val="WW8Num21z0"/>
    <w:rsid w:val="003D32FA"/>
    <w:rPr>
      <w:rFonts w:ascii="Vladimir Script" w:hAnsi="Vladimir Script" w:cs="Vladimir Script"/>
    </w:rPr>
  </w:style>
  <w:style w:type="character" w:customStyle="1" w:styleId="WW8Num21z1">
    <w:name w:val="WW8Num21z1"/>
    <w:rsid w:val="003D32FA"/>
    <w:rPr>
      <w:rFonts w:ascii="Courier New" w:hAnsi="Courier New" w:cs="Courier New"/>
    </w:rPr>
  </w:style>
  <w:style w:type="character" w:customStyle="1" w:styleId="WW8Num21z2">
    <w:name w:val="WW8Num21z2"/>
    <w:rsid w:val="003D32FA"/>
    <w:rPr>
      <w:rFonts w:ascii="Wingdings" w:hAnsi="Wingdings" w:cs="Wingdings"/>
    </w:rPr>
  </w:style>
  <w:style w:type="character" w:customStyle="1" w:styleId="WW8Num21z3">
    <w:name w:val="WW8Num21z3"/>
    <w:rsid w:val="003D32FA"/>
    <w:rPr>
      <w:rFonts w:ascii="Symbol" w:hAnsi="Symbol" w:cs="Symbol"/>
    </w:rPr>
  </w:style>
  <w:style w:type="character" w:customStyle="1" w:styleId="WW8Num22z0">
    <w:name w:val="WW8Num22z0"/>
    <w:rsid w:val="003D32FA"/>
  </w:style>
  <w:style w:type="character" w:customStyle="1" w:styleId="WW8Num22z1">
    <w:name w:val="WW8Num22z1"/>
    <w:rsid w:val="003D32FA"/>
  </w:style>
  <w:style w:type="character" w:customStyle="1" w:styleId="WW8Num22z2">
    <w:name w:val="WW8Num22z2"/>
    <w:rsid w:val="003D32FA"/>
  </w:style>
  <w:style w:type="character" w:customStyle="1" w:styleId="WW8Num22z3">
    <w:name w:val="WW8Num22z3"/>
    <w:rsid w:val="003D32FA"/>
  </w:style>
  <w:style w:type="character" w:customStyle="1" w:styleId="WW8Num22z4">
    <w:name w:val="WW8Num22z4"/>
    <w:rsid w:val="003D32FA"/>
  </w:style>
  <w:style w:type="character" w:customStyle="1" w:styleId="WW8Num22z5">
    <w:name w:val="WW8Num22z5"/>
    <w:rsid w:val="003D32FA"/>
  </w:style>
  <w:style w:type="character" w:customStyle="1" w:styleId="WW8Num22z6">
    <w:name w:val="WW8Num22z6"/>
    <w:rsid w:val="003D32FA"/>
  </w:style>
  <w:style w:type="character" w:customStyle="1" w:styleId="WW8Num22z7">
    <w:name w:val="WW8Num22z7"/>
    <w:rsid w:val="003D32FA"/>
  </w:style>
  <w:style w:type="character" w:customStyle="1" w:styleId="WW8Num22z8">
    <w:name w:val="WW8Num22z8"/>
    <w:rsid w:val="003D32FA"/>
  </w:style>
  <w:style w:type="character" w:customStyle="1" w:styleId="WW8Num23z0">
    <w:name w:val="WW8Num23z0"/>
    <w:rsid w:val="003D32FA"/>
    <w:rPr>
      <w:rFonts w:cs="Times New Roman"/>
    </w:rPr>
  </w:style>
  <w:style w:type="character" w:customStyle="1" w:styleId="WW8Num23z1">
    <w:name w:val="WW8Num23z1"/>
    <w:rsid w:val="003D32FA"/>
    <w:rPr>
      <w:rFonts w:ascii="Vladimir Script" w:hAnsi="Vladimir Script" w:cs="Vladimir Script"/>
    </w:rPr>
  </w:style>
  <w:style w:type="character" w:customStyle="1" w:styleId="WW8Num24z0">
    <w:name w:val="WW8Num24z0"/>
    <w:rsid w:val="003D32FA"/>
    <w:rPr>
      <w:rFonts w:cs="Times New Roman"/>
    </w:rPr>
  </w:style>
  <w:style w:type="character" w:customStyle="1" w:styleId="WW8Num25z0">
    <w:name w:val="WW8Num25z0"/>
    <w:rsid w:val="003D32FA"/>
    <w:rPr>
      <w:rFonts w:cs="Times New Roman"/>
    </w:rPr>
  </w:style>
  <w:style w:type="character" w:customStyle="1" w:styleId="WW8Num26z0">
    <w:name w:val="WW8Num26z0"/>
    <w:rsid w:val="003D32FA"/>
    <w:rPr>
      <w:rFonts w:cs="Times New Roman"/>
    </w:rPr>
  </w:style>
  <w:style w:type="character" w:customStyle="1" w:styleId="WW8Num27z0">
    <w:name w:val="WW8Num27z0"/>
    <w:rsid w:val="003D32FA"/>
    <w:rPr>
      <w:rFonts w:cs="Times New Roman"/>
      <w:b w:val="0"/>
      <w:bCs w:val="0"/>
    </w:rPr>
  </w:style>
  <w:style w:type="character" w:customStyle="1" w:styleId="WW8Num28z0">
    <w:name w:val="WW8Num28z0"/>
    <w:rsid w:val="003D32FA"/>
    <w:rPr>
      <w:rFonts w:ascii="Vladimir Script" w:hAnsi="Vladimir Script" w:cs="Vladimir Script"/>
    </w:rPr>
  </w:style>
  <w:style w:type="character" w:customStyle="1" w:styleId="WW8Num28z1">
    <w:name w:val="WW8Num28z1"/>
    <w:rsid w:val="003D32FA"/>
    <w:rPr>
      <w:rFonts w:cs="Times New Roman"/>
    </w:rPr>
  </w:style>
  <w:style w:type="character" w:customStyle="1" w:styleId="WW8Num28z2">
    <w:name w:val="WW8Num28z2"/>
    <w:rsid w:val="003D32FA"/>
    <w:rPr>
      <w:rFonts w:ascii="Wingdings" w:hAnsi="Wingdings" w:cs="Wingdings"/>
    </w:rPr>
  </w:style>
  <w:style w:type="character" w:customStyle="1" w:styleId="WW8Num28z3">
    <w:name w:val="WW8Num28z3"/>
    <w:rsid w:val="003D32FA"/>
    <w:rPr>
      <w:rFonts w:ascii="Symbol" w:hAnsi="Symbol" w:cs="Symbol"/>
    </w:rPr>
  </w:style>
  <w:style w:type="character" w:customStyle="1" w:styleId="WW8Num28z4">
    <w:name w:val="WW8Num28z4"/>
    <w:rsid w:val="003D32FA"/>
    <w:rPr>
      <w:rFonts w:ascii="Courier New" w:hAnsi="Courier New" w:cs="Courier New"/>
    </w:rPr>
  </w:style>
  <w:style w:type="character" w:customStyle="1" w:styleId="WW8Num29z0">
    <w:name w:val="WW8Num29z0"/>
    <w:rsid w:val="003D32FA"/>
    <w:rPr>
      <w:rFonts w:cs="Times New Roman"/>
    </w:rPr>
  </w:style>
  <w:style w:type="character" w:customStyle="1" w:styleId="WW8Num30z0">
    <w:name w:val="WW8Num30z0"/>
    <w:rsid w:val="003D32FA"/>
    <w:rPr>
      <w:rFonts w:cs="Times New Roman"/>
    </w:rPr>
  </w:style>
  <w:style w:type="character" w:customStyle="1" w:styleId="WW8Num31z0">
    <w:name w:val="WW8Num31z0"/>
    <w:rsid w:val="003D32FA"/>
    <w:rPr>
      <w:rFonts w:cs="Times New Roman"/>
    </w:rPr>
  </w:style>
  <w:style w:type="character" w:customStyle="1" w:styleId="WW8Num31z1">
    <w:name w:val="WW8Num31z1"/>
    <w:rsid w:val="003D32FA"/>
    <w:rPr>
      <w:rFonts w:cs="Times New Roman"/>
      <w:b w:val="0"/>
      <w:bCs w:val="0"/>
    </w:rPr>
  </w:style>
  <w:style w:type="character" w:customStyle="1" w:styleId="WW8Num32z0">
    <w:name w:val="WW8Num32z0"/>
    <w:rsid w:val="003D32FA"/>
  </w:style>
  <w:style w:type="character" w:customStyle="1" w:styleId="WW8Num32z1">
    <w:name w:val="WW8Num32z1"/>
    <w:rsid w:val="003D32FA"/>
  </w:style>
  <w:style w:type="character" w:customStyle="1" w:styleId="WW8Num32z2">
    <w:name w:val="WW8Num32z2"/>
    <w:rsid w:val="003D32FA"/>
  </w:style>
  <w:style w:type="character" w:customStyle="1" w:styleId="WW8Num32z3">
    <w:name w:val="WW8Num32z3"/>
    <w:rsid w:val="003D32FA"/>
  </w:style>
  <w:style w:type="character" w:customStyle="1" w:styleId="WW8Num32z4">
    <w:name w:val="WW8Num32z4"/>
    <w:rsid w:val="003D32FA"/>
  </w:style>
  <w:style w:type="character" w:customStyle="1" w:styleId="WW8Num32z5">
    <w:name w:val="WW8Num32z5"/>
    <w:rsid w:val="003D32FA"/>
  </w:style>
  <w:style w:type="character" w:customStyle="1" w:styleId="WW8Num32z6">
    <w:name w:val="WW8Num32z6"/>
    <w:rsid w:val="003D32FA"/>
  </w:style>
  <w:style w:type="character" w:customStyle="1" w:styleId="WW8Num32z7">
    <w:name w:val="WW8Num32z7"/>
    <w:rsid w:val="003D32FA"/>
  </w:style>
  <w:style w:type="character" w:customStyle="1" w:styleId="WW8Num32z8">
    <w:name w:val="WW8Num32z8"/>
    <w:rsid w:val="003D32FA"/>
  </w:style>
  <w:style w:type="character" w:customStyle="1" w:styleId="WW8Num33z0">
    <w:name w:val="WW8Num33z0"/>
    <w:rsid w:val="003D32FA"/>
    <w:rPr>
      <w:rFonts w:cs="Times New Roman"/>
    </w:rPr>
  </w:style>
  <w:style w:type="character" w:customStyle="1" w:styleId="WW8Num34z0">
    <w:name w:val="WW8Num34z0"/>
    <w:rsid w:val="003D32FA"/>
    <w:rPr>
      <w:rFonts w:cs="Times New Roman"/>
    </w:rPr>
  </w:style>
  <w:style w:type="character" w:customStyle="1" w:styleId="WW8Num35z0">
    <w:name w:val="WW8Num35z0"/>
    <w:rsid w:val="003D32FA"/>
  </w:style>
  <w:style w:type="character" w:customStyle="1" w:styleId="WW8Num35z1">
    <w:name w:val="WW8Num35z1"/>
    <w:rsid w:val="003D32FA"/>
  </w:style>
  <w:style w:type="character" w:customStyle="1" w:styleId="WW8Num35z2">
    <w:name w:val="WW8Num35z2"/>
    <w:rsid w:val="003D32FA"/>
  </w:style>
  <w:style w:type="character" w:customStyle="1" w:styleId="WW8Num35z3">
    <w:name w:val="WW8Num35z3"/>
    <w:rsid w:val="003D32FA"/>
  </w:style>
  <w:style w:type="character" w:customStyle="1" w:styleId="WW8Num35z4">
    <w:name w:val="WW8Num35z4"/>
    <w:rsid w:val="003D32FA"/>
  </w:style>
  <w:style w:type="character" w:customStyle="1" w:styleId="WW8Num35z5">
    <w:name w:val="WW8Num35z5"/>
    <w:rsid w:val="003D32FA"/>
  </w:style>
  <w:style w:type="character" w:customStyle="1" w:styleId="WW8Num35z6">
    <w:name w:val="WW8Num35z6"/>
    <w:rsid w:val="003D32FA"/>
  </w:style>
  <w:style w:type="character" w:customStyle="1" w:styleId="WW8Num35z7">
    <w:name w:val="WW8Num35z7"/>
    <w:rsid w:val="003D32FA"/>
  </w:style>
  <w:style w:type="character" w:customStyle="1" w:styleId="WW8Num35z8">
    <w:name w:val="WW8Num35z8"/>
    <w:rsid w:val="003D32FA"/>
  </w:style>
  <w:style w:type="character" w:customStyle="1" w:styleId="WW8Num36z0">
    <w:name w:val="WW8Num36z0"/>
    <w:rsid w:val="003D32FA"/>
    <w:rPr>
      <w:rFonts w:ascii="Vladimir Script" w:hAnsi="Vladimir Script" w:cs="Vladimir Script"/>
      <w:sz w:val="28"/>
      <w:szCs w:val="28"/>
    </w:rPr>
  </w:style>
  <w:style w:type="character" w:customStyle="1" w:styleId="WW8Num36z1">
    <w:name w:val="WW8Num36z1"/>
    <w:rsid w:val="003D32FA"/>
    <w:rPr>
      <w:rFonts w:ascii="Courier New" w:hAnsi="Courier New" w:cs="Courier New"/>
    </w:rPr>
  </w:style>
  <w:style w:type="character" w:customStyle="1" w:styleId="WW8Num36z2">
    <w:name w:val="WW8Num36z2"/>
    <w:rsid w:val="003D32FA"/>
    <w:rPr>
      <w:rFonts w:ascii="Wingdings" w:hAnsi="Wingdings" w:cs="Wingdings"/>
    </w:rPr>
  </w:style>
  <w:style w:type="character" w:customStyle="1" w:styleId="WW8Num36z3">
    <w:name w:val="WW8Num36z3"/>
    <w:rsid w:val="003D32FA"/>
    <w:rPr>
      <w:rFonts w:ascii="Symbol" w:hAnsi="Symbol" w:cs="Symbol"/>
    </w:rPr>
  </w:style>
  <w:style w:type="character" w:customStyle="1" w:styleId="WW8Num37z0">
    <w:name w:val="WW8Num37z0"/>
    <w:rsid w:val="003D32FA"/>
    <w:rPr>
      <w:rFonts w:cs="Times New Roman"/>
    </w:rPr>
  </w:style>
  <w:style w:type="character" w:customStyle="1" w:styleId="WW8Num38z0">
    <w:name w:val="WW8Num38z0"/>
    <w:rsid w:val="003D32FA"/>
    <w:rPr>
      <w:rFonts w:ascii="Vladimir Script" w:hAnsi="Vladimir Script" w:cs="Vladimir Script"/>
    </w:rPr>
  </w:style>
  <w:style w:type="character" w:customStyle="1" w:styleId="WW8Num38z1">
    <w:name w:val="WW8Num38z1"/>
    <w:rsid w:val="003D32FA"/>
    <w:rPr>
      <w:rFonts w:ascii="Courier New" w:hAnsi="Courier New" w:cs="Courier New"/>
    </w:rPr>
  </w:style>
  <w:style w:type="character" w:customStyle="1" w:styleId="WW8Num38z2">
    <w:name w:val="WW8Num38z2"/>
    <w:rsid w:val="003D32FA"/>
    <w:rPr>
      <w:rFonts w:ascii="Wingdings" w:hAnsi="Wingdings" w:cs="Wingdings"/>
    </w:rPr>
  </w:style>
  <w:style w:type="character" w:customStyle="1" w:styleId="WW8Num38z3">
    <w:name w:val="WW8Num38z3"/>
    <w:rsid w:val="003D32FA"/>
    <w:rPr>
      <w:rFonts w:ascii="Symbol" w:hAnsi="Symbol" w:cs="Symbol"/>
    </w:rPr>
  </w:style>
  <w:style w:type="character" w:customStyle="1" w:styleId="WW8Num39z0">
    <w:name w:val="WW8Num39z0"/>
    <w:rsid w:val="003D32FA"/>
    <w:rPr>
      <w:rFonts w:cs="Times New Roman"/>
    </w:rPr>
  </w:style>
  <w:style w:type="character" w:customStyle="1" w:styleId="WW8Num40z0">
    <w:name w:val="WW8Num40z0"/>
    <w:rsid w:val="003D32FA"/>
    <w:rPr>
      <w:rFonts w:cs="Times New Roman"/>
    </w:rPr>
  </w:style>
  <w:style w:type="character" w:customStyle="1" w:styleId="WW8Num41z0">
    <w:name w:val="WW8Num41z0"/>
    <w:rsid w:val="003D32FA"/>
    <w:rPr>
      <w:rFonts w:cs="Times New Roman"/>
    </w:rPr>
  </w:style>
  <w:style w:type="character" w:customStyle="1" w:styleId="WW8Num42z0">
    <w:name w:val="WW8Num42z0"/>
    <w:rsid w:val="003D32FA"/>
    <w:rPr>
      <w:rFonts w:ascii="Vladimir Script" w:hAnsi="Vladimir Script" w:cs="Vladimir Script"/>
    </w:rPr>
  </w:style>
  <w:style w:type="character" w:customStyle="1" w:styleId="WW8Num42z1">
    <w:name w:val="WW8Num42z1"/>
    <w:rsid w:val="003D32FA"/>
    <w:rPr>
      <w:rFonts w:ascii="Courier New" w:hAnsi="Courier New" w:cs="Courier New"/>
    </w:rPr>
  </w:style>
  <w:style w:type="character" w:customStyle="1" w:styleId="WW8Num42z2">
    <w:name w:val="WW8Num42z2"/>
    <w:rsid w:val="003D32FA"/>
    <w:rPr>
      <w:rFonts w:ascii="Wingdings" w:hAnsi="Wingdings" w:cs="Wingdings"/>
    </w:rPr>
  </w:style>
  <w:style w:type="character" w:customStyle="1" w:styleId="WW8Num42z3">
    <w:name w:val="WW8Num42z3"/>
    <w:rsid w:val="003D32FA"/>
    <w:rPr>
      <w:rFonts w:ascii="Symbol" w:hAnsi="Symbol" w:cs="Symbol"/>
    </w:rPr>
  </w:style>
  <w:style w:type="character" w:styleId="afffff2">
    <w:name w:val="page number"/>
    <w:rsid w:val="003D32FA"/>
  </w:style>
  <w:style w:type="character" w:customStyle="1" w:styleId="HTML">
    <w:name w:val="Стандартный HTML Знак"/>
    <w:uiPriority w:val="99"/>
    <w:rsid w:val="003D32FA"/>
    <w:rPr>
      <w:rFonts w:ascii="Courier New" w:hAnsi="Courier New" w:cs="Courier New"/>
      <w:sz w:val="20"/>
    </w:rPr>
  </w:style>
  <w:style w:type="character" w:customStyle="1" w:styleId="afffff3">
    <w:name w:val="Схема документа Знак"/>
    <w:rsid w:val="003D32FA"/>
    <w:rPr>
      <w:rFonts w:ascii="Tahoma" w:hAnsi="Tahoma" w:cs="Tahoma"/>
      <w:sz w:val="20"/>
      <w:shd w:val="clear" w:color="auto" w:fill="000080"/>
    </w:rPr>
  </w:style>
  <w:style w:type="character" w:customStyle="1" w:styleId="afffff4">
    <w:name w:val="Основной текст с отступом Знак"/>
    <w:rsid w:val="003D32FA"/>
    <w:rPr>
      <w:rFonts w:ascii="Times New Roman" w:hAnsi="Times New Roman" w:cs="Times New Roman"/>
      <w:sz w:val="24"/>
    </w:rPr>
  </w:style>
  <w:style w:type="character" w:customStyle="1" w:styleId="32">
    <w:name w:val="Основной текст 3 Знак"/>
    <w:rsid w:val="003D32FA"/>
    <w:rPr>
      <w:sz w:val="16"/>
    </w:rPr>
  </w:style>
  <w:style w:type="character" w:customStyle="1" w:styleId="apple-converted-space">
    <w:name w:val="apple-converted-space"/>
    <w:rsid w:val="003D32FA"/>
  </w:style>
  <w:style w:type="character" w:customStyle="1" w:styleId="15">
    <w:name w:val="Знак примечания1"/>
    <w:rsid w:val="003D32FA"/>
    <w:rPr>
      <w:sz w:val="16"/>
      <w:szCs w:val="16"/>
    </w:rPr>
  </w:style>
  <w:style w:type="character" w:customStyle="1" w:styleId="afffff5">
    <w:name w:val="Текст примечания Знак"/>
    <w:rsid w:val="003D32FA"/>
    <w:rPr>
      <w:rFonts w:cs="Times New Roman"/>
    </w:rPr>
  </w:style>
  <w:style w:type="character" w:customStyle="1" w:styleId="afffff6">
    <w:name w:val="Тема примечания Знак"/>
    <w:rsid w:val="003D32FA"/>
    <w:rPr>
      <w:rFonts w:cs="Times New Roman"/>
      <w:b/>
      <w:bCs/>
    </w:rPr>
  </w:style>
  <w:style w:type="character" w:customStyle="1" w:styleId="FontStyle13">
    <w:name w:val="Font Style13"/>
    <w:rsid w:val="003D32FA"/>
    <w:rPr>
      <w:rFonts w:ascii="Times New Roman" w:hAnsi="Times New Roman" w:cs="Times New Roman"/>
      <w:spacing w:val="-10"/>
      <w:sz w:val="28"/>
      <w:szCs w:val="28"/>
    </w:rPr>
  </w:style>
  <w:style w:type="paragraph" w:styleId="afffff7">
    <w:name w:val="caption"/>
    <w:basedOn w:val="a"/>
    <w:qFormat/>
    <w:rsid w:val="003D32FA"/>
    <w:pPr>
      <w:suppressLineNumbers/>
      <w:suppressAutoHyphens/>
      <w:spacing w:before="120" w:after="120" w:line="276" w:lineRule="auto"/>
    </w:pPr>
    <w:rPr>
      <w:rFonts w:ascii="Calibri" w:hAnsi="Calibri" w:cs="FreeSans"/>
      <w:i/>
      <w:iCs/>
      <w:sz w:val="24"/>
      <w:szCs w:val="24"/>
      <w:lang w:eastAsia="zh-CN"/>
    </w:rPr>
  </w:style>
  <w:style w:type="paragraph" w:styleId="HTML0">
    <w:name w:val="HTML Preformatted"/>
    <w:basedOn w:val="a"/>
    <w:link w:val="HTML1"/>
    <w:uiPriority w:val="99"/>
    <w:rsid w:val="003D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0"/>
    <w:link w:val="HTML0"/>
    <w:uiPriority w:val="99"/>
    <w:rsid w:val="003D32FA"/>
    <w:rPr>
      <w:rFonts w:ascii="Courier New" w:eastAsia="Times New Roman" w:hAnsi="Courier New" w:cs="Courier New"/>
      <w:sz w:val="20"/>
      <w:szCs w:val="20"/>
      <w:lang w:eastAsia="zh-CN"/>
    </w:rPr>
  </w:style>
  <w:style w:type="paragraph" w:customStyle="1" w:styleId="ConsPlusCell">
    <w:name w:val="ConsPlusCell"/>
    <w:rsid w:val="003D32F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6">
    <w:name w:val="Схема документа1"/>
    <w:basedOn w:val="a"/>
    <w:rsid w:val="003D32FA"/>
    <w:pPr>
      <w:shd w:val="clear" w:color="auto" w:fill="000080"/>
      <w:suppressAutoHyphens/>
    </w:pPr>
    <w:rPr>
      <w:rFonts w:ascii="Tahoma" w:hAnsi="Tahoma" w:cs="Tahoma"/>
      <w:lang w:eastAsia="zh-CN"/>
    </w:rPr>
  </w:style>
  <w:style w:type="paragraph" w:customStyle="1" w:styleId="210">
    <w:name w:val="Основной текст 21"/>
    <w:basedOn w:val="a"/>
    <w:rsid w:val="003D32FA"/>
    <w:pPr>
      <w:suppressAutoHyphens/>
    </w:pPr>
    <w:rPr>
      <w:rFonts w:ascii="Arial" w:hAnsi="Arial" w:cs="Arial"/>
      <w:b/>
      <w:bCs/>
      <w:sz w:val="24"/>
      <w:szCs w:val="24"/>
      <w:lang w:eastAsia="zh-CN"/>
    </w:rPr>
  </w:style>
  <w:style w:type="paragraph" w:customStyle="1" w:styleId="17">
    <w:name w:val="Знак1 Знак Знак Знак"/>
    <w:basedOn w:val="a"/>
    <w:rsid w:val="003D32FA"/>
    <w:pPr>
      <w:suppressAutoHyphens/>
      <w:spacing w:after="160" w:line="240" w:lineRule="exact"/>
    </w:pPr>
    <w:rPr>
      <w:rFonts w:ascii="Verdana" w:hAnsi="Verdana" w:cs="Verdana"/>
      <w:lang w:val="en-US" w:eastAsia="zh-CN"/>
    </w:rPr>
  </w:style>
  <w:style w:type="paragraph" w:styleId="afffff8">
    <w:name w:val="Body Text Indent"/>
    <w:basedOn w:val="a"/>
    <w:link w:val="18"/>
    <w:rsid w:val="003D32FA"/>
    <w:pPr>
      <w:suppressAutoHyphens/>
      <w:spacing w:after="120"/>
      <w:ind w:left="283"/>
    </w:pPr>
    <w:rPr>
      <w:sz w:val="24"/>
      <w:szCs w:val="24"/>
      <w:lang w:eastAsia="zh-CN"/>
    </w:rPr>
  </w:style>
  <w:style w:type="character" w:customStyle="1" w:styleId="18">
    <w:name w:val="Основной текст с отступом Знак1"/>
    <w:basedOn w:val="a0"/>
    <w:link w:val="afffff8"/>
    <w:rsid w:val="003D32FA"/>
    <w:rPr>
      <w:rFonts w:ascii="Times New Roman" w:eastAsia="Times New Roman" w:hAnsi="Times New Roman" w:cs="Times New Roman"/>
      <w:sz w:val="24"/>
      <w:szCs w:val="24"/>
      <w:lang w:eastAsia="zh-CN"/>
    </w:rPr>
  </w:style>
  <w:style w:type="paragraph" w:customStyle="1" w:styleId="310">
    <w:name w:val="Основной текст 31"/>
    <w:basedOn w:val="a"/>
    <w:rsid w:val="003D32FA"/>
    <w:pPr>
      <w:suppressAutoHyphens/>
      <w:spacing w:after="120" w:line="276" w:lineRule="auto"/>
    </w:pPr>
    <w:rPr>
      <w:rFonts w:ascii="Calibri" w:hAnsi="Calibri"/>
      <w:sz w:val="16"/>
      <w:szCs w:val="16"/>
      <w:lang w:eastAsia="zh-CN"/>
    </w:rPr>
  </w:style>
  <w:style w:type="paragraph" w:customStyle="1" w:styleId="ConsNormal">
    <w:name w:val="ConsNormal"/>
    <w:rsid w:val="003D32F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fff9">
    <w:name w:val="Знак Знак Знак Знак Знак Знак Знак"/>
    <w:basedOn w:val="a"/>
    <w:rsid w:val="003D32FA"/>
    <w:pPr>
      <w:suppressAutoHyphens/>
    </w:pPr>
    <w:rPr>
      <w:rFonts w:ascii="Verdana" w:hAnsi="Verdana" w:cs="Verdana"/>
      <w:sz w:val="24"/>
      <w:szCs w:val="24"/>
      <w:lang w:eastAsia="zh-CN"/>
    </w:rPr>
  </w:style>
  <w:style w:type="paragraph" w:customStyle="1" w:styleId="19">
    <w:name w:val="Название объекта1"/>
    <w:basedOn w:val="a"/>
    <w:next w:val="a"/>
    <w:rsid w:val="003D32FA"/>
    <w:pPr>
      <w:suppressAutoHyphens/>
      <w:jc w:val="center"/>
    </w:pPr>
    <w:rPr>
      <w:b/>
      <w:bCs/>
      <w:sz w:val="24"/>
      <w:szCs w:val="24"/>
      <w:lang w:eastAsia="zh-CN"/>
    </w:rPr>
  </w:style>
  <w:style w:type="paragraph" w:customStyle="1" w:styleId="1a">
    <w:name w:val="Текст примечания1"/>
    <w:basedOn w:val="a"/>
    <w:rsid w:val="003D32FA"/>
    <w:pPr>
      <w:suppressAutoHyphens/>
      <w:spacing w:after="200" w:line="276" w:lineRule="auto"/>
    </w:pPr>
    <w:rPr>
      <w:rFonts w:ascii="Calibri" w:hAnsi="Calibri"/>
      <w:lang w:eastAsia="zh-CN"/>
    </w:rPr>
  </w:style>
  <w:style w:type="paragraph" w:styleId="afffffa">
    <w:name w:val="annotation text"/>
    <w:basedOn w:val="a"/>
    <w:link w:val="1b"/>
    <w:uiPriority w:val="99"/>
    <w:semiHidden/>
    <w:unhideWhenUsed/>
    <w:rsid w:val="003D32FA"/>
  </w:style>
  <w:style w:type="character" w:customStyle="1" w:styleId="1b">
    <w:name w:val="Текст примечания Знак1"/>
    <w:basedOn w:val="a0"/>
    <w:link w:val="afffffa"/>
    <w:uiPriority w:val="99"/>
    <w:semiHidden/>
    <w:rsid w:val="003D32FA"/>
    <w:rPr>
      <w:rFonts w:ascii="Times New Roman" w:eastAsia="Times New Roman" w:hAnsi="Times New Roman" w:cs="Times New Roman"/>
      <w:sz w:val="20"/>
      <w:szCs w:val="20"/>
      <w:lang w:eastAsia="ru-RU"/>
    </w:rPr>
  </w:style>
  <w:style w:type="paragraph" w:styleId="afffffb">
    <w:name w:val="annotation subject"/>
    <w:basedOn w:val="1a"/>
    <w:next w:val="1a"/>
    <w:link w:val="1c"/>
    <w:rsid w:val="003D32FA"/>
    <w:rPr>
      <w:b/>
      <w:bCs/>
    </w:rPr>
  </w:style>
  <w:style w:type="character" w:customStyle="1" w:styleId="1c">
    <w:name w:val="Тема примечания Знак1"/>
    <w:basedOn w:val="1b"/>
    <w:link w:val="afffffb"/>
    <w:rsid w:val="003D32FA"/>
    <w:rPr>
      <w:rFonts w:ascii="Calibri" w:eastAsia="Times New Roman" w:hAnsi="Calibri" w:cs="Times New Roman"/>
      <w:b/>
      <w:bCs/>
      <w:sz w:val="20"/>
      <w:szCs w:val="20"/>
      <w:lang w:eastAsia="zh-CN"/>
    </w:rPr>
  </w:style>
  <w:style w:type="paragraph" w:customStyle="1" w:styleId="printr">
    <w:name w:val="printr"/>
    <w:basedOn w:val="a"/>
    <w:rsid w:val="003D32FA"/>
    <w:pPr>
      <w:suppressAutoHyphens/>
      <w:spacing w:before="280" w:after="280"/>
    </w:pPr>
    <w:rPr>
      <w:sz w:val="24"/>
      <w:szCs w:val="24"/>
      <w:lang w:eastAsia="zh-CN"/>
    </w:rPr>
  </w:style>
  <w:style w:type="character" w:customStyle="1" w:styleId="1d">
    <w:name w:val="Название Знак1"/>
    <w:uiPriority w:val="10"/>
    <w:rsid w:val="003D32FA"/>
    <w:rPr>
      <w:rFonts w:ascii="Cambria" w:eastAsia="Times New Roman" w:hAnsi="Cambria" w:cs="Times New Roman"/>
      <w:b/>
      <w:bCs/>
      <w:kern w:val="28"/>
      <w:sz w:val="32"/>
      <w:szCs w:val="32"/>
      <w:lang w:eastAsia="zh-CN"/>
    </w:rPr>
  </w:style>
  <w:style w:type="paragraph" w:customStyle="1" w:styleId="Default">
    <w:name w:val="Default"/>
    <w:rsid w:val="003D32FA"/>
    <w:pPr>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afffffc">
    <w:name w:val="Название проектного документа"/>
    <w:basedOn w:val="a"/>
    <w:rsid w:val="003D32FA"/>
    <w:pPr>
      <w:widowControl w:val="0"/>
      <w:ind w:left="1701"/>
      <w:jc w:val="center"/>
    </w:pPr>
    <w:rPr>
      <w:rFonts w:ascii="Arial" w:hAnsi="Arial" w:cs="Arial"/>
      <w:b/>
      <w:bCs/>
      <w:color w:val="00008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EB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11EB8"/>
    <w:pPr>
      <w:keepNext/>
      <w:jc w:val="center"/>
      <w:outlineLvl w:val="1"/>
    </w:pPr>
    <w:rPr>
      <w:b/>
      <w:sz w:val="24"/>
    </w:rPr>
  </w:style>
  <w:style w:type="paragraph" w:styleId="3">
    <w:name w:val="heading 3"/>
    <w:basedOn w:val="a"/>
    <w:next w:val="a"/>
    <w:link w:val="30"/>
    <w:qFormat/>
    <w:rsid w:val="00C11EB8"/>
    <w:pPr>
      <w:keepNext/>
      <w:jc w:val="center"/>
      <w:outlineLvl w:val="2"/>
    </w:pPr>
    <w:rPr>
      <w:b/>
      <w:caps/>
      <w:spacing w:val="20"/>
      <w:sz w:val="32"/>
    </w:rPr>
  </w:style>
  <w:style w:type="paragraph" w:styleId="4">
    <w:name w:val="heading 4"/>
    <w:basedOn w:val="a"/>
    <w:next w:val="a"/>
    <w:link w:val="40"/>
    <w:qFormat/>
    <w:rsid w:val="003D32FA"/>
    <w:pPr>
      <w:keepNext/>
      <w:numPr>
        <w:ilvl w:val="3"/>
        <w:numId w:val="1"/>
      </w:numPr>
      <w:suppressAutoHyphens/>
      <w:spacing w:before="240" w:after="60"/>
      <w:outlineLvl w:val="3"/>
    </w:pPr>
    <w:rPr>
      <w:b/>
      <w:bCs/>
      <w:sz w:val="28"/>
      <w:szCs w:val="28"/>
      <w:lang w:eastAsia="zh-CN"/>
    </w:rPr>
  </w:style>
  <w:style w:type="paragraph" w:styleId="5">
    <w:name w:val="heading 5"/>
    <w:basedOn w:val="a"/>
    <w:next w:val="a"/>
    <w:link w:val="50"/>
    <w:uiPriority w:val="9"/>
    <w:qFormat/>
    <w:rsid w:val="00C11EB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EB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11EB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1EB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C11EB8"/>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11EB8"/>
    <w:pPr>
      <w:tabs>
        <w:tab w:val="center" w:pos="4677"/>
        <w:tab w:val="right" w:pos="9355"/>
      </w:tabs>
    </w:pPr>
  </w:style>
  <w:style w:type="character" w:customStyle="1" w:styleId="a4">
    <w:name w:val="Верхний колонтитул Знак"/>
    <w:basedOn w:val="a0"/>
    <w:link w:val="a3"/>
    <w:uiPriority w:val="99"/>
    <w:rsid w:val="00C11EB8"/>
    <w:rPr>
      <w:rFonts w:ascii="Times New Roman" w:eastAsia="Times New Roman" w:hAnsi="Times New Roman" w:cs="Times New Roman"/>
      <w:sz w:val="20"/>
      <w:szCs w:val="20"/>
      <w:lang w:eastAsia="ru-RU"/>
    </w:rPr>
  </w:style>
  <w:style w:type="paragraph" w:styleId="a5">
    <w:name w:val="footer"/>
    <w:basedOn w:val="a"/>
    <w:link w:val="a6"/>
    <w:unhideWhenUsed/>
    <w:rsid w:val="00C11EB8"/>
    <w:pPr>
      <w:tabs>
        <w:tab w:val="center" w:pos="4677"/>
        <w:tab w:val="right" w:pos="9355"/>
      </w:tabs>
    </w:pPr>
  </w:style>
  <w:style w:type="character" w:customStyle="1" w:styleId="a6">
    <w:name w:val="Нижний колонтитул Знак"/>
    <w:basedOn w:val="a0"/>
    <w:link w:val="a5"/>
    <w:rsid w:val="00C11EB8"/>
    <w:rPr>
      <w:rFonts w:ascii="Times New Roman" w:eastAsia="Times New Roman" w:hAnsi="Times New Roman" w:cs="Times New Roman"/>
      <w:sz w:val="20"/>
      <w:szCs w:val="20"/>
      <w:lang w:eastAsia="ru-RU"/>
    </w:rPr>
  </w:style>
  <w:style w:type="character" w:customStyle="1" w:styleId="11">
    <w:name w:val="Основной шрифт абзаца1"/>
    <w:rsid w:val="00C11EB8"/>
  </w:style>
  <w:style w:type="character" w:customStyle="1" w:styleId="41">
    <w:name w:val="Çàãîëîâîê 4 Çíàê"/>
    <w:rsid w:val="00C11EB8"/>
    <w:rPr>
      <w:rFonts w:cs="Times New Roman"/>
      <w:b/>
      <w:bCs/>
      <w:sz w:val="28"/>
      <w:szCs w:val="28"/>
    </w:rPr>
  </w:style>
  <w:style w:type="character" w:customStyle="1" w:styleId="a7">
    <w:name w:val="Öâåòîâîå âûäåëåíèå"/>
    <w:rsid w:val="00C11EB8"/>
    <w:rPr>
      <w:b/>
      <w:bCs/>
      <w:color w:val="26282F"/>
    </w:rPr>
  </w:style>
  <w:style w:type="character" w:customStyle="1" w:styleId="a8">
    <w:name w:val="Ãèïåðòåêñòîâàÿ ññûëêà"/>
    <w:rsid w:val="00C11EB8"/>
    <w:rPr>
      <w:rFonts w:cs="Times New Roman"/>
      <w:b w:val="0"/>
      <w:bCs w:val="0"/>
      <w:color w:val="106BBE"/>
    </w:rPr>
  </w:style>
  <w:style w:type="character" w:customStyle="1" w:styleId="a9">
    <w:name w:val="Àêòèâíàÿ ãèïåðòåêñòîâàÿ ññûëêà"/>
    <w:rsid w:val="00C11EB8"/>
    <w:rPr>
      <w:rFonts w:cs="Times New Roman"/>
      <w:b w:val="0"/>
      <w:bCs w:val="0"/>
      <w:color w:val="106BBE"/>
      <w:u w:val="single"/>
    </w:rPr>
  </w:style>
  <w:style w:type="character" w:customStyle="1" w:styleId="aa">
    <w:name w:val="Âûäåëåíèå äëÿ Áàçîâîãî Ïîèñêà"/>
    <w:rsid w:val="00C11EB8"/>
    <w:rPr>
      <w:rFonts w:cs="Times New Roman"/>
      <w:b/>
      <w:bCs/>
      <w:color w:val="0058A9"/>
    </w:rPr>
  </w:style>
  <w:style w:type="character" w:customStyle="1" w:styleId="ab">
    <w:name w:val="Âûäåëåíèå äëÿ Áàçîâîãî Ïîèñêà (êóðñèâ)"/>
    <w:rsid w:val="00C11EB8"/>
    <w:rPr>
      <w:rFonts w:cs="Times New Roman"/>
      <w:b/>
      <w:bCs/>
      <w:i/>
      <w:iCs/>
      <w:color w:val="0058A9"/>
    </w:rPr>
  </w:style>
  <w:style w:type="character" w:customStyle="1" w:styleId="ac">
    <w:name w:val="Çàãîëîâîê ñâîåãî ñîîáùåíèÿ"/>
    <w:rsid w:val="00C11EB8"/>
    <w:rPr>
      <w:rFonts w:cs="Times New Roman"/>
      <w:b/>
      <w:bCs/>
      <w:color w:val="26282F"/>
    </w:rPr>
  </w:style>
  <w:style w:type="character" w:customStyle="1" w:styleId="ad">
    <w:name w:val="Çàãîëîâîê ÷óæîãî ñîîáùåíèÿ"/>
    <w:rsid w:val="00C11EB8"/>
    <w:rPr>
      <w:rFonts w:cs="Times New Roman"/>
      <w:b/>
      <w:bCs/>
      <w:color w:val="FF0000"/>
    </w:rPr>
  </w:style>
  <w:style w:type="character" w:customStyle="1" w:styleId="ae">
    <w:name w:val="Íàéäåííûå ñëîâà"/>
    <w:rsid w:val="00C11EB8"/>
    <w:rPr>
      <w:rFonts w:cs="Times New Roman"/>
      <w:b w:val="0"/>
      <w:bCs w:val="0"/>
      <w:color w:val="26282F"/>
      <w:shd w:val="clear" w:color="auto" w:fill="FFF580"/>
    </w:rPr>
  </w:style>
  <w:style w:type="character" w:customStyle="1" w:styleId="af">
    <w:name w:val="Íå âñòóïèë â ñèëó"/>
    <w:rsid w:val="00C11EB8"/>
    <w:rPr>
      <w:rFonts w:cs="Times New Roman"/>
      <w:b w:val="0"/>
      <w:bCs w:val="0"/>
      <w:color w:val="000000"/>
      <w:shd w:val="clear" w:color="auto" w:fill="D8EDE8"/>
    </w:rPr>
  </w:style>
  <w:style w:type="character" w:customStyle="1" w:styleId="af0">
    <w:name w:val="Îïå÷àòêè"/>
    <w:rsid w:val="00C11EB8"/>
    <w:rPr>
      <w:color w:val="FF0000"/>
    </w:rPr>
  </w:style>
  <w:style w:type="character" w:customStyle="1" w:styleId="af1">
    <w:name w:val="Ïðîäîëæåíèå ññûëêè"/>
    <w:basedOn w:val="a8"/>
    <w:rsid w:val="00C11EB8"/>
    <w:rPr>
      <w:rFonts w:cs="Times New Roman"/>
      <w:b w:val="0"/>
      <w:bCs w:val="0"/>
      <w:color w:val="106BBE"/>
    </w:rPr>
  </w:style>
  <w:style w:type="character" w:customStyle="1" w:styleId="af2">
    <w:name w:val="Ñðàâíåíèå ðåäàêöèé"/>
    <w:rsid w:val="00C11EB8"/>
    <w:rPr>
      <w:rFonts w:cs="Times New Roman"/>
      <w:b w:val="0"/>
      <w:bCs w:val="0"/>
      <w:color w:val="26282F"/>
    </w:rPr>
  </w:style>
  <w:style w:type="character" w:customStyle="1" w:styleId="af3">
    <w:name w:val="Ñðàâíåíèå ðåäàêöèé. Äîáàâëåííûé ôðàãìåíò"/>
    <w:rsid w:val="00C11EB8"/>
    <w:rPr>
      <w:color w:val="000000"/>
      <w:shd w:val="clear" w:color="auto" w:fill="C1D7FF"/>
    </w:rPr>
  </w:style>
  <w:style w:type="character" w:customStyle="1" w:styleId="af4">
    <w:name w:val="Ñðàâíåíèå ðåäàêöèé. Óäàëåííûé ôðàãìåíò"/>
    <w:rsid w:val="00C11EB8"/>
    <w:rPr>
      <w:color w:val="000000"/>
      <w:shd w:val="clear" w:color="auto" w:fill="C4C413"/>
    </w:rPr>
  </w:style>
  <w:style w:type="character" w:customStyle="1" w:styleId="af5">
    <w:name w:val="Óòðàòèë ñèëó"/>
    <w:rsid w:val="00C11EB8"/>
    <w:rPr>
      <w:rFonts w:cs="Times New Roman"/>
      <w:b w:val="0"/>
      <w:bCs w:val="0"/>
      <w:strike/>
      <w:color w:val="666600"/>
    </w:rPr>
  </w:style>
  <w:style w:type="character" w:styleId="af6">
    <w:name w:val="Hyperlink"/>
    <w:rsid w:val="00C11EB8"/>
    <w:rPr>
      <w:color w:val="000080"/>
      <w:u w:val="single"/>
    </w:rPr>
  </w:style>
  <w:style w:type="paragraph" w:customStyle="1" w:styleId="af7">
    <w:name w:val="Заголовок"/>
    <w:basedOn w:val="af8"/>
    <w:next w:val="a"/>
    <w:rsid w:val="00C11EB8"/>
    <w:rPr>
      <w:b/>
      <w:bCs/>
      <w:color w:val="0058A9"/>
      <w:shd w:val="clear" w:color="auto" w:fill="ECE9D8"/>
    </w:rPr>
  </w:style>
  <w:style w:type="paragraph" w:styleId="af9">
    <w:name w:val="Body Text"/>
    <w:basedOn w:val="a"/>
    <w:link w:val="afa"/>
    <w:rsid w:val="00C11EB8"/>
    <w:pPr>
      <w:widowControl w:val="0"/>
      <w:suppressAutoHyphens/>
      <w:autoSpaceDE w:val="0"/>
      <w:spacing w:after="120"/>
      <w:ind w:firstLine="720"/>
      <w:jc w:val="both"/>
    </w:pPr>
    <w:rPr>
      <w:rFonts w:ascii="Arial" w:hAnsi="Arial"/>
      <w:kern w:val="1"/>
      <w:sz w:val="24"/>
      <w:szCs w:val="24"/>
      <w:lang w:eastAsia="ar-SA"/>
    </w:rPr>
  </w:style>
  <w:style w:type="character" w:customStyle="1" w:styleId="afa">
    <w:name w:val="Основной текст Знак"/>
    <w:basedOn w:val="a0"/>
    <w:link w:val="af9"/>
    <w:rsid w:val="00C11EB8"/>
    <w:rPr>
      <w:rFonts w:ascii="Arial" w:eastAsia="Times New Roman" w:hAnsi="Arial" w:cs="Times New Roman"/>
      <w:kern w:val="1"/>
      <w:sz w:val="24"/>
      <w:szCs w:val="24"/>
      <w:lang w:eastAsia="ar-SA"/>
    </w:rPr>
  </w:style>
  <w:style w:type="paragraph" w:styleId="afb">
    <w:name w:val="List"/>
    <w:basedOn w:val="af9"/>
    <w:rsid w:val="00C11EB8"/>
    <w:rPr>
      <w:rFonts w:cs="Mangal"/>
    </w:rPr>
  </w:style>
  <w:style w:type="paragraph" w:customStyle="1" w:styleId="12">
    <w:name w:val="Название1"/>
    <w:basedOn w:val="a"/>
    <w:rsid w:val="00C11EB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3">
    <w:name w:val="Указатель1"/>
    <w:basedOn w:val="a"/>
    <w:rsid w:val="00C11EB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C11EB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
    <w:name w:val="Заголовок 21"/>
    <w:basedOn w:val="110"/>
    <w:next w:val="a"/>
    <w:rsid w:val="00C11EB8"/>
    <w:pPr>
      <w:tabs>
        <w:tab w:val="clear" w:pos="432"/>
        <w:tab w:val="num" w:pos="576"/>
      </w:tabs>
      <w:ind w:left="576" w:hanging="576"/>
      <w:outlineLvl w:val="1"/>
    </w:pPr>
  </w:style>
  <w:style w:type="paragraph" w:customStyle="1" w:styleId="31">
    <w:name w:val="Заголовок 31"/>
    <w:basedOn w:val="21"/>
    <w:next w:val="a"/>
    <w:rsid w:val="00C11EB8"/>
    <w:pPr>
      <w:tabs>
        <w:tab w:val="clear" w:pos="576"/>
        <w:tab w:val="num" w:pos="720"/>
      </w:tabs>
      <w:ind w:left="720" w:hanging="720"/>
      <w:outlineLvl w:val="2"/>
    </w:pPr>
  </w:style>
  <w:style w:type="paragraph" w:customStyle="1" w:styleId="410">
    <w:name w:val="Заголовок 41"/>
    <w:basedOn w:val="31"/>
    <w:next w:val="a"/>
    <w:rsid w:val="00C11EB8"/>
    <w:pPr>
      <w:tabs>
        <w:tab w:val="clear" w:pos="720"/>
        <w:tab w:val="num" w:pos="864"/>
      </w:tabs>
      <w:ind w:left="864" w:hanging="864"/>
      <w:outlineLvl w:val="3"/>
    </w:pPr>
  </w:style>
  <w:style w:type="paragraph" w:customStyle="1" w:styleId="afc">
    <w:name w:val="Внимание"/>
    <w:basedOn w:val="a"/>
    <w:next w:val="a"/>
    <w:rsid w:val="00C11EB8"/>
    <w:pPr>
      <w:widowControl w:val="0"/>
      <w:suppressAutoHyphens/>
      <w:autoSpaceDE w:val="0"/>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d">
    <w:name w:val="Внимание: криминал!!"/>
    <w:basedOn w:val="afc"/>
    <w:next w:val="a"/>
    <w:rsid w:val="00C11EB8"/>
  </w:style>
  <w:style w:type="paragraph" w:customStyle="1" w:styleId="afe">
    <w:name w:val="Внимание: недобросовестность!"/>
    <w:basedOn w:val="afc"/>
    <w:next w:val="a"/>
    <w:rsid w:val="00C11EB8"/>
  </w:style>
  <w:style w:type="paragraph" w:customStyle="1" w:styleId="aff">
    <w:name w:val="Дочерний элемент списка"/>
    <w:basedOn w:val="a"/>
    <w:next w:val="a"/>
    <w:rsid w:val="00C11EB8"/>
    <w:pPr>
      <w:widowControl w:val="0"/>
      <w:suppressAutoHyphens/>
      <w:autoSpaceDE w:val="0"/>
      <w:jc w:val="both"/>
    </w:pPr>
    <w:rPr>
      <w:rFonts w:ascii="Arial" w:hAnsi="Arial" w:cs="Arial"/>
      <w:color w:val="868381"/>
      <w:kern w:val="1"/>
      <w:lang w:eastAsia="ar-SA"/>
    </w:rPr>
  </w:style>
  <w:style w:type="paragraph" w:customStyle="1" w:styleId="af8">
    <w:name w:val="Основное меню (преемственное)"/>
    <w:basedOn w:val="a"/>
    <w:next w:val="a"/>
    <w:rsid w:val="00C11EB8"/>
    <w:pPr>
      <w:widowControl w:val="0"/>
      <w:suppressAutoHyphens/>
      <w:autoSpaceDE w:val="0"/>
      <w:ind w:firstLine="720"/>
      <w:jc w:val="both"/>
    </w:pPr>
    <w:rPr>
      <w:rFonts w:ascii="Verdana" w:hAnsi="Verdana" w:cs="Verdana"/>
      <w:kern w:val="1"/>
      <w:sz w:val="22"/>
      <w:szCs w:val="22"/>
      <w:lang w:eastAsia="ar-SA"/>
    </w:rPr>
  </w:style>
  <w:style w:type="paragraph" w:customStyle="1" w:styleId="aff0">
    <w:name w:val="Заголовок группы контролов"/>
    <w:basedOn w:val="a"/>
    <w:next w:val="a"/>
    <w:rsid w:val="00C11EB8"/>
    <w:pPr>
      <w:widowControl w:val="0"/>
      <w:suppressAutoHyphens/>
      <w:autoSpaceDE w:val="0"/>
      <w:ind w:firstLine="720"/>
      <w:jc w:val="both"/>
    </w:pPr>
    <w:rPr>
      <w:rFonts w:ascii="Arial" w:hAnsi="Arial" w:cs="Arial"/>
      <w:b/>
      <w:bCs/>
      <w:color w:val="000000"/>
      <w:kern w:val="1"/>
      <w:sz w:val="24"/>
      <w:szCs w:val="24"/>
      <w:lang w:eastAsia="ar-SA"/>
    </w:rPr>
  </w:style>
  <w:style w:type="paragraph" w:customStyle="1" w:styleId="aff1">
    <w:name w:val="Заголовок для информации об изменениях"/>
    <w:basedOn w:val="110"/>
    <w:next w:val="a"/>
    <w:rsid w:val="00C11EB8"/>
    <w:pPr>
      <w:tabs>
        <w:tab w:val="clear" w:pos="432"/>
      </w:tabs>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rsid w:val="00C11EB8"/>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rsid w:val="00C11EB8"/>
    <w:pPr>
      <w:widowControl w:val="0"/>
      <w:suppressAutoHyphens/>
      <w:autoSpaceDE w:val="0"/>
      <w:ind w:left="1612" w:hanging="892"/>
      <w:jc w:val="both"/>
    </w:pPr>
    <w:rPr>
      <w:rFonts w:ascii="Arial" w:hAnsi="Arial" w:cs="Arial"/>
      <w:kern w:val="1"/>
      <w:sz w:val="24"/>
      <w:szCs w:val="24"/>
      <w:lang w:eastAsia="ar-SA"/>
    </w:rPr>
  </w:style>
  <w:style w:type="paragraph" w:customStyle="1" w:styleId="aff4">
    <w:name w:val="Заголовок ЭР (левое окно)"/>
    <w:basedOn w:val="a"/>
    <w:next w:val="a"/>
    <w:rsid w:val="00C11EB8"/>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rsid w:val="00C11EB8"/>
    <w:pPr>
      <w:spacing w:after="0"/>
      <w:jc w:val="left"/>
    </w:pPr>
  </w:style>
  <w:style w:type="paragraph" w:customStyle="1" w:styleId="aff6">
    <w:name w:val="Интерактивный заголовок"/>
    <w:basedOn w:val="af7"/>
    <w:next w:val="a"/>
    <w:rsid w:val="00C11EB8"/>
    <w:rPr>
      <w:u w:val="single"/>
    </w:rPr>
  </w:style>
  <w:style w:type="paragraph" w:customStyle="1" w:styleId="aff7">
    <w:name w:val="Текст информации об изменениях"/>
    <w:basedOn w:val="a"/>
    <w:next w:val="a"/>
    <w:rsid w:val="00C11EB8"/>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8">
    <w:name w:val="Информация об изменениях"/>
    <w:basedOn w:val="aff7"/>
    <w:next w:val="a"/>
    <w:rsid w:val="00C11EB8"/>
    <w:pPr>
      <w:spacing w:before="180"/>
      <w:ind w:left="360" w:right="360" w:firstLine="0"/>
    </w:pPr>
    <w:rPr>
      <w:shd w:val="clear" w:color="auto" w:fill="EAEFED"/>
    </w:rPr>
  </w:style>
  <w:style w:type="paragraph" w:customStyle="1" w:styleId="aff9">
    <w:name w:val="Текст (справка)"/>
    <w:basedOn w:val="a"/>
    <w:next w:val="a"/>
    <w:rsid w:val="00C11EB8"/>
    <w:pPr>
      <w:widowControl w:val="0"/>
      <w:suppressAutoHyphens/>
      <w:autoSpaceDE w:val="0"/>
      <w:ind w:left="170" w:right="170"/>
    </w:pPr>
    <w:rPr>
      <w:rFonts w:ascii="Arial" w:hAnsi="Arial" w:cs="Arial"/>
      <w:kern w:val="1"/>
      <w:sz w:val="24"/>
      <w:szCs w:val="24"/>
      <w:lang w:eastAsia="ar-SA"/>
    </w:rPr>
  </w:style>
  <w:style w:type="paragraph" w:customStyle="1" w:styleId="affa">
    <w:name w:val="Комментарий"/>
    <w:basedOn w:val="aff9"/>
    <w:next w:val="a"/>
    <w:rsid w:val="00C11EB8"/>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rsid w:val="00C11EB8"/>
    <w:rPr>
      <w:i/>
      <w:iCs/>
    </w:rPr>
  </w:style>
  <w:style w:type="paragraph" w:customStyle="1" w:styleId="affc">
    <w:name w:val="Текст (лев. подпись)"/>
    <w:basedOn w:val="a"/>
    <w:next w:val="a"/>
    <w:rsid w:val="00C11EB8"/>
    <w:pPr>
      <w:widowControl w:val="0"/>
      <w:suppressAutoHyphens/>
      <w:autoSpaceDE w:val="0"/>
    </w:pPr>
    <w:rPr>
      <w:rFonts w:ascii="Arial" w:hAnsi="Arial" w:cs="Arial"/>
      <w:kern w:val="1"/>
      <w:sz w:val="24"/>
      <w:szCs w:val="24"/>
      <w:lang w:eastAsia="ar-SA"/>
    </w:rPr>
  </w:style>
  <w:style w:type="paragraph" w:customStyle="1" w:styleId="affd">
    <w:name w:val="Колонтитул (левый)"/>
    <w:basedOn w:val="affc"/>
    <w:next w:val="a"/>
    <w:rsid w:val="00C11EB8"/>
    <w:rPr>
      <w:sz w:val="14"/>
      <w:szCs w:val="14"/>
    </w:rPr>
  </w:style>
  <w:style w:type="paragraph" w:customStyle="1" w:styleId="affe">
    <w:name w:val="Текст (прав. подпись)"/>
    <w:basedOn w:val="a"/>
    <w:next w:val="a"/>
    <w:rsid w:val="00C11EB8"/>
    <w:pPr>
      <w:widowControl w:val="0"/>
      <w:suppressAutoHyphens/>
      <w:autoSpaceDE w:val="0"/>
      <w:jc w:val="right"/>
    </w:pPr>
    <w:rPr>
      <w:rFonts w:ascii="Arial" w:hAnsi="Arial" w:cs="Arial"/>
      <w:kern w:val="1"/>
      <w:sz w:val="24"/>
      <w:szCs w:val="24"/>
      <w:lang w:eastAsia="ar-SA"/>
    </w:rPr>
  </w:style>
  <w:style w:type="paragraph" w:customStyle="1" w:styleId="afff">
    <w:name w:val="Колонтитул (правый)"/>
    <w:basedOn w:val="affe"/>
    <w:next w:val="a"/>
    <w:rsid w:val="00C11EB8"/>
    <w:rPr>
      <w:sz w:val="14"/>
      <w:szCs w:val="14"/>
    </w:rPr>
  </w:style>
  <w:style w:type="paragraph" w:customStyle="1" w:styleId="afff0">
    <w:name w:val="Комментарий пользователя"/>
    <w:basedOn w:val="affa"/>
    <w:next w:val="a"/>
    <w:rsid w:val="00C11EB8"/>
    <w:pPr>
      <w:jc w:val="left"/>
    </w:pPr>
    <w:rPr>
      <w:shd w:val="clear" w:color="auto" w:fill="FFDFE0"/>
    </w:rPr>
  </w:style>
  <w:style w:type="paragraph" w:customStyle="1" w:styleId="afff1">
    <w:name w:val="Куда обратиться?"/>
    <w:basedOn w:val="afc"/>
    <w:next w:val="a"/>
    <w:rsid w:val="00C11EB8"/>
  </w:style>
  <w:style w:type="paragraph" w:customStyle="1" w:styleId="afff2">
    <w:name w:val="Моноширинный"/>
    <w:basedOn w:val="a"/>
    <w:next w:val="a"/>
    <w:rsid w:val="00C11EB8"/>
    <w:pPr>
      <w:widowControl w:val="0"/>
      <w:suppressAutoHyphens/>
      <w:autoSpaceDE w:val="0"/>
    </w:pPr>
    <w:rPr>
      <w:rFonts w:ascii="Courier New" w:hAnsi="Courier New" w:cs="Courier New"/>
      <w:kern w:val="1"/>
      <w:sz w:val="24"/>
      <w:szCs w:val="24"/>
      <w:lang w:eastAsia="ar-SA"/>
    </w:rPr>
  </w:style>
  <w:style w:type="paragraph" w:customStyle="1" w:styleId="afff3">
    <w:name w:val="Необходимые документы"/>
    <w:basedOn w:val="afc"/>
    <w:next w:val="a"/>
    <w:rsid w:val="00C11EB8"/>
    <w:pPr>
      <w:ind w:firstLine="118"/>
    </w:pPr>
  </w:style>
  <w:style w:type="paragraph" w:customStyle="1" w:styleId="afff4">
    <w:name w:val="Нормальный (таблица)"/>
    <w:basedOn w:val="a"/>
    <w:next w:val="a"/>
    <w:rsid w:val="00C11EB8"/>
    <w:pPr>
      <w:widowControl w:val="0"/>
      <w:suppressAutoHyphens/>
      <w:autoSpaceDE w:val="0"/>
      <w:jc w:val="both"/>
    </w:pPr>
    <w:rPr>
      <w:rFonts w:ascii="Arial" w:hAnsi="Arial" w:cs="Arial"/>
      <w:kern w:val="1"/>
      <w:sz w:val="24"/>
      <w:szCs w:val="24"/>
      <w:lang w:eastAsia="ar-SA"/>
    </w:rPr>
  </w:style>
  <w:style w:type="paragraph" w:customStyle="1" w:styleId="afff5">
    <w:name w:val="Таблицы (моноширинный)"/>
    <w:basedOn w:val="a"/>
    <w:next w:val="a"/>
    <w:rsid w:val="00C11EB8"/>
    <w:pPr>
      <w:widowControl w:val="0"/>
      <w:suppressAutoHyphens/>
      <w:autoSpaceDE w:val="0"/>
    </w:pPr>
    <w:rPr>
      <w:rFonts w:ascii="Courier New" w:hAnsi="Courier New" w:cs="Courier New"/>
      <w:kern w:val="1"/>
      <w:sz w:val="24"/>
      <w:szCs w:val="24"/>
      <w:lang w:eastAsia="ar-SA"/>
    </w:rPr>
  </w:style>
  <w:style w:type="paragraph" w:customStyle="1" w:styleId="afff6">
    <w:name w:val="Оглавление"/>
    <w:basedOn w:val="afff5"/>
    <w:next w:val="a"/>
    <w:rsid w:val="00C11EB8"/>
    <w:pPr>
      <w:ind w:left="140"/>
    </w:pPr>
  </w:style>
  <w:style w:type="paragraph" w:customStyle="1" w:styleId="afff7">
    <w:name w:val="Переменная часть"/>
    <w:basedOn w:val="af8"/>
    <w:next w:val="a"/>
    <w:rsid w:val="00C11EB8"/>
    <w:rPr>
      <w:sz w:val="18"/>
      <w:szCs w:val="18"/>
    </w:rPr>
  </w:style>
  <w:style w:type="paragraph" w:customStyle="1" w:styleId="afff8">
    <w:name w:val="Подвал для информации об изменениях"/>
    <w:basedOn w:val="110"/>
    <w:next w:val="a"/>
    <w:rsid w:val="00C11EB8"/>
    <w:pPr>
      <w:tabs>
        <w:tab w:val="clear" w:pos="432"/>
      </w:tabs>
      <w:outlineLvl w:val="9"/>
    </w:pPr>
    <w:rPr>
      <w:b w:val="0"/>
      <w:bCs w:val="0"/>
      <w:sz w:val="18"/>
      <w:szCs w:val="18"/>
    </w:rPr>
  </w:style>
  <w:style w:type="paragraph" w:customStyle="1" w:styleId="afff9">
    <w:name w:val="Подзаголовок для информации об изменениях"/>
    <w:basedOn w:val="aff7"/>
    <w:next w:val="a"/>
    <w:rsid w:val="00C11EB8"/>
    <w:rPr>
      <w:b/>
      <w:bCs/>
    </w:rPr>
  </w:style>
  <w:style w:type="paragraph" w:customStyle="1" w:styleId="afffa">
    <w:name w:val="Подчёркнуный текст"/>
    <w:basedOn w:val="a"/>
    <w:next w:val="a"/>
    <w:rsid w:val="00C11EB8"/>
    <w:pPr>
      <w:widowControl w:val="0"/>
      <w:suppressAutoHyphens/>
      <w:autoSpaceDE w:val="0"/>
      <w:ind w:firstLine="720"/>
      <w:jc w:val="both"/>
    </w:pPr>
    <w:rPr>
      <w:rFonts w:ascii="Arial" w:hAnsi="Arial" w:cs="Arial"/>
      <w:kern w:val="1"/>
      <w:sz w:val="24"/>
      <w:szCs w:val="24"/>
      <w:lang w:eastAsia="ar-SA"/>
    </w:rPr>
  </w:style>
  <w:style w:type="paragraph" w:customStyle="1" w:styleId="afffb">
    <w:name w:val="Постоянная часть"/>
    <w:basedOn w:val="af8"/>
    <w:next w:val="a"/>
    <w:rsid w:val="00C11EB8"/>
    <w:rPr>
      <w:sz w:val="20"/>
      <w:szCs w:val="20"/>
    </w:rPr>
  </w:style>
  <w:style w:type="paragraph" w:customStyle="1" w:styleId="afffc">
    <w:name w:val="Прижатый влево"/>
    <w:basedOn w:val="a"/>
    <w:next w:val="a"/>
    <w:rsid w:val="00C11EB8"/>
    <w:pPr>
      <w:widowControl w:val="0"/>
      <w:suppressAutoHyphens/>
      <w:autoSpaceDE w:val="0"/>
    </w:pPr>
    <w:rPr>
      <w:rFonts w:ascii="Arial" w:hAnsi="Arial" w:cs="Arial"/>
      <w:kern w:val="1"/>
      <w:sz w:val="24"/>
      <w:szCs w:val="24"/>
      <w:lang w:eastAsia="ar-SA"/>
    </w:rPr>
  </w:style>
  <w:style w:type="paragraph" w:customStyle="1" w:styleId="afffd">
    <w:name w:val="Пример."/>
    <w:basedOn w:val="afc"/>
    <w:next w:val="a"/>
    <w:rsid w:val="00C11EB8"/>
  </w:style>
  <w:style w:type="paragraph" w:customStyle="1" w:styleId="afffe">
    <w:name w:val="Примечание."/>
    <w:basedOn w:val="afc"/>
    <w:next w:val="a"/>
    <w:rsid w:val="00C11EB8"/>
  </w:style>
  <w:style w:type="paragraph" w:customStyle="1" w:styleId="affff">
    <w:name w:val="Словарная статья"/>
    <w:basedOn w:val="a"/>
    <w:next w:val="a"/>
    <w:rsid w:val="00C11EB8"/>
    <w:pPr>
      <w:widowControl w:val="0"/>
      <w:suppressAutoHyphens/>
      <w:autoSpaceDE w:val="0"/>
      <w:ind w:right="118"/>
      <w:jc w:val="both"/>
    </w:pPr>
    <w:rPr>
      <w:rFonts w:ascii="Arial" w:hAnsi="Arial" w:cs="Arial"/>
      <w:kern w:val="1"/>
      <w:sz w:val="24"/>
      <w:szCs w:val="24"/>
      <w:lang w:eastAsia="ar-SA"/>
    </w:rPr>
  </w:style>
  <w:style w:type="paragraph" w:customStyle="1" w:styleId="affff0">
    <w:name w:val="Ссылка на официальную публикацию"/>
    <w:basedOn w:val="a"/>
    <w:next w:val="a"/>
    <w:rsid w:val="00C11EB8"/>
    <w:pPr>
      <w:widowControl w:val="0"/>
      <w:suppressAutoHyphens/>
      <w:autoSpaceDE w:val="0"/>
      <w:ind w:firstLine="720"/>
      <w:jc w:val="both"/>
    </w:pPr>
    <w:rPr>
      <w:rFonts w:ascii="Arial" w:hAnsi="Arial" w:cs="Arial"/>
      <w:kern w:val="1"/>
      <w:sz w:val="24"/>
      <w:szCs w:val="24"/>
      <w:lang w:eastAsia="ar-SA"/>
    </w:rPr>
  </w:style>
  <w:style w:type="paragraph" w:customStyle="1" w:styleId="affff1">
    <w:name w:val="Текст в таблице"/>
    <w:basedOn w:val="afff4"/>
    <w:next w:val="a"/>
    <w:rsid w:val="00C11EB8"/>
    <w:pPr>
      <w:ind w:firstLine="500"/>
    </w:pPr>
  </w:style>
  <w:style w:type="paragraph" w:customStyle="1" w:styleId="affff2">
    <w:name w:val="Текст ЭР (см. также)"/>
    <w:basedOn w:val="a"/>
    <w:next w:val="a"/>
    <w:rsid w:val="00C11EB8"/>
    <w:pPr>
      <w:widowControl w:val="0"/>
      <w:suppressAutoHyphens/>
      <w:autoSpaceDE w:val="0"/>
      <w:spacing w:before="200"/>
    </w:pPr>
    <w:rPr>
      <w:rFonts w:ascii="Arial" w:hAnsi="Arial" w:cs="Arial"/>
      <w:kern w:val="1"/>
      <w:lang w:eastAsia="ar-SA"/>
    </w:rPr>
  </w:style>
  <w:style w:type="paragraph" w:customStyle="1" w:styleId="affff3">
    <w:name w:val="Технический комментарий"/>
    <w:basedOn w:val="a"/>
    <w:next w:val="a"/>
    <w:rsid w:val="00C11EB8"/>
    <w:pPr>
      <w:widowControl w:val="0"/>
      <w:suppressAutoHyphens/>
      <w:autoSpaceDE w:val="0"/>
    </w:pPr>
    <w:rPr>
      <w:rFonts w:ascii="Arial" w:hAnsi="Arial" w:cs="Arial"/>
      <w:color w:val="463F31"/>
      <w:kern w:val="1"/>
      <w:sz w:val="24"/>
      <w:szCs w:val="24"/>
      <w:shd w:val="clear" w:color="auto" w:fill="FFFFA6"/>
      <w:lang w:eastAsia="ar-SA"/>
    </w:rPr>
  </w:style>
  <w:style w:type="paragraph" w:customStyle="1" w:styleId="affff4">
    <w:name w:val="Формула"/>
    <w:basedOn w:val="a"/>
    <w:next w:val="a"/>
    <w:rsid w:val="00C11EB8"/>
    <w:pPr>
      <w:widowControl w:val="0"/>
      <w:suppressAutoHyphens/>
      <w:autoSpaceDE w:val="0"/>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fff5">
    <w:name w:val="Центрированный (таблица)"/>
    <w:basedOn w:val="afff4"/>
    <w:next w:val="a"/>
    <w:rsid w:val="00C11EB8"/>
    <w:pPr>
      <w:jc w:val="center"/>
    </w:pPr>
  </w:style>
  <w:style w:type="paragraph" w:customStyle="1" w:styleId="-">
    <w:name w:val="ЭР-содержание (правое окно)"/>
    <w:basedOn w:val="a"/>
    <w:next w:val="a"/>
    <w:rsid w:val="00C11EB8"/>
    <w:pPr>
      <w:widowControl w:val="0"/>
      <w:suppressAutoHyphens/>
      <w:autoSpaceDE w:val="0"/>
      <w:spacing w:before="300"/>
    </w:pPr>
    <w:rPr>
      <w:rFonts w:ascii="Arial" w:hAnsi="Arial" w:cs="Arial"/>
      <w:kern w:val="1"/>
      <w:sz w:val="24"/>
      <w:szCs w:val="24"/>
      <w:lang w:eastAsia="ar-SA"/>
    </w:rPr>
  </w:style>
  <w:style w:type="paragraph" w:customStyle="1" w:styleId="affff6">
    <w:name w:val="Содержимое таблицы"/>
    <w:basedOn w:val="a"/>
    <w:rsid w:val="00C11EB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7">
    <w:name w:val="Заголовок таблицы"/>
    <w:basedOn w:val="affff6"/>
    <w:rsid w:val="00C11EB8"/>
    <w:pPr>
      <w:jc w:val="center"/>
    </w:pPr>
    <w:rPr>
      <w:b/>
      <w:bCs/>
    </w:rPr>
  </w:style>
  <w:style w:type="paragraph" w:customStyle="1" w:styleId="ConsPlusNormal">
    <w:name w:val="ConsPlusNormal"/>
    <w:link w:val="ConsPlusNormal0"/>
    <w:rsid w:val="00C11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8">
    <w:name w:val="Balloon Text"/>
    <w:basedOn w:val="a"/>
    <w:link w:val="affff9"/>
    <w:unhideWhenUsed/>
    <w:rsid w:val="00C11EB8"/>
    <w:pPr>
      <w:widowControl w:val="0"/>
      <w:suppressAutoHyphens/>
      <w:autoSpaceDE w:val="0"/>
      <w:ind w:firstLine="720"/>
      <w:jc w:val="both"/>
    </w:pPr>
    <w:rPr>
      <w:rFonts w:ascii="Tahoma" w:hAnsi="Tahoma"/>
      <w:kern w:val="1"/>
      <w:sz w:val="16"/>
      <w:szCs w:val="16"/>
      <w:lang w:eastAsia="ar-SA"/>
    </w:rPr>
  </w:style>
  <w:style w:type="character" w:customStyle="1" w:styleId="affff9">
    <w:name w:val="Текст выноски Знак"/>
    <w:basedOn w:val="a0"/>
    <w:link w:val="affff8"/>
    <w:rsid w:val="00C11EB8"/>
    <w:rPr>
      <w:rFonts w:ascii="Tahoma" w:eastAsia="Times New Roman" w:hAnsi="Tahoma" w:cs="Times New Roman"/>
      <w:kern w:val="1"/>
      <w:sz w:val="16"/>
      <w:szCs w:val="16"/>
      <w:lang w:eastAsia="ar-SA"/>
    </w:rPr>
  </w:style>
  <w:style w:type="table" w:styleId="affffa">
    <w:name w:val="Table Grid"/>
    <w:basedOn w:val="a1"/>
    <w:uiPriority w:val="59"/>
    <w:rsid w:val="00C11E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uiPriority w:val="9"/>
    <w:rsid w:val="00C11EB8"/>
    <w:rPr>
      <w:rFonts w:ascii="Cambria" w:eastAsia="Times New Roman" w:hAnsi="Cambria" w:cs="Times New Roman"/>
      <w:b/>
      <w:bCs/>
      <w:kern w:val="32"/>
      <w:sz w:val="32"/>
      <w:szCs w:val="32"/>
      <w:lang w:eastAsia="ar-SA"/>
    </w:rPr>
  </w:style>
  <w:style w:type="paragraph" w:styleId="affffb">
    <w:name w:val="List Paragraph"/>
    <w:aliases w:val="ТЗ список,Абзац списка нумерованный"/>
    <w:basedOn w:val="a"/>
    <w:link w:val="affffc"/>
    <w:uiPriority w:val="34"/>
    <w:qFormat/>
    <w:rsid w:val="00C11EB8"/>
    <w:pPr>
      <w:ind w:left="720"/>
      <w:contextualSpacing/>
    </w:pPr>
  </w:style>
  <w:style w:type="paragraph" w:styleId="affffd">
    <w:name w:val="No Spacing"/>
    <w:qFormat/>
    <w:rsid w:val="00C11EB8"/>
    <w:pPr>
      <w:spacing w:after="0" w:line="240" w:lineRule="auto"/>
    </w:pPr>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C11EB8"/>
    <w:pPr>
      <w:widowControl w:val="0"/>
      <w:suppressAutoHyphens/>
      <w:autoSpaceDE w:val="0"/>
      <w:spacing w:after="120" w:line="480" w:lineRule="auto"/>
      <w:ind w:firstLine="720"/>
      <w:jc w:val="both"/>
    </w:pPr>
    <w:rPr>
      <w:rFonts w:ascii="Arial" w:hAnsi="Arial"/>
      <w:kern w:val="1"/>
      <w:sz w:val="24"/>
      <w:szCs w:val="24"/>
      <w:lang w:eastAsia="ar-SA"/>
    </w:rPr>
  </w:style>
  <w:style w:type="character" w:customStyle="1" w:styleId="23">
    <w:name w:val="Основной текст 2 Знак"/>
    <w:basedOn w:val="a0"/>
    <w:link w:val="22"/>
    <w:rsid w:val="00C11EB8"/>
    <w:rPr>
      <w:rFonts w:ascii="Arial" w:eastAsia="Times New Roman" w:hAnsi="Arial" w:cs="Times New Roman"/>
      <w:kern w:val="1"/>
      <w:sz w:val="24"/>
      <w:szCs w:val="24"/>
      <w:lang w:eastAsia="ar-SA"/>
    </w:rPr>
  </w:style>
  <w:style w:type="paragraph" w:customStyle="1" w:styleId="Heading">
    <w:name w:val="Heading"/>
    <w:uiPriority w:val="99"/>
    <w:rsid w:val="00C11EB8"/>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C11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Без интервала1"/>
    <w:rsid w:val="00C11EB8"/>
    <w:pPr>
      <w:spacing w:after="0" w:line="240" w:lineRule="auto"/>
    </w:pPr>
    <w:rPr>
      <w:rFonts w:ascii="Times New Roman" w:eastAsia="Times New Roman" w:hAnsi="Times New Roman" w:cs="Times New Roman"/>
      <w:sz w:val="24"/>
      <w:szCs w:val="24"/>
    </w:rPr>
  </w:style>
  <w:style w:type="character" w:customStyle="1" w:styleId="affffe">
    <w:name w:val="Гипертекстовая ссылка"/>
    <w:uiPriority w:val="99"/>
    <w:rsid w:val="00C11EB8"/>
    <w:rPr>
      <w:rFonts w:cs="Times New Roman"/>
      <w:b/>
      <w:color w:val="106BBE"/>
    </w:rPr>
  </w:style>
  <w:style w:type="paragraph" w:styleId="afffff">
    <w:name w:val="Title"/>
    <w:basedOn w:val="a"/>
    <w:link w:val="afffff0"/>
    <w:qFormat/>
    <w:rsid w:val="00C11EB8"/>
    <w:pPr>
      <w:jc w:val="center"/>
    </w:pPr>
    <w:rPr>
      <w:sz w:val="28"/>
      <w:szCs w:val="24"/>
    </w:rPr>
  </w:style>
  <w:style w:type="character" w:customStyle="1" w:styleId="afffff0">
    <w:name w:val="Название Знак"/>
    <w:basedOn w:val="a0"/>
    <w:link w:val="afffff"/>
    <w:rsid w:val="00C11EB8"/>
    <w:rPr>
      <w:rFonts w:ascii="Times New Roman" w:eastAsia="Times New Roman" w:hAnsi="Times New Roman" w:cs="Times New Roman"/>
      <w:sz w:val="28"/>
      <w:szCs w:val="24"/>
      <w:lang w:eastAsia="ru-RU"/>
    </w:rPr>
  </w:style>
  <w:style w:type="paragraph" w:customStyle="1" w:styleId="formattext">
    <w:name w:val="formattext"/>
    <w:rsid w:val="00C11EB8"/>
    <w:pPr>
      <w:widowControl w:val="0"/>
      <w:autoSpaceDE w:val="0"/>
      <w:autoSpaceDN w:val="0"/>
      <w:adjustRightInd w:val="0"/>
      <w:spacing w:after="0" w:line="240" w:lineRule="auto"/>
    </w:pPr>
    <w:rPr>
      <w:rFonts w:ascii="Calibri" w:eastAsia="Times New Roman" w:hAnsi="Calibri" w:cs="Times New Roman"/>
      <w:sz w:val="18"/>
      <w:szCs w:val="18"/>
      <w:lang w:val="en-US"/>
    </w:rPr>
  </w:style>
  <w:style w:type="character" w:customStyle="1" w:styleId="BodyTextIndentChar">
    <w:name w:val="Body Text Indent Char"/>
    <w:locked/>
    <w:rsid w:val="00C11EB8"/>
    <w:rPr>
      <w:rFonts w:ascii="Calibri" w:hAnsi="Calibri"/>
      <w:sz w:val="24"/>
      <w:szCs w:val="24"/>
      <w:lang w:val="en-US" w:eastAsia="ru-RU" w:bidi="ar-SA"/>
    </w:rPr>
  </w:style>
  <w:style w:type="paragraph" w:customStyle="1" w:styleId="ConsPlusNonformat">
    <w:name w:val="ConsPlusNonformat"/>
    <w:rsid w:val="00C11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Абзац списка Знак"/>
    <w:aliases w:val="ТЗ список Знак,Абзац списка нумерованный Знак"/>
    <w:link w:val="affffb"/>
    <w:uiPriority w:val="34"/>
    <w:qFormat/>
    <w:locked/>
    <w:rsid w:val="00B065F3"/>
    <w:rPr>
      <w:rFonts w:ascii="Times New Roman" w:eastAsia="Times New Roman" w:hAnsi="Times New Roman" w:cs="Times New Roman"/>
      <w:sz w:val="20"/>
      <w:szCs w:val="20"/>
      <w:lang w:eastAsia="ru-RU"/>
    </w:rPr>
  </w:style>
  <w:style w:type="character" w:customStyle="1" w:styleId="24">
    <w:name w:val="Основной текст2"/>
    <w:uiPriority w:val="99"/>
    <w:rsid w:val="00B065F3"/>
    <w:rPr>
      <w:rFonts w:ascii="Times New Roman" w:hAnsi="Times New Roman" w:cs="Times New Roman" w:hint="default"/>
      <w:strike w:val="0"/>
      <w:dstrike w:val="0"/>
      <w:color w:val="000000"/>
      <w:spacing w:val="0"/>
      <w:w w:val="100"/>
      <w:position w:val="0"/>
      <w:sz w:val="26"/>
      <w:u w:val="none"/>
      <w:effect w:val="none"/>
      <w:lang w:val="ru-RU"/>
    </w:rPr>
  </w:style>
  <w:style w:type="paragraph" w:styleId="afffff1">
    <w:name w:val="Normal (Web)"/>
    <w:basedOn w:val="a"/>
    <w:rsid w:val="005B5389"/>
    <w:pPr>
      <w:suppressAutoHyphens/>
      <w:spacing w:before="120" w:after="120"/>
    </w:pPr>
    <w:rPr>
      <w:sz w:val="24"/>
      <w:szCs w:val="24"/>
      <w:lang w:eastAsia="zh-CN"/>
    </w:rPr>
  </w:style>
  <w:style w:type="character" w:customStyle="1" w:styleId="ConsPlusNormal0">
    <w:name w:val="ConsPlusNormal Знак"/>
    <w:link w:val="ConsPlusNormal"/>
    <w:locked/>
    <w:rsid w:val="005B5389"/>
    <w:rPr>
      <w:rFonts w:ascii="Arial" w:eastAsia="Times New Roman" w:hAnsi="Arial" w:cs="Arial"/>
      <w:sz w:val="20"/>
      <w:szCs w:val="20"/>
      <w:lang w:eastAsia="ru-RU"/>
    </w:rPr>
  </w:style>
  <w:style w:type="character" w:customStyle="1" w:styleId="40">
    <w:name w:val="Заголовок 4 Знак"/>
    <w:basedOn w:val="a0"/>
    <w:link w:val="4"/>
    <w:rsid w:val="003D32FA"/>
    <w:rPr>
      <w:rFonts w:ascii="Times New Roman" w:eastAsia="Times New Roman" w:hAnsi="Times New Roman" w:cs="Times New Roman"/>
      <w:b/>
      <w:bCs/>
      <w:sz w:val="28"/>
      <w:szCs w:val="28"/>
      <w:lang w:eastAsia="zh-CN"/>
    </w:rPr>
  </w:style>
  <w:style w:type="character" w:customStyle="1" w:styleId="WW8Num1z0">
    <w:name w:val="WW8Num1z0"/>
    <w:rsid w:val="003D32FA"/>
    <w:rPr>
      <w:rFonts w:ascii="Vladimir Script" w:hAnsi="Vladimir Script" w:cs="Vladimir Script"/>
    </w:rPr>
  </w:style>
  <w:style w:type="character" w:customStyle="1" w:styleId="WW8Num1z1">
    <w:name w:val="WW8Num1z1"/>
    <w:rsid w:val="003D32FA"/>
    <w:rPr>
      <w:rFonts w:ascii="Courier New" w:hAnsi="Courier New" w:cs="Courier New"/>
    </w:rPr>
  </w:style>
  <w:style w:type="character" w:customStyle="1" w:styleId="WW8Num1z2">
    <w:name w:val="WW8Num1z2"/>
    <w:rsid w:val="003D32FA"/>
    <w:rPr>
      <w:rFonts w:ascii="Wingdings" w:hAnsi="Wingdings" w:cs="Wingdings"/>
    </w:rPr>
  </w:style>
  <w:style w:type="character" w:customStyle="1" w:styleId="WW8Num1z3">
    <w:name w:val="WW8Num1z3"/>
    <w:rsid w:val="003D32FA"/>
    <w:rPr>
      <w:rFonts w:ascii="Symbol" w:hAnsi="Symbol" w:cs="Symbol"/>
    </w:rPr>
  </w:style>
  <w:style w:type="character" w:customStyle="1" w:styleId="WW8Num2z0">
    <w:name w:val="WW8Num2z0"/>
    <w:rsid w:val="003D32FA"/>
    <w:rPr>
      <w:rFonts w:ascii="Vladimir Script" w:hAnsi="Vladimir Script" w:cs="Vladimir Script"/>
    </w:rPr>
  </w:style>
  <w:style w:type="character" w:customStyle="1" w:styleId="WW8Num2z1">
    <w:name w:val="WW8Num2z1"/>
    <w:rsid w:val="003D32FA"/>
    <w:rPr>
      <w:rFonts w:ascii="Courier New" w:hAnsi="Courier New" w:cs="Courier New"/>
    </w:rPr>
  </w:style>
  <w:style w:type="character" w:customStyle="1" w:styleId="WW8Num2z2">
    <w:name w:val="WW8Num2z2"/>
    <w:rsid w:val="003D32FA"/>
    <w:rPr>
      <w:rFonts w:ascii="Wingdings" w:hAnsi="Wingdings" w:cs="Wingdings"/>
    </w:rPr>
  </w:style>
  <w:style w:type="character" w:customStyle="1" w:styleId="WW8Num2z3">
    <w:name w:val="WW8Num2z3"/>
    <w:rsid w:val="003D32FA"/>
    <w:rPr>
      <w:rFonts w:ascii="Symbol" w:hAnsi="Symbol" w:cs="Symbol"/>
    </w:rPr>
  </w:style>
  <w:style w:type="character" w:customStyle="1" w:styleId="WW8Num3z0">
    <w:name w:val="WW8Num3z0"/>
    <w:rsid w:val="003D32FA"/>
    <w:rPr>
      <w:rFonts w:cs="Times New Roman"/>
    </w:rPr>
  </w:style>
  <w:style w:type="character" w:customStyle="1" w:styleId="WW8Num4z0">
    <w:name w:val="WW8Num4z0"/>
    <w:rsid w:val="003D32FA"/>
    <w:rPr>
      <w:b w:val="0"/>
    </w:rPr>
  </w:style>
  <w:style w:type="character" w:customStyle="1" w:styleId="WW8Num4z1">
    <w:name w:val="WW8Num4z1"/>
    <w:rsid w:val="003D32FA"/>
  </w:style>
  <w:style w:type="character" w:customStyle="1" w:styleId="WW8Num4z2">
    <w:name w:val="WW8Num4z2"/>
    <w:rsid w:val="003D32FA"/>
  </w:style>
  <w:style w:type="character" w:customStyle="1" w:styleId="WW8Num4z3">
    <w:name w:val="WW8Num4z3"/>
    <w:rsid w:val="003D32FA"/>
  </w:style>
  <w:style w:type="character" w:customStyle="1" w:styleId="WW8Num4z4">
    <w:name w:val="WW8Num4z4"/>
    <w:rsid w:val="003D32FA"/>
  </w:style>
  <w:style w:type="character" w:customStyle="1" w:styleId="WW8Num4z5">
    <w:name w:val="WW8Num4z5"/>
    <w:rsid w:val="003D32FA"/>
  </w:style>
  <w:style w:type="character" w:customStyle="1" w:styleId="WW8Num4z6">
    <w:name w:val="WW8Num4z6"/>
    <w:rsid w:val="003D32FA"/>
  </w:style>
  <w:style w:type="character" w:customStyle="1" w:styleId="WW8Num4z7">
    <w:name w:val="WW8Num4z7"/>
    <w:rsid w:val="003D32FA"/>
  </w:style>
  <w:style w:type="character" w:customStyle="1" w:styleId="WW8Num4z8">
    <w:name w:val="WW8Num4z8"/>
    <w:rsid w:val="003D32FA"/>
  </w:style>
  <w:style w:type="character" w:customStyle="1" w:styleId="WW8Num5z0">
    <w:name w:val="WW8Num5z0"/>
    <w:rsid w:val="003D32FA"/>
    <w:rPr>
      <w:rFonts w:cs="Times New Roman"/>
    </w:rPr>
  </w:style>
  <w:style w:type="character" w:customStyle="1" w:styleId="WW8Num5z1">
    <w:name w:val="WW8Num5z1"/>
    <w:rsid w:val="003D32FA"/>
    <w:rPr>
      <w:rFonts w:cs="Times New Roman"/>
      <w:b w:val="0"/>
      <w:bCs w:val="0"/>
    </w:rPr>
  </w:style>
  <w:style w:type="character" w:customStyle="1" w:styleId="WW8Num6z0">
    <w:name w:val="WW8Num6z0"/>
    <w:rsid w:val="003D32FA"/>
    <w:rPr>
      <w:rFonts w:cs="Times New Roman"/>
      <w:i w:val="0"/>
    </w:rPr>
  </w:style>
  <w:style w:type="character" w:customStyle="1" w:styleId="WW8Num6z1">
    <w:name w:val="WW8Num6z1"/>
    <w:rsid w:val="003D32FA"/>
    <w:rPr>
      <w:rFonts w:cs="Times New Roman"/>
    </w:rPr>
  </w:style>
  <w:style w:type="character" w:customStyle="1" w:styleId="WW8Num7z0">
    <w:name w:val="WW8Num7z0"/>
    <w:rsid w:val="003D32FA"/>
    <w:rPr>
      <w:rFonts w:cs="Times New Roman"/>
      <w:i w:val="0"/>
    </w:rPr>
  </w:style>
  <w:style w:type="character" w:customStyle="1" w:styleId="WW8Num8z0">
    <w:name w:val="WW8Num8z0"/>
    <w:rsid w:val="003D32FA"/>
    <w:rPr>
      <w:rFonts w:cs="Times New Roman"/>
    </w:rPr>
  </w:style>
  <w:style w:type="character" w:customStyle="1" w:styleId="WW8Num9z0">
    <w:name w:val="WW8Num9z0"/>
    <w:rsid w:val="003D32FA"/>
    <w:rPr>
      <w:rFonts w:cs="Times New Roman"/>
    </w:rPr>
  </w:style>
  <w:style w:type="character" w:customStyle="1" w:styleId="WW8Num10z0">
    <w:name w:val="WW8Num10z0"/>
    <w:rsid w:val="003D32FA"/>
    <w:rPr>
      <w:rFonts w:ascii="Vladimir Script" w:hAnsi="Vladimir Script" w:cs="Vladimir Script"/>
    </w:rPr>
  </w:style>
  <w:style w:type="character" w:customStyle="1" w:styleId="WW8Num10z1">
    <w:name w:val="WW8Num10z1"/>
    <w:rsid w:val="003D32FA"/>
    <w:rPr>
      <w:rFonts w:ascii="Courier New" w:hAnsi="Courier New" w:cs="Courier New"/>
    </w:rPr>
  </w:style>
  <w:style w:type="character" w:customStyle="1" w:styleId="WW8Num10z2">
    <w:name w:val="WW8Num10z2"/>
    <w:rsid w:val="003D32FA"/>
    <w:rPr>
      <w:rFonts w:ascii="Wingdings" w:hAnsi="Wingdings" w:cs="Wingdings"/>
    </w:rPr>
  </w:style>
  <w:style w:type="character" w:customStyle="1" w:styleId="WW8Num10z3">
    <w:name w:val="WW8Num10z3"/>
    <w:rsid w:val="003D32FA"/>
    <w:rPr>
      <w:rFonts w:ascii="Symbol" w:hAnsi="Symbol" w:cs="Symbol"/>
    </w:rPr>
  </w:style>
  <w:style w:type="character" w:customStyle="1" w:styleId="WW8Num11z0">
    <w:name w:val="WW8Num11z0"/>
    <w:rsid w:val="003D32FA"/>
    <w:rPr>
      <w:rFonts w:cs="Times New Roman"/>
    </w:rPr>
  </w:style>
  <w:style w:type="character" w:customStyle="1" w:styleId="WW8Num12z0">
    <w:name w:val="WW8Num12z0"/>
    <w:rsid w:val="003D32FA"/>
    <w:rPr>
      <w:rFonts w:ascii="Vladimir Script" w:hAnsi="Vladimir Script" w:cs="Vladimir Script"/>
    </w:rPr>
  </w:style>
  <w:style w:type="character" w:customStyle="1" w:styleId="WW8Num12z1">
    <w:name w:val="WW8Num12z1"/>
    <w:rsid w:val="003D32FA"/>
    <w:rPr>
      <w:rFonts w:ascii="Courier New" w:hAnsi="Courier New" w:cs="Courier New"/>
    </w:rPr>
  </w:style>
  <w:style w:type="character" w:customStyle="1" w:styleId="WW8Num12z2">
    <w:name w:val="WW8Num12z2"/>
    <w:rsid w:val="003D32FA"/>
    <w:rPr>
      <w:rFonts w:ascii="Wingdings" w:hAnsi="Wingdings" w:cs="Wingdings"/>
    </w:rPr>
  </w:style>
  <w:style w:type="character" w:customStyle="1" w:styleId="WW8Num12z3">
    <w:name w:val="WW8Num12z3"/>
    <w:rsid w:val="003D32FA"/>
    <w:rPr>
      <w:rFonts w:ascii="Symbol" w:hAnsi="Symbol" w:cs="Symbol"/>
    </w:rPr>
  </w:style>
  <w:style w:type="character" w:customStyle="1" w:styleId="WW8Num13z0">
    <w:name w:val="WW8Num13z0"/>
    <w:rsid w:val="003D32FA"/>
  </w:style>
  <w:style w:type="character" w:customStyle="1" w:styleId="WW8Num13z1">
    <w:name w:val="WW8Num13z1"/>
    <w:rsid w:val="003D32FA"/>
  </w:style>
  <w:style w:type="character" w:customStyle="1" w:styleId="WW8Num13z2">
    <w:name w:val="WW8Num13z2"/>
    <w:rsid w:val="003D32FA"/>
  </w:style>
  <w:style w:type="character" w:customStyle="1" w:styleId="WW8Num13z3">
    <w:name w:val="WW8Num13z3"/>
    <w:rsid w:val="003D32FA"/>
  </w:style>
  <w:style w:type="character" w:customStyle="1" w:styleId="WW8Num13z4">
    <w:name w:val="WW8Num13z4"/>
    <w:rsid w:val="003D32FA"/>
  </w:style>
  <w:style w:type="character" w:customStyle="1" w:styleId="WW8Num13z5">
    <w:name w:val="WW8Num13z5"/>
    <w:rsid w:val="003D32FA"/>
  </w:style>
  <w:style w:type="character" w:customStyle="1" w:styleId="WW8Num13z6">
    <w:name w:val="WW8Num13z6"/>
    <w:rsid w:val="003D32FA"/>
  </w:style>
  <w:style w:type="character" w:customStyle="1" w:styleId="WW8Num13z7">
    <w:name w:val="WW8Num13z7"/>
    <w:rsid w:val="003D32FA"/>
  </w:style>
  <w:style w:type="character" w:customStyle="1" w:styleId="WW8Num13z8">
    <w:name w:val="WW8Num13z8"/>
    <w:rsid w:val="003D32FA"/>
  </w:style>
  <w:style w:type="character" w:customStyle="1" w:styleId="WW8Num14z0">
    <w:name w:val="WW8Num14z0"/>
    <w:rsid w:val="003D32FA"/>
    <w:rPr>
      <w:rFonts w:cs="Times New Roman"/>
    </w:rPr>
  </w:style>
  <w:style w:type="character" w:customStyle="1" w:styleId="WW8Num15z0">
    <w:name w:val="WW8Num15z0"/>
    <w:rsid w:val="003D32FA"/>
    <w:rPr>
      <w:rFonts w:cs="Times New Roman"/>
    </w:rPr>
  </w:style>
  <w:style w:type="character" w:customStyle="1" w:styleId="WW8Num16z0">
    <w:name w:val="WW8Num16z0"/>
    <w:rsid w:val="003D32FA"/>
    <w:rPr>
      <w:rFonts w:cs="Times New Roman"/>
    </w:rPr>
  </w:style>
  <w:style w:type="character" w:customStyle="1" w:styleId="WW8Num17z0">
    <w:name w:val="WW8Num17z0"/>
    <w:rsid w:val="003D32FA"/>
  </w:style>
  <w:style w:type="character" w:customStyle="1" w:styleId="WW8Num17z1">
    <w:name w:val="WW8Num17z1"/>
    <w:rsid w:val="003D32FA"/>
  </w:style>
  <w:style w:type="character" w:customStyle="1" w:styleId="WW8Num17z2">
    <w:name w:val="WW8Num17z2"/>
    <w:rsid w:val="003D32FA"/>
  </w:style>
  <w:style w:type="character" w:customStyle="1" w:styleId="WW8Num17z3">
    <w:name w:val="WW8Num17z3"/>
    <w:rsid w:val="003D32FA"/>
  </w:style>
  <w:style w:type="character" w:customStyle="1" w:styleId="WW8Num17z4">
    <w:name w:val="WW8Num17z4"/>
    <w:rsid w:val="003D32FA"/>
  </w:style>
  <w:style w:type="character" w:customStyle="1" w:styleId="WW8Num17z5">
    <w:name w:val="WW8Num17z5"/>
    <w:rsid w:val="003D32FA"/>
  </w:style>
  <w:style w:type="character" w:customStyle="1" w:styleId="WW8Num17z6">
    <w:name w:val="WW8Num17z6"/>
    <w:rsid w:val="003D32FA"/>
  </w:style>
  <w:style w:type="character" w:customStyle="1" w:styleId="WW8Num17z7">
    <w:name w:val="WW8Num17z7"/>
    <w:rsid w:val="003D32FA"/>
  </w:style>
  <w:style w:type="character" w:customStyle="1" w:styleId="WW8Num17z8">
    <w:name w:val="WW8Num17z8"/>
    <w:rsid w:val="003D32FA"/>
  </w:style>
  <w:style w:type="character" w:customStyle="1" w:styleId="WW8Num18z0">
    <w:name w:val="WW8Num18z0"/>
    <w:rsid w:val="003D32FA"/>
    <w:rPr>
      <w:rFonts w:ascii="Times New Roman" w:eastAsia="Times New Roman" w:hAnsi="Times New Roman" w:cs="Times New Roman"/>
    </w:rPr>
  </w:style>
  <w:style w:type="character" w:customStyle="1" w:styleId="WW8Num18z1">
    <w:name w:val="WW8Num18z1"/>
    <w:rsid w:val="003D32FA"/>
    <w:rPr>
      <w:rFonts w:ascii="Courier New" w:hAnsi="Courier New" w:cs="Courier New"/>
    </w:rPr>
  </w:style>
  <w:style w:type="character" w:customStyle="1" w:styleId="WW8Num18z2">
    <w:name w:val="WW8Num18z2"/>
    <w:rsid w:val="003D32FA"/>
    <w:rPr>
      <w:rFonts w:ascii="Wingdings" w:hAnsi="Wingdings" w:cs="Wingdings"/>
    </w:rPr>
  </w:style>
  <w:style w:type="character" w:customStyle="1" w:styleId="WW8Num18z3">
    <w:name w:val="WW8Num18z3"/>
    <w:rsid w:val="003D32FA"/>
    <w:rPr>
      <w:rFonts w:ascii="Symbol" w:hAnsi="Symbol" w:cs="Symbol"/>
    </w:rPr>
  </w:style>
  <w:style w:type="character" w:customStyle="1" w:styleId="WW8Num19z0">
    <w:name w:val="WW8Num19z0"/>
    <w:rsid w:val="003D32FA"/>
    <w:rPr>
      <w:rFonts w:cs="Times New Roman"/>
      <w:b w:val="0"/>
    </w:rPr>
  </w:style>
  <w:style w:type="character" w:customStyle="1" w:styleId="WW8Num20z0">
    <w:name w:val="WW8Num20z0"/>
    <w:rsid w:val="003D32FA"/>
    <w:rPr>
      <w:rFonts w:cs="Times New Roman"/>
    </w:rPr>
  </w:style>
  <w:style w:type="character" w:customStyle="1" w:styleId="WW8Num21z0">
    <w:name w:val="WW8Num21z0"/>
    <w:rsid w:val="003D32FA"/>
    <w:rPr>
      <w:rFonts w:ascii="Vladimir Script" w:hAnsi="Vladimir Script" w:cs="Vladimir Script"/>
    </w:rPr>
  </w:style>
  <w:style w:type="character" w:customStyle="1" w:styleId="WW8Num21z1">
    <w:name w:val="WW8Num21z1"/>
    <w:rsid w:val="003D32FA"/>
    <w:rPr>
      <w:rFonts w:ascii="Courier New" w:hAnsi="Courier New" w:cs="Courier New"/>
    </w:rPr>
  </w:style>
  <w:style w:type="character" w:customStyle="1" w:styleId="WW8Num21z2">
    <w:name w:val="WW8Num21z2"/>
    <w:rsid w:val="003D32FA"/>
    <w:rPr>
      <w:rFonts w:ascii="Wingdings" w:hAnsi="Wingdings" w:cs="Wingdings"/>
    </w:rPr>
  </w:style>
  <w:style w:type="character" w:customStyle="1" w:styleId="WW8Num21z3">
    <w:name w:val="WW8Num21z3"/>
    <w:rsid w:val="003D32FA"/>
    <w:rPr>
      <w:rFonts w:ascii="Symbol" w:hAnsi="Symbol" w:cs="Symbol"/>
    </w:rPr>
  </w:style>
  <w:style w:type="character" w:customStyle="1" w:styleId="WW8Num22z0">
    <w:name w:val="WW8Num22z0"/>
    <w:rsid w:val="003D32FA"/>
  </w:style>
  <w:style w:type="character" w:customStyle="1" w:styleId="WW8Num22z1">
    <w:name w:val="WW8Num22z1"/>
    <w:rsid w:val="003D32FA"/>
  </w:style>
  <w:style w:type="character" w:customStyle="1" w:styleId="WW8Num22z2">
    <w:name w:val="WW8Num22z2"/>
    <w:rsid w:val="003D32FA"/>
  </w:style>
  <w:style w:type="character" w:customStyle="1" w:styleId="WW8Num22z3">
    <w:name w:val="WW8Num22z3"/>
    <w:rsid w:val="003D32FA"/>
  </w:style>
  <w:style w:type="character" w:customStyle="1" w:styleId="WW8Num22z4">
    <w:name w:val="WW8Num22z4"/>
    <w:rsid w:val="003D32FA"/>
  </w:style>
  <w:style w:type="character" w:customStyle="1" w:styleId="WW8Num22z5">
    <w:name w:val="WW8Num22z5"/>
    <w:rsid w:val="003D32FA"/>
  </w:style>
  <w:style w:type="character" w:customStyle="1" w:styleId="WW8Num22z6">
    <w:name w:val="WW8Num22z6"/>
    <w:rsid w:val="003D32FA"/>
  </w:style>
  <w:style w:type="character" w:customStyle="1" w:styleId="WW8Num22z7">
    <w:name w:val="WW8Num22z7"/>
    <w:rsid w:val="003D32FA"/>
  </w:style>
  <w:style w:type="character" w:customStyle="1" w:styleId="WW8Num22z8">
    <w:name w:val="WW8Num22z8"/>
    <w:rsid w:val="003D32FA"/>
  </w:style>
  <w:style w:type="character" w:customStyle="1" w:styleId="WW8Num23z0">
    <w:name w:val="WW8Num23z0"/>
    <w:rsid w:val="003D32FA"/>
    <w:rPr>
      <w:rFonts w:cs="Times New Roman"/>
    </w:rPr>
  </w:style>
  <w:style w:type="character" w:customStyle="1" w:styleId="WW8Num23z1">
    <w:name w:val="WW8Num23z1"/>
    <w:rsid w:val="003D32FA"/>
    <w:rPr>
      <w:rFonts w:ascii="Vladimir Script" w:hAnsi="Vladimir Script" w:cs="Vladimir Script"/>
    </w:rPr>
  </w:style>
  <w:style w:type="character" w:customStyle="1" w:styleId="WW8Num24z0">
    <w:name w:val="WW8Num24z0"/>
    <w:rsid w:val="003D32FA"/>
    <w:rPr>
      <w:rFonts w:cs="Times New Roman"/>
    </w:rPr>
  </w:style>
  <w:style w:type="character" w:customStyle="1" w:styleId="WW8Num25z0">
    <w:name w:val="WW8Num25z0"/>
    <w:rsid w:val="003D32FA"/>
    <w:rPr>
      <w:rFonts w:cs="Times New Roman"/>
    </w:rPr>
  </w:style>
  <w:style w:type="character" w:customStyle="1" w:styleId="WW8Num26z0">
    <w:name w:val="WW8Num26z0"/>
    <w:rsid w:val="003D32FA"/>
    <w:rPr>
      <w:rFonts w:cs="Times New Roman"/>
    </w:rPr>
  </w:style>
  <w:style w:type="character" w:customStyle="1" w:styleId="WW8Num27z0">
    <w:name w:val="WW8Num27z0"/>
    <w:rsid w:val="003D32FA"/>
    <w:rPr>
      <w:rFonts w:cs="Times New Roman"/>
      <w:b w:val="0"/>
      <w:bCs w:val="0"/>
    </w:rPr>
  </w:style>
  <w:style w:type="character" w:customStyle="1" w:styleId="WW8Num28z0">
    <w:name w:val="WW8Num28z0"/>
    <w:rsid w:val="003D32FA"/>
    <w:rPr>
      <w:rFonts w:ascii="Vladimir Script" w:hAnsi="Vladimir Script" w:cs="Vladimir Script"/>
    </w:rPr>
  </w:style>
  <w:style w:type="character" w:customStyle="1" w:styleId="WW8Num28z1">
    <w:name w:val="WW8Num28z1"/>
    <w:rsid w:val="003D32FA"/>
    <w:rPr>
      <w:rFonts w:cs="Times New Roman"/>
    </w:rPr>
  </w:style>
  <w:style w:type="character" w:customStyle="1" w:styleId="WW8Num28z2">
    <w:name w:val="WW8Num28z2"/>
    <w:rsid w:val="003D32FA"/>
    <w:rPr>
      <w:rFonts w:ascii="Wingdings" w:hAnsi="Wingdings" w:cs="Wingdings"/>
    </w:rPr>
  </w:style>
  <w:style w:type="character" w:customStyle="1" w:styleId="WW8Num28z3">
    <w:name w:val="WW8Num28z3"/>
    <w:rsid w:val="003D32FA"/>
    <w:rPr>
      <w:rFonts w:ascii="Symbol" w:hAnsi="Symbol" w:cs="Symbol"/>
    </w:rPr>
  </w:style>
  <w:style w:type="character" w:customStyle="1" w:styleId="WW8Num28z4">
    <w:name w:val="WW8Num28z4"/>
    <w:rsid w:val="003D32FA"/>
    <w:rPr>
      <w:rFonts w:ascii="Courier New" w:hAnsi="Courier New" w:cs="Courier New"/>
    </w:rPr>
  </w:style>
  <w:style w:type="character" w:customStyle="1" w:styleId="WW8Num29z0">
    <w:name w:val="WW8Num29z0"/>
    <w:rsid w:val="003D32FA"/>
    <w:rPr>
      <w:rFonts w:cs="Times New Roman"/>
    </w:rPr>
  </w:style>
  <w:style w:type="character" w:customStyle="1" w:styleId="WW8Num30z0">
    <w:name w:val="WW8Num30z0"/>
    <w:rsid w:val="003D32FA"/>
    <w:rPr>
      <w:rFonts w:cs="Times New Roman"/>
    </w:rPr>
  </w:style>
  <w:style w:type="character" w:customStyle="1" w:styleId="WW8Num31z0">
    <w:name w:val="WW8Num31z0"/>
    <w:rsid w:val="003D32FA"/>
    <w:rPr>
      <w:rFonts w:cs="Times New Roman"/>
    </w:rPr>
  </w:style>
  <w:style w:type="character" w:customStyle="1" w:styleId="WW8Num31z1">
    <w:name w:val="WW8Num31z1"/>
    <w:rsid w:val="003D32FA"/>
    <w:rPr>
      <w:rFonts w:cs="Times New Roman"/>
      <w:b w:val="0"/>
      <w:bCs w:val="0"/>
    </w:rPr>
  </w:style>
  <w:style w:type="character" w:customStyle="1" w:styleId="WW8Num32z0">
    <w:name w:val="WW8Num32z0"/>
    <w:rsid w:val="003D32FA"/>
  </w:style>
  <w:style w:type="character" w:customStyle="1" w:styleId="WW8Num32z1">
    <w:name w:val="WW8Num32z1"/>
    <w:rsid w:val="003D32FA"/>
  </w:style>
  <w:style w:type="character" w:customStyle="1" w:styleId="WW8Num32z2">
    <w:name w:val="WW8Num32z2"/>
    <w:rsid w:val="003D32FA"/>
  </w:style>
  <w:style w:type="character" w:customStyle="1" w:styleId="WW8Num32z3">
    <w:name w:val="WW8Num32z3"/>
    <w:rsid w:val="003D32FA"/>
  </w:style>
  <w:style w:type="character" w:customStyle="1" w:styleId="WW8Num32z4">
    <w:name w:val="WW8Num32z4"/>
    <w:rsid w:val="003D32FA"/>
  </w:style>
  <w:style w:type="character" w:customStyle="1" w:styleId="WW8Num32z5">
    <w:name w:val="WW8Num32z5"/>
    <w:rsid w:val="003D32FA"/>
  </w:style>
  <w:style w:type="character" w:customStyle="1" w:styleId="WW8Num32z6">
    <w:name w:val="WW8Num32z6"/>
    <w:rsid w:val="003D32FA"/>
  </w:style>
  <w:style w:type="character" w:customStyle="1" w:styleId="WW8Num32z7">
    <w:name w:val="WW8Num32z7"/>
    <w:rsid w:val="003D32FA"/>
  </w:style>
  <w:style w:type="character" w:customStyle="1" w:styleId="WW8Num32z8">
    <w:name w:val="WW8Num32z8"/>
    <w:rsid w:val="003D32FA"/>
  </w:style>
  <w:style w:type="character" w:customStyle="1" w:styleId="WW8Num33z0">
    <w:name w:val="WW8Num33z0"/>
    <w:rsid w:val="003D32FA"/>
    <w:rPr>
      <w:rFonts w:cs="Times New Roman"/>
    </w:rPr>
  </w:style>
  <w:style w:type="character" w:customStyle="1" w:styleId="WW8Num34z0">
    <w:name w:val="WW8Num34z0"/>
    <w:rsid w:val="003D32FA"/>
    <w:rPr>
      <w:rFonts w:cs="Times New Roman"/>
    </w:rPr>
  </w:style>
  <w:style w:type="character" w:customStyle="1" w:styleId="WW8Num35z0">
    <w:name w:val="WW8Num35z0"/>
    <w:rsid w:val="003D32FA"/>
  </w:style>
  <w:style w:type="character" w:customStyle="1" w:styleId="WW8Num35z1">
    <w:name w:val="WW8Num35z1"/>
    <w:rsid w:val="003D32FA"/>
  </w:style>
  <w:style w:type="character" w:customStyle="1" w:styleId="WW8Num35z2">
    <w:name w:val="WW8Num35z2"/>
    <w:rsid w:val="003D32FA"/>
  </w:style>
  <w:style w:type="character" w:customStyle="1" w:styleId="WW8Num35z3">
    <w:name w:val="WW8Num35z3"/>
    <w:rsid w:val="003D32FA"/>
  </w:style>
  <w:style w:type="character" w:customStyle="1" w:styleId="WW8Num35z4">
    <w:name w:val="WW8Num35z4"/>
    <w:rsid w:val="003D32FA"/>
  </w:style>
  <w:style w:type="character" w:customStyle="1" w:styleId="WW8Num35z5">
    <w:name w:val="WW8Num35z5"/>
    <w:rsid w:val="003D32FA"/>
  </w:style>
  <w:style w:type="character" w:customStyle="1" w:styleId="WW8Num35z6">
    <w:name w:val="WW8Num35z6"/>
    <w:rsid w:val="003D32FA"/>
  </w:style>
  <w:style w:type="character" w:customStyle="1" w:styleId="WW8Num35z7">
    <w:name w:val="WW8Num35z7"/>
    <w:rsid w:val="003D32FA"/>
  </w:style>
  <w:style w:type="character" w:customStyle="1" w:styleId="WW8Num35z8">
    <w:name w:val="WW8Num35z8"/>
    <w:rsid w:val="003D32FA"/>
  </w:style>
  <w:style w:type="character" w:customStyle="1" w:styleId="WW8Num36z0">
    <w:name w:val="WW8Num36z0"/>
    <w:rsid w:val="003D32FA"/>
    <w:rPr>
      <w:rFonts w:ascii="Vladimir Script" w:hAnsi="Vladimir Script" w:cs="Vladimir Script"/>
      <w:sz w:val="28"/>
      <w:szCs w:val="28"/>
    </w:rPr>
  </w:style>
  <w:style w:type="character" w:customStyle="1" w:styleId="WW8Num36z1">
    <w:name w:val="WW8Num36z1"/>
    <w:rsid w:val="003D32FA"/>
    <w:rPr>
      <w:rFonts w:ascii="Courier New" w:hAnsi="Courier New" w:cs="Courier New"/>
    </w:rPr>
  </w:style>
  <w:style w:type="character" w:customStyle="1" w:styleId="WW8Num36z2">
    <w:name w:val="WW8Num36z2"/>
    <w:rsid w:val="003D32FA"/>
    <w:rPr>
      <w:rFonts w:ascii="Wingdings" w:hAnsi="Wingdings" w:cs="Wingdings"/>
    </w:rPr>
  </w:style>
  <w:style w:type="character" w:customStyle="1" w:styleId="WW8Num36z3">
    <w:name w:val="WW8Num36z3"/>
    <w:rsid w:val="003D32FA"/>
    <w:rPr>
      <w:rFonts w:ascii="Symbol" w:hAnsi="Symbol" w:cs="Symbol"/>
    </w:rPr>
  </w:style>
  <w:style w:type="character" w:customStyle="1" w:styleId="WW8Num37z0">
    <w:name w:val="WW8Num37z0"/>
    <w:rsid w:val="003D32FA"/>
    <w:rPr>
      <w:rFonts w:cs="Times New Roman"/>
    </w:rPr>
  </w:style>
  <w:style w:type="character" w:customStyle="1" w:styleId="WW8Num38z0">
    <w:name w:val="WW8Num38z0"/>
    <w:rsid w:val="003D32FA"/>
    <w:rPr>
      <w:rFonts w:ascii="Vladimir Script" w:hAnsi="Vladimir Script" w:cs="Vladimir Script"/>
    </w:rPr>
  </w:style>
  <w:style w:type="character" w:customStyle="1" w:styleId="WW8Num38z1">
    <w:name w:val="WW8Num38z1"/>
    <w:rsid w:val="003D32FA"/>
    <w:rPr>
      <w:rFonts w:ascii="Courier New" w:hAnsi="Courier New" w:cs="Courier New"/>
    </w:rPr>
  </w:style>
  <w:style w:type="character" w:customStyle="1" w:styleId="WW8Num38z2">
    <w:name w:val="WW8Num38z2"/>
    <w:rsid w:val="003D32FA"/>
    <w:rPr>
      <w:rFonts w:ascii="Wingdings" w:hAnsi="Wingdings" w:cs="Wingdings"/>
    </w:rPr>
  </w:style>
  <w:style w:type="character" w:customStyle="1" w:styleId="WW8Num38z3">
    <w:name w:val="WW8Num38z3"/>
    <w:rsid w:val="003D32FA"/>
    <w:rPr>
      <w:rFonts w:ascii="Symbol" w:hAnsi="Symbol" w:cs="Symbol"/>
    </w:rPr>
  </w:style>
  <w:style w:type="character" w:customStyle="1" w:styleId="WW8Num39z0">
    <w:name w:val="WW8Num39z0"/>
    <w:rsid w:val="003D32FA"/>
    <w:rPr>
      <w:rFonts w:cs="Times New Roman"/>
    </w:rPr>
  </w:style>
  <w:style w:type="character" w:customStyle="1" w:styleId="WW8Num40z0">
    <w:name w:val="WW8Num40z0"/>
    <w:rsid w:val="003D32FA"/>
    <w:rPr>
      <w:rFonts w:cs="Times New Roman"/>
    </w:rPr>
  </w:style>
  <w:style w:type="character" w:customStyle="1" w:styleId="WW8Num41z0">
    <w:name w:val="WW8Num41z0"/>
    <w:rsid w:val="003D32FA"/>
    <w:rPr>
      <w:rFonts w:cs="Times New Roman"/>
    </w:rPr>
  </w:style>
  <w:style w:type="character" w:customStyle="1" w:styleId="WW8Num42z0">
    <w:name w:val="WW8Num42z0"/>
    <w:rsid w:val="003D32FA"/>
    <w:rPr>
      <w:rFonts w:ascii="Vladimir Script" w:hAnsi="Vladimir Script" w:cs="Vladimir Script"/>
    </w:rPr>
  </w:style>
  <w:style w:type="character" w:customStyle="1" w:styleId="WW8Num42z1">
    <w:name w:val="WW8Num42z1"/>
    <w:rsid w:val="003D32FA"/>
    <w:rPr>
      <w:rFonts w:ascii="Courier New" w:hAnsi="Courier New" w:cs="Courier New"/>
    </w:rPr>
  </w:style>
  <w:style w:type="character" w:customStyle="1" w:styleId="WW8Num42z2">
    <w:name w:val="WW8Num42z2"/>
    <w:rsid w:val="003D32FA"/>
    <w:rPr>
      <w:rFonts w:ascii="Wingdings" w:hAnsi="Wingdings" w:cs="Wingdings"/>
    </w:rPr>
  </w:style>
  <w:style w:type="character" w:customStyle="1" w:styleId="WW8Num42z3">
    <w:name w:val="WW8Num42z3"/>
    <w:rsid w:val="003D32FA"/>
    <w:rPr>
      <w:rFonts w:ascii="Symbol" w:hAnsi="Symbol" w:cs="Symbol"/>
    </w:rPr>
  </w:style>
  <w:style w:type="character" w:styleId="afffff2">
    <w:name w:val="page number"/>
    <w:rsid w:val="003D32FA"/>
  </w:style>
  <w:style w:type="character" w:customStyle="1" w:styleId="HTML">
    <w:name w:val="Стандартный HTML Знак"/>
    <w:uiPriority w:val="99"/>
    <w:rsid w:val="003D32FA"/>
    <w:rPr>
      <w:rFonts w:ascii="Courier New" w:hAnsi="Courier New" w:cs="Courier New"/>
      <w:sz w:val="20"/>
    </w:rPr>
  </w:style>
  <w:style w:type="character" w:customStyle="1" w:styleId="afffff3">
    <w:name w:val="Схема документа Знак"/>
    <w:rsid w:val="003D32FA"/>
    <w:rPr>
      <w:rFonts w:ascii="Tahoma" w:hAnsi="Tahoma" w:cs="Tahoma"/>
      <w:sz w:val="20"/>
      <w:shd w:val="clear" w:color="auto" w:fill="000080"/>
    </w:rPr>
  </w:style>
  <w:style w:type="character" w:customStyle="1" w:styleId="afffff4">
    <w:name w:val="Основной текст с отступом Знак"/>
    <w:rsid w:val="003D32FA"/>
    <w:rPr>
      <w:rFonts w:ascii="Times New Roman" w:hAnsi="Times New Roman" w:cs="Times New Roman"/>
      <w:sz w:val="24"/>
    </w:rPr>
  </w:style>
  <w:style w:type="character" w:customStyle="1" w:styleId="32">
    <w:name w:val="Основной текст 3 Знак"/>
    <w:rsid w:val="003D32FA"/>
    <w:rPr>
      <w:sz w:val="16"/>
    </w:rPr>
  </w:style>
  <w:style w:type="character" w:customStyle="1" w:styleId="apple-converted-space">
    <w:name w:val="apple-converted-space"/>
    <w:rsid w:val="003D32FA"/>
  </w:style>
  <w:style w:type="character" w:customStyle="1" w:styleId="15">
    <w:name w:val="Знак примечания1"/>
    <w:rsid w:val="003D32FA"/>
    <w:rPr>
      <w:sz w:val="16"/>
      <w:szCs w:val="16"/>
    </w:rPr>
  </w:style>
  <w:style w:type="character" w:customStyle="1" w:styleId="afffff5">
    <w:name w:val="Текст примечания Знак"/>
    <w:rsid w:val="003D32FA"/>
    <w:rPr>
      <w:rFonts w:cs="Times New Roman"/>
    </w:rPr>
  </w:style>
  <w:style w:type="character" w:customStyle="1" w:styleId="afffff6">
    <w:name w:val="Тема примечания Знак"/>
    <w:rsid w:val="003D32FA"/>
    <w:rPr>
      <w:rFonts w:cs="Times New Roman"/>
      <w:b/>
      <w:bCs/>
    </w:rPr>
  </w:style>
  <w:style w:type="character" w:customStyle="1" w:styleId="FontStyle13">
    <w:name w:val="Font Style13"/>
    <w:rsid w:val="003D32FA"/>
    <w:rPr>
      <w:rFonts w:ascii="Times New Roman" w:hAnsi="Times New Roman" w:cs="Times New Roman"/>
      <w:spacing w:val="-10"/>
      <w:sz w:val="28"/>
      <w:szCs w:val="28"/>
    </w:rPr>
  </w:style>
  <w:style w:type="paragraph" w:styleId="afffff7">
    <w:name w:val="caption"/>
    <w:basedOn w:val="a"/>
    <w:qFormat/>
    <w:rsid w:val="003D32FA"/>
    <w:pPr>
      <w:suppressLineNumbers/>
      <w:suppressAutoHyphens/>
      <w:spacing w:before="120" w:after="120" w:line="276" w:lineRule="auto"/>
    </w:pPr>
    <w:rPr>
      <w:rFonts w:ascii="Calibri" w:hAnsi="Calibri" w:cs="FreeSans"/>
      <w:i/>
      <w:iCs/>
      <w:sz w:val="24"/>
      <w:szCs w:val="24"/>
      <w:lang w:eastAsia="zh-CN"/>
    </w:rPr>
  </w:style>
  <w:style w:type="paragraph" w:styleId="HTML0">
    <w:name w:val="HTML Preformatted"/>
    <w:basedOn w:val="a"/>
    <w:link w:val="HTML1"/>
    <w:uiPriority w:val="99"/>
    <w:rsid w:val="003D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0"/>
    <w:link w:val="HTML0"/>
    <w:uiPriority w:val="99"/>
    <w:rsid w:val="003D32FA"/>
    <w:rPr>
      <w:rFonts w:ascii="Courier New" w:eastAsia="Times New Roman" w:hAnsi="Courier New" w:cs="Courier New"/>
      <w:sz w:val="20"/>
      <w:szCs w:val="20"/>
      <w:lang w:eastAsia="zh-CN"/>
    </w:rPr>
  </w:style>
  <w:style w:type="paragraph" w:customStyle="1" w:styleId="ConsPlusCell">
    <w:name w:val="ConsPlusCell"/>
    <w:rsid w:val="003D32F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6">
    <w:name w:val="Схема документа1"/>
    <w:basedOn w:val="a"/>
    <w:rsid w:val="003D32FA"/>
    <w:pPr>
      <w:shd w:val="clear" w:color="auto" w:fill="000080"/>
      <w:suppressAutoHyphens/>
    </w:pPr>
    <w:rPr>
      <w:rFonts w:ascii="Tahoma" w:hAnsi="Tahoma" w:cs="Tahoma"/>
      <w:lang w:eastAsia="zh-CN"/>
    </w:rPr>
  </w:style>
  <w:style w:type="paragraph" w:customStyle="1" w:styleId="210">
    <w:name w:val="Основной текст 21"/>
    <w:basedOn w:val="a"/>
    <w:rsid w:val="003D32FA"/>
    <w:pPr>
      <w:suppressAutoHyphens/>
    </w:pPr>
    <w:rPr>
      <w:rFonts w:ascii="Arial" w:hAnsi="Arial" w:cs="Arial"/>
      <w:b/>
      <w:bCs/>
      <w:sz w:val="24"/>
      <w:szCs w:val="24"/>
      <w:lang w:eastAsia="zh-CN"/>
    </w:rPr>
  </w:style>
  <w:style w:type="paragraph" w:customStyle="1" w:styleId="17">
    <w:name w:val="Знак1 Знак Знак Знак"/>
    <w:basedOn w:val="a"/>
    <w:rsid w:val="003D32FA"/>
    <w:pPr>
      <w:suppressAutoHyphens/>
      <w:spacing w:after="160" w:line="240" w:lineRule="exact"/>
    </w:pPr>
    <w:rPr>
      <w:rFonts w:ascii="Verdana" w:hAnsi="Verdana" w:cs="Verdana"/>
      <w:lang w:val="en-US" w:eastAsia="zh-CN"/>
    </w:rPr>
  </w:style>
  <w:style w:type="paragraph" w:styleId="afffff8">
    <w:name w:val="Body Text Indent"/>
    <w:basedOn w:val="a"/>
    <w:link w:val="18"/>
    <w:rsid w:val="003D32FA"/>
    <w:pPr>
      <w:suppressAutoHyphens/>
      <w:spacing w:after="120"/>
      <w:ind w:left="283"/>
    </w:pPr>
    <w:rPr>
      <w:sz w:val="24"/>
      <w:szCs w:val="24"/>
      <w:lang w:eastAsia="zh-CN"/>
    </w:rPr>
  </w:style>
  <w:style w:type="character" w:customStyle="1" w:styleId="18">
    <w:name w:val="Основной текст с отступом Знак1"/>
    <w:basedOn w:val="a0"/>
    <w:link w:val="afffff8"/>
    <w:rsid w:val="003D32FA"/>
    <w:rPr>
      <w:rFonts w:ascii="Times New Roman" w:eastAsia="Times New Roman" w:hAnsi="Times New Roman" w:cs="Times New Roman"/>
      <w:sz w:val="24"/>
      <w:szCs w:val="24"/>
      <w:lang w:eastAsia="zh-CN"/>
    </w:rPr>
  </w:style>
  <w:style w:type="paragraph" w:customStyle="1" w:styleId="310">
    <w:name w:val="Основной текст 31"/>
    <w:basedOn w:val="a"/>
    <w:rsid w:val="003D32FA"/>
    <w:pPr>
      <w:suppressAutoHyphens/>
      <w:spacing w:after="120" w:line="276" w:lineRule="auto"/>
    </w:pPr>
    <w:rPr>
      <w:rFonts w:ascii="Calibri" w:hAnsi="Calibri"/>
      <w:sz w:val="16"/>
      <w:szCs w:val="16"/>
      <w:lang w:eastAsia="zh-CN"/>
    </w:rPr>
  </w:style>
  <w:style w:type="paragraph" w:customStyle="1" w:styleId="ConsNormal">
    <w:name w:val="ConsNormal"/>
    <w:rsid w:val="003D32F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fff9">
    <w:name w:val="Знак Знак Знак Знак Знак Знак Знак"/>
    <w:basedOn w:val="a"/>
    <w:rsid w:val="003D32FA"/>
    <w:pPr>
      <w:suppressAutoHyphens/>
    </w:pPr>
    <w:rPr>
      <w:rFonts w:ascii="Verdana" w:hAnsi="Verdana" w:cs="Verdana"/>
      <w:sz w:val="24"/>
      <w:szCs w:val="24"/>
      <w:lang w:eastAsia="zh-CN"/>
    </w:rPr>
  </w:style>
  <w:style w:type="paragraph" w:customStyle="1" w:styleId="19">
    <w:name w:val="Название объекта1"/>
    <w:basedOn w:val="a"/>
    <w:next w:val="a"/>
    <w:rsid w:val="003D32FA"/>
    <w:pPr>
      <w:suppressAutoHyphens/>
      <w:jc w:val="center"/>
    </w:pPr>
    <w:rPr>
      <w:b/>
      <w:bCs/>
      <w:sz w:val="24"/>
      <w:szCs w:val="24"/>
      <w:lang w:eastAsia="zh-CN"/>
    </w:rPr>
  </w:style>
  <w:style w:type="paragraph" w:customStyle="1" w:styleId="1a">
    <w:name w:val="Текст примечания1"/>
    <w:basedOn w:val="a"/>
    <w:rsid w:val="003D32FA"/>
    <w:pPr>
      <w:suppressAutoHyphens/>
      <w:spacing w:after="200" w:line="276" w:lineRule="auto"/>
    </w:pPr>
    <w:rPr>
      <w:rFonts w:ascii="Calibri" w:hAnsi="Calibri"/>
      <w:lang w:eastAsia="zh-CN"/>
    </w:rPr>
  </w:style>
  <w:style w:type="paragraph" w:styleId="afffffa">
    <w:name w:val="annotation text"/>
    <w:basedOn w:val="a"/>
    <w:link w:val="1b"/>
    <w:uiPriority w:val="99"/>
    <w:semiHidden/>
    <w:unhideWhenUsed/>
    <w:rsid w:val="003D32FA"/>
  </w:style>
  <w:style w:type="character" w:customStyle="1" w:styleId="1b">
    <w:name w:val="Текст примечания Знак1"/>
    <w:basedOn w:val="a0"/>
    <w:link w:val="afffffa"/>
    <w:uiPriority w:val="99"/>
    <w:semiHidden/>
    <w:rsid w:val="003D32FA"/>
    <w:rPr>
      <w:rFonts w:ascii="Times New Roman" w:eastAsia="Times New Roman" w:hAnsi="Times New Roman" w:cs="Times New Roman"/>
      <w:sz w:val="20"/>
      <w:szCs w:val="20"/>
      <w:lang w:eastAsia="ru-RU"/>
    </w:rPr>
  </w:style>
  <w:style w:type="paragraph" w:styleId="afffffb">
    <w:name w:val="annotation subject"/>
    <w:basedOn w:val="1a"/>
    <w:next w:val="1a"/>
    <w:link w:val="1c"/>
    <w:rsid w:val="003D32FA"/>
    <w:rPr>
      <w:b/>
      <w:bCs/>
    </w:rPr>
  </w:style>
  <w:style w:type="character" w:customStyle="1" w:styleId="1c">
    <w:name w:val="Тема примечания Знак1"/>
    <w:basedOn w:val="1b"/>
    <w:link w:val="afffffb"/>
    <w:rsid w:val="003D32FA"/>
    <w:rPr>
      <w:rFonts w:ascii="Calibri" w:eastAsia="Times New Roman" w:hAnsi="Calibri" w:cs="Times New Roman"/>
      <w:b/>
      <w:bCs/>
      <w:sz w:val="20"/>
      <w:szCs w:val="20"/>
      <w:lang w:eastAsia="zh-CN"/>
    </w:rPr>
  </w:style>
  <w:style w:type="paragraph" w:customStyle="1" w:styleId="printr">
    <w:name w:val="printr"/>
    <w:basedOn w:val="a"/>
    <w:rsid w:val="003D32FA"/>
    <w:pPr>
      <w:suppressAutoHyphens/>
      <w:spacing w:before="280" w:after="280"/>
    </w:pPr>
    <w:rPr>
      <w:sz w:val="24"/>
      <w:szCs w:val="24"/>
      <w:lang w:eastAsia="zh-CN"/>
    </w:rPr>
  </w:style>
  <w:style w:type="character" w:customStyle="1" w:styleId="1d">
    <w:name w:val="Название Знак1"/>
    <w:uiPriority w:val="10"/>
    <w:rsid w:val="003D32FA"/>
    <w:rPr>
      <w:rFonts w:ascii="Cambria" w:eastAsia="Times New Roman" w:hAnsi="Cambria" w:cs="Times New Roman"/>
      <w:b/>
      <w:bCs/>
      <w:kern w:val="28"/>
      <w:sz w:val="32"/>
      <w:szCs w:val="32"/>
      <w:lang w:eastAsia="zh-CN"/>
    </w:rPr>
  </w:style>
  <w:style w:type="paragraph" w:customStyle="1" w:styleId="Default">
    <w:name w:val="Default"/>
    <w:rsid w:val="003D32FA"/>
    <w:pPr>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afffffc">
    <w:name w:val="Название проектного документа"/>
    <w:basedOn w:val="a"/>
    <w:rsid w:val="003D32FA"/>
    <w:pPr>
      <w:widowControl w:val="0"/>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BB20C235FC55736B35DE9A10739A434E9065827C12608E03E20B5E4DF26FE0CE33A25591B9DDD4044F1A33470C2790712E474E04B4XF66Q" TargetMode="External"/><Relationship Id="rId26" Type="http://schemas.openxmlformats.org/officeDocument/2006/relationships/hyperlink" Target="consultantplus://offline/ref=CE2FCC097EA85A5CFEA6E4DEEB1FD0CFB0C1FD57A47AABDE5F51B623588C950FF12AD5919F7B7FCAFC3DE36774083BFC7B96764005B81D6EQ" TargetMode="External"/><Relationship Id="rId39" Type="http://schemas.openxmlformats.org/officeDocument/2006/relationships/hyperlink" Target="consultantplus://offline/ref=CE2FCC097EA85A5CFEA6E4DEEB1FD0CFB0C3F95DAC77ABDE5F51B623588C950FE32A8D9F997F63C1A172A5327B106AQ" TargetMode="External"/><Relationship Id="rId21" Type="http://schemas.openxmlformats.org/officeDocument/2006/relationships/hyperlink" Target="consultantplus://offline/ref=CE2FCC097EA85A5CFEA6E4DEEB1FD0CFB0C1FD57A47AABDE5F51B623588C950FF12AD5909C7A7BCAFC3DE36774083BFC7B96764005B81D6EQ" TargetMode="External"/><Relationship Id="rId34" Type="http://schemas.openxmlformats.org/officeDocument/2006/relationships/hyperlink" Target="consultantplus://offline/ref=CE2FCC097EA85A5CFEA6E4DEEB1FD0CFB0C3F857A073ABDE5F51B623588C950FF12AD59399797FC2A167F3633D5D30E27D81684B1BB8DCA51560Q" TargetMode="External"/><Relationship Id="rId42" Type="http://schemas.openxmlformats.org/officeDocument/2006/relationships/hyperlink" Target="consultantplus://offline/ref=CE2FCC097EA85A5CFEA6E4DEEB1FD0CFB0C3F857A073ABDE5F51B623588C950FF12AD59399797FC9A867F3633D5D30E27D81684B1BB8DCA51560Q"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sbor.ru" TargetMode="External"/><Relationship Id="rId17" Type="http://schemas.openxmlformats.org/officeDocument/2006/relationships/hyperlink" Target="consultantplus://offline/ref=BB20C235FC55736B35DE9A10739A434E9065827C12608E03E20B5E4DF26FE0CE33A25590B5D4D4044F1A33470C2790712E474E04B4XF66Q" TargetMode="External"/><Relationship Id="rId25" Type="http://schemas.openxmlformats.org/officeDocument/2006/relationships/hyperlink" Target="consultantplus://offline/ref=CE2FCC097EA85A5CFEA6E4DEEB1FD0CFB0C1FD57A47AABDE5F51B623588C950FF12AD5909C7A7BCAFC3DE36774083BFC7B96764005B81D6EQ" TargetMode="External"/><Relationship Id="rId33" Type="http://schemas.openxmlformats.org/officeDocument/2006/relationships/hyperlink" Target="consultantplus://offline/ref=F20989839FA645D7E4F4B1A4FA1102BA8BE9D5165280FA5388813A555EDA1430CE01F71067037EBE1F395DAFFF19h7N" TargetMode="External"/><Relationship Id="rId38" Type="http://schemas.openxmlformats.org/officeDocument/2006/relationships/hyperlink" Target="consultantplus://offline/ref=CE2FCC097EA85A5CFEA6E4DEEB1FD0CFB0C1FD57A47AABDE5F51B623588C950FF12AD593997975C9A867F3633D5D30E27D81684B1BB8DCA51560Q"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B20C235FC55736B35DE9A10739A434E9065827C12608E03E20B5E4DF26FE0CE33A25593BCD4DF551855321B4874837121474C0DA8F6EB13X9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BB20C235FC55736B35DE9A10739A434E9065827C12608E03E20B5E4DF26FE0CE21A20D9FBCD2C1501740644A0EX263Q" TargetMode="External"/><Relationship Id="rId41" Type="http://schemas.openxmlformats.org/officeDocument/2006/relationships/hyperlink" Target="consultantplus://offline/ref=CE2FCC097EA85A5CFEA6E4DEEB1FD0CFB0C1FC57A676ABDE5F51B623588C950FE32A8D9F997F63C1A172A5327B106AQ"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or.ru"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CE2FCC097EA85A5CFEA6E4DEEB1FD0CFB0C3F95DAC77ABDE5F51B623588C950FE32A8D9F997F63C1A172A5327B106AQ" TargetMode="External"/><Relationship Id="rId37" Type="http://schemas.openxmlformats.org/officeDocument/2006/relationships/hyperlink" Target="consultantplus://offline/ref=CE2FCC097EA85A5CFEA6E4DEEB1FD0CFB0C3F857A073ABDE5F51B623588C950FF12AD594922D2C85FD61A734670834FC799F6A1460Q" TargetMode="External"/><Relationship Id="rId40" Type="http://schemas.openxmlformats.org/officeDocument/2006/relationships/hyperlink" Target="consultantplus://offline/ref=CE2FCC097EA85A5CFEA6E4DEEB1FD0CFB0C3F857A073ABDE5F51B623588C950FF12AD59399797FC2A167F3633D5D30E27D81684B1BB8DCA51560Q" TargetMode="External"/><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6BFDF8B015A0B6B4A0A3F8E78395B4C06XB64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CE2FCC097EA85A5CFEA6E4DEEB1FD0CFB0C1FD57A47AABDE5F51B623588C950FF12AD5909C7A7BCAFC3DE36774083BFC7B96764005B81D6EQ" TargetMode="External"/><Relationship Id="rId36" Type="http://schemas.openxmlformats.org/officeDocument/2006/relationships/hyperlink" Target="consultantplus://offline/ref=CE2FCC097EA85A5CFEA6E4DEEB1FD0CFB0C3F857A073ABDE5F51B623588C950FF12AD59399797FC9A867F3633D5D30E27D81684B1BB8DCA51560Q"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BB20C235FC55736B35DE9A10739A434E976D817E10608E03E20B5E4DF26FE0CE21A20D9FBCD2C1501740644A0EX263Q" TargetMode="External"/><Relationship Id="rId44" Type="http://schemas.openxmlformats.org/officeDocument/2006/relationships/hyperlink" Target="consultantplus://offline/ref=CE2FCC097EA85A5CFEA6E4DEEB1FD0CFB0C3F95DAC77ABDE5F51B623588C950FE32A8D9F997F63C1A172A5327B106AQ"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yperlink" Target="consultantplus://offline/ref=D6AFE54402C4442492681B168C1E4273ED6AA645FD4C7ED8C0C83945BA22F416F79B418FF13CB0DEC263575100E916CCDDDF89B73EBCTCJ1H" TargetMode="External"/><Relationship Id="rId22" Type="http://schemas.openxmlformats.org/officeDocument/2006/relationships/hyperlink" Target="consultantplus://offline/ref=CE2FCC097EA85A5CFEA6E4DEEB1FD0CFB5C6FD5CA370ABDE5F51B623588C950FF12AD59399797DC8AF67F3633D5D30E27D81684B1BB8DCA51560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7867E15608E03E20B5E4DF26FE0CE21A20D9FBCD2C1501740644A0EX263Q" TargetMode="External"/><Relationship Id="rId35" Type="http://schemas.openxmlformats.org/officeDocument/2006/relationships/hyperlink" Target="consultantplus://offline/ref=CE2FCC097EA85A5CFEA6E4DEEB1FD0CFB0C1FC57A676ABDE5F51B623588C950FE32A8D9F997F63C1A172A5327B106AQ" TargetMode="External"/><Relationship Id="rId43" Type="http://schemas.openxmlformats.org/officeDocument/2006/relationships/hyperlink" Target="consultantplus://offline/ref=CE2FCC097EA85A5CFEA6E4DEEB1FD0CFB0C3F857A073ABDE5F51B623588C950FF12AD594922D2C85FD61A734670834FC799F6A1460Q" TargetMode="External"/><Relationship Id="rId48" Type="http://schemas.openxmlformats.org/officeDocument/2006/relationships/footer" Target="footer2.xml"/><Relationship Id="rId56" Type="http://schemas.openxmlformats.org/officeDocument/2006/relationships/footer" Target="footer6.xml"/><Relationship Id="rId8" Type="http://schemas.openxmlformats.org/officeDocument/2006/relationships/hyperlink" Target="http://www.sbor.ru" TargetMode="External"/><Relationship Id="rId51" Type="http://schemas.openxmlformats.org/officeDocument/2006/relationships/header" Target="header4.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20378</Words>
  <Characters>116161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2023-03-28T14:16:00Z</cp:lastPrinted>
  <dcterms:created xsi:type="dcterms:W3CDTF">2023-03-29T14:11:00Z</dcterms:created>
  <dcterms:modified xsi:type="dcterms:W3CDTF">2023-03-29T14:11:00Z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c2bc2ce6-277f-4c64-984c-3a0c59d06035</vt:lpwstr>
  </property>
</Properties>
</file>