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AF" w:rsidRDefault="00BB76AF" w:rsidP="00BB76AF">
      <w:pPr>
        <w:pStyle w:val="3"/>
        <w:jc w:val="right"/>
      </w:pPr>
      <w:bookmarkStart w:id="0" w:name="_GoBack"/>
      <w:bookmarkEnd w:id="0"/>
      <w:r>
        <w:t>ПРОЕКТ</w:t>
      </w:r>
    </w:p>
    <w:p w:rsidR="00BB76AF" w:rsidRDefault="00BB76AF" w:rsidP="00D17FCC">
      <w:pPr>
        <w:pStyle w:val="3"/>
      </w:pPr>
    </w:p>
    <w:p w:rsidR="00D17FCC" w:rsidRPr="007F331F" w:rsidRDefault="00D17FCC" w:rsidP="00D17FCC">
      <w:pPr>
        <w:pStyle w:val="3"/>
      </w:pPr>
      <w:r w:rsidRPr="007F331F">
        <w:t>постановление</w:t>
      </w:r>
    </w:p>
    <w:p w:rsidR="00D17FCC" w:rsidRPr="007F331F" w:rsidRDefault="00D17FCC" w:rsidP="00D17FCC">
      <w:pPr>
        <w:jc w:val="center"/>
        <w:rPr>
          <w:sz w:val="24"/>
        </w:rPr>
      </w:pPr>
    </w:p>
    <w:p w:rsidR="00D17FCC" w:rsidRPr="007F331F" w:rsidRDefault="00D17FCC" w:rsidP="00D17FCC">
      <w:pPr>
        <w:jc w:val="center"/>
        <w:rPr>
          <w:sz w:val="24"/>
        </w:rPr>
      </w:pPr>
      <w:r w:rsidRPr="007F331F">
        <w:rPr>
          <w:sz w:val="24"/>
        </w:rPr>
        <w:t xml:space="preserve">от </w:t>
      </w:r>
      <w:r w:rsidR="00BB76AF">
        <w:rPr>
          <w:sz w:val="24"/>
        </w:rPr>
        <w:t>______________</w:t>
      </w:r>
      <w:r>
        <w:rPr>
          <w:sz w:val="24"/>
        </w:rPr>
        <w:t xml:space="preserve"> № </w:t>
      </w:r>
      <w:r w:rsidR="00BB76AF">
        <w:rPr>
          <w:sz w:val="24"/>
        </w:rPr>
        <w:t>____________</w:t>
      </w:r>
    </w:p>
    <w:p w:rsidR="00D17FCC" w:rsidRPr="007F331F" w:rsidRDefault="00D17FCC" w:rsidP="00D17FCC">
      <w:pPr>
        <w:ind w:right="4237"/>
        <w:rPr>
          <w:sz w:val="10"/>
          <w:szCs w:val="10"/>
        </w:rPr>
      </w:pPr>
    </w:p>
    <w:p w:rsidR="00BB76AF" w:rsidRDefault="00BB76AF" w:rsidP="00D17FCC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BB76AF" w:rsidRPr="007F331F" w:rsidRDefault="00BB76AF" w:rsidP="00BB76AF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  <w:r w:rsidRPr="00186CDB">
        <w:rPr>
          <w:sz w:val="24"/>
          <w:szCs w:val="24"/>
        </w:rPr>
        <w:t xml:space="preserve">О внесении изменений в административный регламент </w:t>
      </w:r>
      <w:r w:rsidRPr="001B1157">
        <w:rPr>
          <w:rStyle w:val="af0"/>
          <w:b w:val="0"/>
          <w:sz w:val="24"/>
          <w:szCs w:val="24"/>
        </w:rPr>
        <w:t>предоставления муниципальной услуги по п</w:t>
      </w:r>
      <w:r w:rsidRPr="00FA2ABB">
        <w:rPr>
          <w:sz w:val="24"/>
          <w:szCs w:val="24"/>
        </w:rPr>
        <w:t>редоставлению</w:t>
      </w:r>
      <w:r w:rsidRPr="00186CDB">
        <w:rPr>
          <w:sz w:val="24"/>
          <w:szCs w:val="24"/>
        </w:rPr>
        <w:t xml:space="preserve"> объектов муниципального нежилого</w:t>
      </w:r>
      <w:r w:rsidRPr="007F331F">
        <w:rPr>
          <w:sz w:val="24"/>
          <w:szCs w:val="24"/>
        </w:rPr>
        <w:t xml:space="preserve"> фонда во временное владение и (или) пользование</w:t>
      </w:r>
    </w:p>
    <w:p w:rsidR="00BB76AF" w:rsidRPr="007F331F" w:rsidRDefault="00BB76AF" w:rsidP="00BB76AF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BB76AF" w:rsidRPr="007F331F" w:rsidRDefault="00BB76AF" w:rsidP="00BB76AF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соответствии с </w:t>
      </w:r>
      <w:r w:rsidRPr="002D1B2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7F331F">
        <w:rPr>
          <w:sz w:val="24"/>
          <w:szCs w:val="24"/>
        </w:rPr>
        <w:t xml:space="preserve"> </w:t>
      </w:r>
      <w:r w:rsidR="00633A20">
        <w:rPr>
          <w:sz w:val="24"/>
          <w:szCs w:val="24"/>
        </w:rPr>
        <w:t xml:space="preserve">по итогам рассмотрения протеста Прокуратуры города Сосновый Бор от 31.03.2022 № 07-62/93-2022, </w:t>
      </w:r>
      <w:r w:rsidRPr="007F331F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7F331F">
        <w:rPr>
          <w:b/>
          <w:bCs/>
          <w:sz w:val="24"/>
          <w:szCs w:val="24"/>
        </w:rPr>
        <w:t>п о с т а н о в л я е т</w:t>
      </w:r>
      <w:r w:rsidRPr="007F331F">
        <w:rPr>
          <w:sz w:val="24"/>
          <w:szCs w:val="24"/>
        </w:rPr>
        <w:t>:</w:t>
      </w:r>
    </w:p>
    <w:p w:rsidR="00BB76AF" w:rsidRPr="007F331F" w:rsidRDefault="00BB76AF" w:rsidP="00BB76AF">
      <w:pPr>
        <w:ind w:firstLine="708"/>
        <w:jc w:val="both"/>
        <w:rPr>
          <w:sz w:val="24"/>
          <w:szCs w:val="24"/>
        </w:rPr>
      </w:pPr>
    </w:p>
    <w:p w:rsidR="00BB76AF" w:rsidRDefault="00BB76AF" w:rsidP="00BB76AF">
      <w:pPr>
        <w:ind w:firstLine="708"/>
        <w:jc w:val="both"/>
        <w:rPr>
          <w:bCs/>
          <w:sz w:val="24"/>
        </w:rPr>
      </w:pPr>
      <w:r w:rsidRPr="007F331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7F331F">
        <w:rPr>
          <w:bCs/>
          <w:sz w:val="24"/>
          <w:szCs w:val="24"/>
        </w:rPr>
        <w:t>административный регламент</w:t>
      </w:r>
      <w:r w:rsidRPr="007F331F">
        <w:rPr>
          <w:bCs/>
          <w:sz w:val="24"/>
        </w:rPr>
        <w:t xml:space="preserve"> </w:t>
      </w:r>
      <w:r w:rsidRPr="00BB76AF">
        <w:rPr>
          <w:rStyle w:val="af0"/>
          <w:b w:val="0"/>
          <w:sz w:val="24"/>
          <w:szCs w:val="24"/>
        </w:rPr>
        <w:t>предоставления муниципальной услуги</w:t>
      </w:r>
      <w:r w:rsidRPr="007F331F">
        <w:rPr>
          <w:rStyle w:val="af0"/>
          <w:sz w:val="24"/>
          <w:szCs w:val="24"/>
        </w:rPr>
        <w:t xml:space="preserve"> </w:t>
      </w:r>
      <w:r w:rsidRPr="007F331F">
        <w:rPr>
          <w:sz w:val="24"/>
          <w:szCs w:val="24"/>
        </w:rPr>
        <w:t xml:space="preserve">по </w:t>
      </w:r>
      <w:r w:rsidRPr="00BB76AF">
        <w:rPr>
          <w:rStyle w:val="af0"/>
          <w:b w:val="0"/>
          <w:sz w:val="24"/>
          <w:szCs w:val="24"/>
        </w:rPr>
        <w:t>п</w:t>
      </w:r>
      <w:r w:rsidRPr="007F331F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 (далее – регламент)</w:t>
      </w:r>
      <w:r>
        <w:rPr>
          <w:sz w:val="24"/>
          <w:szCs w:val="24"/>
        </w:rPr>
        <w:t xml:space="preserve">, утвержденный постановлением администрации Сосновоборского городского округа </w:t>
      </w:r>
      <w:r w:rsidRPr="007F331F">
        <w:rPr>
          <w:sz w:val="24"/>
        </w:rPr>
        <w:t xml:space="preserve">от </w:t>
      </w:r>
      <w:r>
        <w:rPr>
          <w:sz w:val="24"/>
        </w:rPr>
        <w:t xml:space="preserve">19.12.2019 № 4453 (с изменениями), </w:t>
      </w:r>
      <w:r>
        <w:rPr>
          <w:bCs/>
          <w:sz w:val="24"/>
        </w:rPr>
        <w:t>следующие изменения:</w:t>
      </w:r>
    </w:p>
    <w:p w:rsidR="00BB76AF" w:rsidRDefault="00BB76AF" w:rsidP="00BB76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Пункт 9.4.2. регламента изложить в следующей редакции:</w:t>
      </w:r>
    </w:p>
    <w:p w:rsidR="00BB76AF" w:rsidRDefault="00BB76AF" w:rsidP="00BB76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«9.4.2. </w:t>
      </w:r>
      <w:r w:rsidRPr="00BB76AF">
        <w:rPr>
          <w:sz w:val="24"/>
          <w:szCs w:val="24"/>
        </w:rPr>
        <w:t>для последующего направления в УФАС (в случае предоставления муниципальной преференции в целях оказания поддержки для осуществления деятельности, указанной в главе 19 Закона о защите конкуренции, если заявитель не относится к категориям субъектов малого или среднего предпринимательства)</w:t>
      </w:r>
      <w:r>
        <w:rPr>
          <w:sz w:val="24"/>
          <w:szCs w:val="24"/>
        </w:rPr>
        <w:t xml:space="preserve"> – документы, указанные в части 1 статьи 20 Закона о защите конкуренции.»</w:t>
      </w:r>
    </w:p>
    <w:p w:rsidR="009F5AC6" w:rsidRPr="007F331F" w:rsidRDefault="009F5AC6" w:rsidP="009F5AC6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9F5AC6" w:rsidRPr="007F331F" w:rsidRDefault="009F5AC6" w:rsidP="009F5AC6">
      <w:pPr>
        <w:pStyle w:val="Default"/>
        <w:ind w:firstLine="708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color w:val="auto"/>
        </w:rPr>
        <w:t>Бастина Е.А.</w:t>
      </w:r>
      <w:r w:rsidRPr="007F331F">
        <w:rPr>
          <w:color w:val="auto"/>
        </w:rPr>
        <w:t xml:space="preserve">) разместить настоящее постановление на официальном сайте Сосновоборского городского округа. </w:t>
      </w:r>
    </w:p>
    <w:p w:rsidR="009F5AC6" w:rsidRPr="007F331F" w:rsidRDefault="009F5AC6" w:rsidP="009F5AC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331F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01.09.2021</w:t>
      </w:r>
      <w:r w:rsidRPr="007F331F">
        <w:rPr>
          <w:rFonts w:ascii="Times New Roman" w:hAnsi="Times New Roman"/>
          <w:sz w:val="24"/>
          <w:szCs w:val="24"/>
        </w:rPr>
        <w:t>.</w:t>
      </w:r>
    </w:p>
    <w:p w:rsidR="009F5AC6" w:rsidRPr="007F331F" w:rsidRDefault="009F5AC6" w:rsidP="009F5AC6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331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17FCC" w:rsidRPr="007F331F" w:rsidRDefault="00D17FCC" w:rsidP="00D17FCC">
      <w:pPr>
        <w:rPr>
          <w:sz w:val="24"/>
          <w:szCs w:val="24"/>
        </w:rPr>
      </w:pPr>
    </w:p>
    <w:p w:rsidR="00D17FCC" w:rsidRPr="007F331F" w:rsidRDefault="00D17FCC" w:rsidP="00D17FCC">
      <w:pPr>
        <w:rPr>
          <w:sz w:val="24"/>
          <w:szCs w:val="24"/>
        </w:rPr>
      </w:pPr>
    </w:p>
    <w:p w:rsidR="00D17FCC" w:rsidRPr="007F331F" w:rsidRDefault="00D17FCC" w:rsidP="00D17FCC">
      <w:pPr>
        <w:rPr>
          <w:sz w:val="24"/>
          <w:szCs w:val="24"/>
        </w:rPr>
      </w:pPr>
    </w:p>
    <w:p w:rsidR="00D17FCC" w:rsidRPr="007F331F" w:rsidRDefault="00D17FCC" w:rsidP="00D17FCC">
      <w:pPr>
        <w:rPr>
          <w:sz w:val="24"/>
          <w:szCs w:val="24"/>
        </w:rPr>
      </w:pPr>
      <w:r w:rsidRPr="007F331F">
        <w:rPr>
          <w:sz w:val="24"/>
          <w:szCs w:val="24"/>
        </w:rPr>
        <w:t>Глава Сосновоборского городского округа                                                   М.В.Воронков</w:t>
      </w:r>
    </w:p>
    <w:p w:rsidR="00D17FCC" w:rsidRDefault="00D17FCC" w:rsidP="00D17FCC">
      <w:pPr>
        <w:rPr>
          <w:sz w:val="12"/>
          <w:szCs w:val="12"/>
        </w:rPr>
      </w:pPr>
    </w:p>
    <w:p w:rsidR="000C7BCC" w:rsidRDefault="000C7BCC" w:rsidP="00D17FCC">
      <w:pPr>
        <w:rPr>
          <w:sz w:val="12"/>
          <w:szCs w:val="12"/>
        </w:rPr>
      </w:pPr>
    </w:p>
    <w:p w:rsidR="000C7BCC" w:rsidRDefault="000C7BCC" w:rsidP="00D17FCC">
      <w:pPr>
        <w:rPr>
          <w:sz w:val="12"/>
          <w:szCs w:val="12"/>
        </w:rPr>
      </w:pPr>
    </w:p>
    <w:p w:rsidR="00212AE6" w:rsidRDefault="00212AE6" w:rsidP="00D17FCC">
      <w:pPr>
        <w:rPr>
          <w:sz w:val="12"/>
          <w:szCs w:val="12"/>
        </w:rPr>
      </w:pPr>
    </w:p>
    <w:p w:rsidR="00212AE6" w:rsidRDefault="00212AE6" w:rsidP="00D17FCC">
      <w:pPr>
        <w:rPr>
          <w:sz w:val="12"/>
          <w:szCs w:val="12"/>
        </w:rPr>
      </w:pPr>
    </w:p>
    <w:p w:rsidR="00212AE6" w:rsidRDefault="00212AE6" w:rsidP="00D17FCC">
      <w:pPr>
        <w:rPr>
          <w:sz w:val="12"/>
          <w:szCs w:val="12"/>
        </w:rPr>
      </w:pPr>
    </w:p>
    <w:p w:rsidR="00212AE6" w:rsidRDefault="00212AE6" w:rsidP="00D17FCC">
      <w:pPr>
        <w:rPr>
          <w:sz w:val="12"/>
          <w:szCs w:val="12"/>
        </w:rPr>
      </w:pPr>
    </w:p>
    <w:p w:rsidR="000C7BCC" w:rsidRDefault="000C7BCC" w:rsidP="00D17FCC">
      <w:pPr>
        <w:rPr>
          <w:sz w:val="12"/>
          <w:szCs w:val="12"/>
        </w:rPr>
      </w:pPr>
    </w:p>
    <w:p w:rsidR="000C7BCC" w:rsidRDefault="000C7BCC" w:rsidP="00D17FCC">
      <w:pPr>
        <w:rPr>
          <w:sz w:val="12"/>
          <w:szCs w:val="12"/>
        </w:rPr>
      </w:pPr>
    </w:p>
    <w:p w:rsidR="000C7BCC" w:rsidRPr="007F331F" w:rsidRDefault="000C7BCC" w:rsidP="00D17FCC">
      <w:pPr>
        <w:rPr>
          <w:sz w:val="12"/>
          <w:szCs w:val="12"/>
        </w:rPr>
      </w:pPr>
    </w:p>
    <w:p w:rsidR="00D17FCC" w:rsidRDefault="00F97FA8" w:rsidP="00D17FCC">
      <w:pPr>
        <w:rPr>
          <w:sz w:val="12"/>
          <w:szCs w:val="12"/>
        </w:rPr>
      </w:pPr>
      <w:r>
        <w:rPr>
          <w:sz w:val="12"/>
          <w:szCs w:val="12"/>
        </w:rPr>
        <w:t>Исп.Беляева Юлия Анатольевна (КУМИ)</w:t>
      </w:r>
    </w:p>
    <w:p w:rsidR="00F97FA8" w:rsidRPr="007F331F" w:rsidRDefault="00F97FA8" w:rsidP="00D17FCC">
      <w:pPr>
        <w:rPr>
          <w:sz w:val="12"/>
          <w:szCs w:val="12"/>
        </w:rPr>
      </w:pPr>
      <w:r>
        <w:rPr>
          <w:sz w:val="12"/>
          <w:szCs w:val="12"/>
        </w:rPr>
        <w:t>*81369)29073</w:t>
      </w:r>
    </w:p>
    <w:p w:rsidR="00D17FCC" w:rsidRDefault="00D17FCC" w:rsidP="00E017ED">
      <w:pPr>
        <w:rPr>
          <w:rStyle w:val="af0"/>
          <w:sz w:val="24"/>
          <w:szCs w:val="24"/>
        </w:rPr>
      </w:pPr>
    </w:p>
    <w:p w:rsidR="00E017ED" w:rsidRDefault="00E017ED" w:rsidP="00E017ED">
      <w:pPr>
        <w:rPr>
          <w:rStyle w:val="af0"/>
          <w:sz w:val="24"/>
          <w:szCs w:val="24"/>
        </w:rPr>
      </w:pPr>
    </w:p>
    <w:p w:rsidR="000C7BCC" w:rsidRDefault="000C7BCC" w:rsidP="00E017ED">
      <w:pPr>
        <w:rPr>
          <w:rStyle w:val="af0"/>
          <w:sz w:val="24"/>
          <w:szCs w:val="24"/>
        </w:rPr>
      </w:pPr>
    </w:p>
    <w:p w:rsidR="000C7BCC" w:rsidRDefault="000C7BCC" w:rsidP="00E017ED">
      <w:pPr>
        <w:rPr>
          <w:rStyle w:val="af0"/>
          <w:sz w:val="24"/>
          <w:szCs w:val="24"/>
        </w:rPr>
      </w:pP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СОГЛАСОВАНО: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Первый заместитель главы администрации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Сосновоборского городского округа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С.Г.Лютиков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Председатель КУМИ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Н.В.Михайлова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Начальник юридического отдела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Т.М.Негорева</w:t>
      </w: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</w:p>
    <w:p w:rsidR="00E017ED" w:rsidRPr="00DE2BE6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Начальник общего отдела</w:t>
      </w:r>
    </w:p>
    <w:p w:rsidR="00E017ED" w:rsidRDefault="00E017ED" w:rsidP="00E017ED">
      <w:pPr>
        <w:rPr>
          <w:rStyle w:val="af0"/>
          <w:b w:val="0"/>
          <w:sz w:val="24"/>
          <w:szCs w:val="24"/>
        </w:rPr>
      </w:pPr>
      <w:r w:rsidRPr="00DE2BE6">
        <w:rPr>
          <w:rStyle w:val="af0"/>
          <w:b w:val="0"/>
          <w:sz w:val="24"/>
          <w:szCs w:val="24"/>
        </w:rPr>
        <w:t>М.С.Смолкина</w:t>
      </w:r>
    </w:p>
    <w:p w:rsidR="00DE2BE6" w:rsidRDefault="00DE2BE6" w:rsidP="00E017ED">
      <w:pPr>
        <w:rPr>
          <w:rStyle w:val="af0"/>
          <w:b w:val="0"/>
          <w:sz w:val="24"/>
          <w:szCs w:val="24"/>
        </w:rPr>
      </w:pPr>
    </w:p>
    <w:p w:rsidR="00DE2BE6" w:rsidRDefault="00DE2BE6" w:rsidP="00E017ED">
      <w:pPr>
        <w:rPr>
          <w:rStyle w:val="af0"/>
          <w:b w:val="0"/>
          <w:sz w:val="24"/>
          <w:szCs w:val="24"/>
        </w:rPr>
      </w:pPr>
    </w:p>
    <w:p w:rsidR="00DE2BE6" w:rsidRDefault="00DE2BE6" w:rsidP="00DE2BE6">
      <w:pPr>
        <w:jc w:val="right"/>
        <w:rPr>
          <w:rStyle w:val="af0"/>
          <w:b w:val="0"/>
          <w:sz w:val="24"/>
          <w:szCs w:val="24"/>
        </w:rPr>
      </w:pPr>
      <w:r>
        <w:rPr>
          <w:rStyle w:val="af0"/>
          <w:b w:val="0"/>
          <w:sz w:val="24"/>
          <w:szCs w:val="24"/>
        </w:rPr>
        <w:t>Рассылка:</w:t>
      </w:r>
    </w:p>
    <w:p w:rsidR="00DE2BE6" w:rsidRDefault="00DE2BE6" w:rsidP="00DE2BE6">
      <w:pPr>
        <w:jc w:val="right"/>
        <w:rPr>
          <w:rStyle w:val="af0"/>
          <w:b w:val="0"/>
          <w:sz w:val="24"/>
          <w:szCs w:val="24"/>
        </w:rPr>
      </w:pPr>
      <w:r>
        <w:rPr>
          <w:rStyle w:val="af0"/>
          <w:b w:val="0"/>
          <w:sz w:val="24"/>
          <w:szCs w:val="24"/>
        </w:rPr>
        <w:t xml:space="preserve">Общ.отдел, </w:t>
      </w:r>
    </w:p>
    <w:p w:rsidR="00DE2BE6" w:rsidRDefault="00DE2BE6" w:rsidP="00DE2BE6">
      <w:pPr>
        <w:jc w:val="right"/>
        <w:rPr>
          <w:rStyle w:val="af0"/>
          <w:b w:val="0"/>
          <w:sz w:val="24"/>
          <w:szCs w:val="24"/>
        </w:rPr>
      </w:pPr>
      <w:r>
        <w:rPr>
          <w:rStyle w:val="af0"/>
          <w:b w:val="0"/>
          <w:sz w:val="24"/>
          <w:szCs w:val="24"/>
        </w:rPr>
        <w:t xml:space="preserve">КУМИ, </w:t>
      </w:r>
    </w:p>
    <w:p w:rsidR="00DE2BE6" w:rsidRDefault="00DE2BE6" w:rsidP="00DE2BE6">
      <w:pPr>
        <w:jc w:val="right"/>
        <w:rPr>
          <w:rStyle w:val="af0"/>
          <w:b w:val="0"/>
          <w:sz w:val="24"/>
          <w:szCs w:val="24"/>
        </w:rPr>
      </w:pPr>
      <w:r>
        <w:rPr>
          <w:rStyle w:val="af0"/>
          <w:b w:val="0"/>
          <w:sz w:val="24"/>
          <w:szCs w:val="24"/>
        </w:rPr>
        <w:t xml:space="preserve">пресс-центр, </w:t>
      </w:r>
    </w:p>
    <w:p w:rsidR="00DE2BE6" w:rsidRPr="00DE2BE6" w:rsidRDefault="00DE2BE6" w:rsidP="00DE2BE6">
      <w:pPr>
        <w:jc w:val="right"/>
        <w:rPr>
          <w:rStyle w:val="af0"/>
          <w:b w:val="0"/>
          <w:sz w:val="24"/>
          <w:szCs w:val="24"/>
        </w:rPr>
      </w:pPr>
      <w:r>
        <w:rPr>
          <w:rStyle w:val="af0"/>
          <w:b w:val="0"/>
          <w:sz w:val="24"/>
          <w:szCs w:val="24"/>
        </w:rPr>
        <w:t>прокуратура</w:t>
      </w:r>
    </w:p>
    <w:sectPr w:rsidR="00DE2BE6" w:rsidRPr="00DE2BE6" w:rsidSect="001E0A75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C9" w:rsidRDefault="00B926C9" w:rsidP="00D17FCC">
      <w:r>
        <w:separator/>
      </w:r>
    </w:p>
  </w:endnote>
  <w:endnote w:type="continuationSeparator" w:id="0">
    <w:p w:rsidR="00B926C9" w:rsidRDefault="00B926C9" w:rsidP="00D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C9" w:rsidRDefault="00B926C9" w:rsidP="00D17FCC">
      <w:r>
        <w:separator/>
      </w:r>
    </w:p>
  </w:footnote>
  <w:footnote w:type="continuationSeparator" w:id="0">
    <w:p w:rsidR="00B926C9" w:rsidRDefault="00B926C9" w:rsidP="00D1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C6" w:rsidRDefault="002064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BCC" w:rsidRPr="000C7BCC" w:rsidRDefault="000C7BCC" w:rsidP="000C7BCC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6409106/548618(2)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0C7BCC" w:rsidRPr="000C7BCC" w:rsidRDefault="000C7BCC" w:rsidP="000C7BCC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6409106/548618(2)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660"/>
      </w:pPr>
    </w:lvl>
    <w:lvl w:ilvl="2">
      <w:start w:val="20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54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660"/>
      </w:p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0000001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281C02"/>
    <w:multiLevelType w:val="multilevel"/>
    <w:tmpl w:val="716EF8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18662678"/>
    <w:multiLevelType w:val="multilevel"/>
    <w:tmpl w:val="753CE1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5C64838"/>
    <w:multiLevelType w:val="multilevel"/>
    <w:tmpl w:val="B96E33E2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288657C7"/>
    <w:multiLevelType w:val="multilevel"/>
    <w:tmpl w:val="90CEBE5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2BCD0973"/>
    <w:multiLevelType w:val="multilevel"/>
    <w:tmpl w:val="8738EED2"/>
    <w:lvl w:ilvl="0">
      <w:start w:val="3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</w:rPr>
    </w:lvl>
  </w:abstractNum>
  <w:abstractNum w:abstractNumId="3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81FAA"/>
    <w:multiLevelType w:val="hybridMultilevel"/>
    <w:tmpl w:val="DADCB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EA7C5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6">
    <w:nsid w:val="63E768B8"/>
    <w:multiLevelType w:val="multilevel"/>
    <w:tmpl w:val="400445E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6637A00"/>
    <w:multiLevelType w:val="multilevel"/>
    <w:tmpl w:val="68AAA25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33"/>
  </w:num>
  <w:num w:numId="29">
    <w:abstractNumId w:val="26"/>
  </w:num>
  <w:num w:numId="30">
    <w:abstractNumId w:val="28"/>
  </w:num>
  <w:num w:numId="31">
    <w:abstractNumId w:val="27"/>
  </w:num>
  <w:num w:numId="32">
    <w:abstractNumId w:val="37"/>
  </w:num>
  <w:num w:numId="33">
    <w:abstractNumId w:val="36"/>
  </w:num>
  <w:num w:numId="34">
    <w:abstractNumId w:val="29"/>
  </w:num>
  <w:num w:numId="35">
    <w:abstractNumId w:val="31"/>
  </w:num>
  <w:num w:numId="36">
    <w:abstractNumId w:val="30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53a281-1e2e-45d5-805b-0b95cf604dc7"/>
  </w:docVars>
  <w:rsids>
    <w:rsidRoot w:val="00D17FCC"/>
    <w:rsid w:val="000230E3"/>
    <w:rsid w:val="00047F98"/>
    <w:rsid w:val="00057AB4"/>
    <w:rsid w:val="00061FBC"/>
    <w:rsid w:val="000A3BEA"/>
    <w:rsid w:val="000B0B5B"/>
    <w:rsid w:val="000C7BCC"/>
    <w:rsid w:val="000F26AA"/>
    <w:rsid w:val="000F797B"/>
    <w:rsid w:val="00124ABE"/>
    <w:rsid w:val="00131B65"/>
    <w:rsid w:val="0014354D"/>
    <w:rsid w:val="00152546"/>
    <w:rsid w:val="001639F5"/>
    <w:rsid w:val="001B1157"/>
    <w:rsid w:val="001D0766"/>
    <w:rsid w:val="001E0A75"/>
    <w:rsid w:val="00206489"/>
    <w:rsid w:val="00206E8A"/>
    <w:rsid w:val="00207A5B"/>
    <w:rsid w:val="00212AE6"/>
    <w:rsid w:val="00222A92"/>
    <w:rsid w:val="00222B38"/>
    <w:rsid w:val="002A4D47"/>
    <w:rsid w:val="002B5CAE"/>
    <w:rsid w:val="002B666D"/>
    <w:rsid w:val="002C40DC"/>
    <w:rsid w:val="002D3608"/>
    <w:rsid w:val="002E1FD0"/>
    <w:rsid w:val="002E24E2"/>
    <w:rsid w:val="003135E2"/>
    <w:rsid w:val="00316CEF"/>
    <w:rsid w:val="003669CE"/>
    <w:rsid w:val="003B6065"/>
    <w:rsid w:val="003C073C"/>
    <w:rsid w:val="003C4698"/>
    <w:rsid w:val="003C4AD1"/>
    <w:rsid w:val="003E65E0"/>
    <w:rsid w:val="003F0599"/>
    <w:rsid w:val="003F0629"/>
    <w:rsid w:val="003F3B98"/>
    <w:rsid w:val="0040422C"/>
    <w:rsid w:val="00470D2D"/>
    <w:rsid w:val="004D48F8"/>
    <w:rsid w:val="004F4405"/>
    <w:rsid w:val="00501B8C"/>
    <w:rsid w:val="00502B04"/>
    <w:rsid w:val="005113F9"/>
    <w:rsid w:val="00511DD2"/>
    <w:rsid w:val="00515AAE"/>
    <w:rsid w:val="005425F4"/>
    <w:rsid w:val="0054739C"/>
    <w:rsid w:val="005521C7"/>
    <w:rsid w:val="00564549"/>
    <w:rsid w:val="00581341"/>
    <w:rsid w:val="00593C63"/>
    <w:rsid w:val="005A3BC9"/>
    <w:rsid w:val="005A51CA"/>
    <w:rsid w:val="005B1935"/>
    <w:rsid w:val="005C5356"/>
    <w:rsid w:val="005D0180"/>
    <w:rsid w:val="005E1865"/>
    <w:rsid w:val="00633A20"/>
    <w:rsid w:val="0065584E"/>
    <w:rsid w:val="00675C6F"/>
    <w:rsid w:val="00677DBD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0157"/>
    <w:rsid w:val="007A54EC"/>
    <w:rsid w:val="007B2BB7"/>
    <w:rsid w:val="007E321A"/>
    <w:rsid w:val="00805F1E"/>
    <w:rsid w:val="00821021"/>
    <w:rsid w:val="008224B3"/>
    <w:rsid w:val="00823942"/>
    <w:rsid w:val="00835082"/>
    <w:rsid w:val="0084000B"/>
    <w:rsid w:val="008554B1"/>
    <w:rsid w:val="0086142F"/>
    <w:rsid w:val="0088303D"/>
    <w:rsid w:val="008A181E"/>
    <w:rsid w:val="008C16AC"/>
    <w:rsid w:val="008E6448"/>
    <w:rsid w:val="00911E52"/>
    <w:rsid w:val="00917BF1"/>
    <w:rsid w:val="009229BF"/>
    <w:rsid w:val="009303AC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5AC6"/>
    <w:rsid w:val="00A5074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1734"/>
    <w:rsid w:val="00B4728B"/>
    <w:rsid w:val="00B774FA"/>
    <w:rsid w:val="00B926C9"/>
    <w:rsid w:val="00B9421C"/>
    <w:rsid w:val="00B966D8"/>
    <w:rsid w:val="00BA2ECB"/>
    <w:rsid w:val="00BB76AF"/>
    <w:rsid w:val="00BC62EF"/>
    <w:rsid w:val="00BE11B1"/>
    <w:rsid w:val="00BE7D8D"/>
    <w:rsid w:val="00BF45AB"/>
    <w:rsid w:val="00C06573"/>
    <w:rsid w:val="00C36BD0"/>
    <w:rsid w:val="00C51499"/>
    <w:rsid w:val="00C57424"/>
    <w:rsid w:val="00C67E2C"/>
    <w:rsid w:val="00C90755"/>
    <w:rsid w:val="00CB7325"/>
    <w:rsid w:val="00CC6781"/>
    <w:rsid w:val="00CD2109"/>
    <w:rsid w:val="00CD4A30"/>
    <w:rsid w:val="00CF09E7"/>
    <w:rsid w:val="00CF44EE"/>
    <w:rsid w:val="00D17FCC"/>
    <w:rsid w:val="00D2090E"/>
    <w:rsid w:val="00D340BD"/>
    <w:rsid w:val="00D6009D"/>
    <w:rsid w:val="00D71842"/>
    <w:rsid w:val="00DA5A23"/>
    <w:rsid w:val="00DA72CC"/>
    <w:rsid w:val="00DC672E"/>
    <w:rsid w:val="00DE2BE6"/>
    <w:rsid w:val="00E017ED"/>
    <w:rsid w:val="00E047A5"/>
    <w:rsid w:val="00E30882"/>
    <w:rsid w:val="00E41770"/>
    <w:rsid w:val="00E4356E"/>
    <w:rsid w:val="00E5728D"/>
    <w:rsid w:val="00E628CE"/>
    <w:rsid w:val="00E76055"/>
    <w:rsid w:val="00EA1CBD"/>
    <w:rsid w:val="00EA7161"/>
    <w:rsid w:val="00EB7828"/>
    <w:rsid w:val="00EC0342"/>
    <w:rsid w:val="00EC1329"/>
    <w:rsid w:val="00ED59FC"/>
    <w:rsid w:val="00EE30B6"/>
    <w:rsid w:val="00EE389E"/>
    <w:rsid w:val="00EF25CE"/>
    <w:rsid w:val="00EF6872"/>
    <w:rsid w:val="00F00BAF"/>
    <w:rsid w:val="00F06416"/>
    <w:rsid w:val="00F37141"/>
    <w:rsid w:val="00F447DB"/>
    <w:rsid w:val="00F47C67"/>
    <w:rsid w:val="00F52D90"/>
    <w:rsid w:val="00F87B65"/>
    <w:rsid w:val="00F93947"/>
    <w:rsid w:val="00F962BA"/>
    <w:rsid w:val="00F97CD7"/>
    <w:rsid w:val="00F97FA8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FC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17FC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D17FCC"/>
    <w:pPr>
      <w:keepNext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17FC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F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7F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17FC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D17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17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D17FCC"/>
    <w:rPr>
      <w:i/>
      <w:iCs/>
    </w:rPr>
  </w:style>
  <w:style w:type="paragraph" w:styleId="a8">
    <w:name w:val="Normal (Web)"/>
    <w:basedOn w:val="a"/>
    <w:uiPriority w:val="99"/>
    <w:rsid w:val="00D17FC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D17F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FCC"/>
    <w:pPr>
      <w:ind w:left="720"/>
      <w:contextualSpacing/>
    </w:pPr>
  </w:style>
  <w:style w:type="paragraph" w:customStyle="1" w:styleId="ConsPlusNormal">
    <w:name w:val="ConsPlusNormal"/>
    <w:rsid w:val="00D1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uiPriority w:val="99"/>
    <w:rsid w:val="00D17FCC"/>
    <w:rPr>
      <w:b/>
      <w:bCs/>
      <w:i/>
      <w:iCs/>
    </w:rPr>
  </w:style>
  <w:style w:type="paragraph" w:styleId="ab">
    <w:name w:val="Body Text"/>
    <w:basedOn w:val="a"/>
    <w:link w:val="ac"/>
    <w:rsid w:val="00D17F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D17FC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locked/>
    <w:rsid w:val="00D17FC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D17FCC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D1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D17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17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D17FCC"/>
    <w:rPr>
      <w:b/>
      <w:bCs/>
    </w:rPr>
  </w:style>
  <w:style w:type="paragraph" w:customStyle="1" w:styleId="headertext">
    <w:name w:val="headertext"/>
    <w:rsid w:val="00D17F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D17FCC"/>
    <w:rPr>
      <w:rFonts w:ascii="Wingdings" w:hAnsi="Wingdings" w:cs="Wingdings"/>
    </w:rPr>
  </w:style>
  <w:style w:type="character" w:customStyle="1" w:styleId="WW8Num4z0">
    <w:name w:val="WW8Num4z0"/>
    <w:rsid w:val="00D17FCC"/>
    <w:rPr>
      <w:b/>
      <w:bCs/>
    </w:rPr>
  </w:style>
  <w:style w:type="character" w:customStyle="1" w:styleId="WW8Num6z0">
    <w:name w:val="WW8Num6z0"/>
    <w:rsid w:val="00D17FCC"/>
    <w:rPr>
      <w:rFonts w:ascii="OpenSymbol" w:hAnsi="OpenSymbol"/>
    </w:rPr>
  </w:style>
  <w:style w:type="character" w:customStyle="1" w:styleId="WW8Num11z0">
    <w:name w:val="WW8Num11z0"/>
    <w:rsid w:val="00D17FCC"/>
    <w:rPr>
      <w:rFonts w:ascii="Symbol" w:hAnsi="Symbol" w:cs="Symbol"/>
    </w:rPr>
  </w:style>
  <w:style w:type="character" w:customStyle="1" w:styleId="WW8Num14z0">
    <w:name w:val="WW8Num14z0"/>
    <w:rsid w:val="00D17FCC"/>
    <w:rPr>
      <w:rFonts w:ascii="Symbol" w:hAnsi="Symbol" w:cs="Symbol"/>
    </w:rPr>
  </w:style>
  <w:style w:type="character" w:customStyle="1" w:styleId="WW8Num15z0">
    <w:name w:val="WW8Num15z0"/>
    <w:rsid w:val="00D17FCC"/>
    <w:rPr>
      <w:rFonts w:ascii="Symbol" w:hAnsi="Symbol" w:cs="Symbol"/>
    </w:rPr>
  </w:style>
  <w:style w:type="character" w:customStyle="1" w:styleId="WW8Num18z0">
    <w:name w:val="WW8Num18z0"/>
    <w:rsid w:val="00D17FCC"/>
    <w:rPr>
      <w:rFonts w:ascii="Symbol" w:hAnsi="Symbol" w:cs="OpenSymbol"/>
    </w:rPr>
  </w:style>
  <w:style w:type="character" w:customStyle="1" w:styleId="Absatz-Standardschriftart">
    <w:name w:val="Absatz-Standardschriftart"/>
    <w:rsid w:val="00D17FCC"/>
  </w:style>
  <w:style w:type="character" w:customStyle="1" w:styleId="WW8Num19z0">
    <w:name w:val="WW8Num19z0"/>
    <w:rsid w:val="00D17FCC"/>
    <w:rPr>
      <w:rFonts w:ascii="Symbol" w:hAnsi="Symbol" w:cs="OpenSymbol"/>
    </w:rPr>
  </w:style>
  <w:style w:type="character" w:customStyle="1" w:styleId="23">
    <w:name w:val="Основной шрифт абзаца2"/>
    <w:rsid w:val="00D17FCC"/>
  </w:style>
  <w:style w:type="character" w:customStyle="1" w:styleId="WW8Num2z1">
    <w:name w:val="WW8Num2z1"/>
    <w:rsid w:val="00D17FCC"/>
    <w:rPr>
      <w:rFonts w:ascii="Courier New" w:hAnsi="Courier New" w:cs="Courier New"/>
    </w:rPr>
  </w:style>
  <w:style w:type="character" w:customStyle="1" w:styleId="WW8Num2z3">
    <w:name w:val="WW8Num2z3"/>
    <w:rsid w:val="00D17FCC"/>
    <w:rPr>
      <w:rFonts w:ascii="Symbol" w:hAnsi="Symbol" w:cs="Symbol"/>
    </w:rPr>
  </w:style>
  <w:style w:type="character" w:customStyle="1" w:styleId="WW8Num8z0">
    <w:name w:val="WW8Num8z0"/>
    <w:rsid w:val="00D17FCC"/>
    <w:rPr>
      <w:rFonts w:ascii="Symbol" w:hAnsi="Symbol"/>
    </w:rPr>
  </w:style>
  <w:style w:type="character" w:customStyle="1" w:styleId="WW8Num17z0">
    <w:name w:val="WW8Num17z0"/>
    <w:rsid w:val="00D17FCC"/>
    <w:rPr>
      <w:rFonts w:ascii="Symbol" w:hAnsi="Symbol"/>
    </w:rPr>
  </w:style>
  <w:style w:type="character" w:customStyle="1" w:styleId="WW8Num17z1">
    <w:name w:val="WW8Num17z1"/>
    <w:rsid w:val="00D17FCC"/>
    <w:rPr>
      <w:rFonts w:ascii="Courier New" w:hAnsi="Courier New" w:cs="Courier New"/>
    </w:rPr>
  </w:style>
  <w:style w:type="character" w:customStyle="1" w:styleId="WW8Num17z2">
    <w:name w:val="WW8Num17z2"/>
    <w:rsid w:val="00D17FCC"/>
    <w:rPr>
      <w:rFonts w:ascii="Wingdings" w:hAnsi="Wingdings"/>
    </w:rPr>
  </w:style>
  <w:style w:type="character" w:customStyle="1" w:styleId="WW8Num20z0">
    <w:name w:val="WW8Num20z0"/>
    <w:rsid w:val="00D17FCC"/>
    <w:rPr>
      <w:rFonts w:ascii="Symbol" w:hAnsi="Symbol"/>
    </w:rPr>
  </w:style>
  <w:style w:type="character" w:customStyle="1" w:styleId="WW8Num26z0">
    <w:name w:val="WW8Num26z0"/>
    <w:rsid w:val="00D17FCC"/>
    <w:rPr>
      <w:rFonts w:ascii="Symbol" w:hAnsi="Symbol" w:cs="Symbol"/>
    </w:rPr>
  </w:style>
  <w:style w:type="character" w:customStyle="1" w:styleId="WW8Num26z1">
    <w:name w:val="WW8Num26z1"/>
    <w:rsid w:val="00D17FCC"/>
    <w:rPr>
      <w:rFonts w:ascii="Courier New" w:hAnsi="Courier New" w:cs="Courier New"/>
    </w:rPr>
  </w:style>
  <w:style w:type="character" w:customStyle="1" w:styleId="WW8Num26z2">
    <w:name w:val="WW8Num26z2"/>
    <w:rsid w:val="00D17FCC"/>
    <w:rPr>
      <w:rFonts w:ascii="Wingdings" w:hAnsi="Wingdings" w:cs="Wingdings"/>
    </w:rPr>
  </w:style>
  <w:style w:type="character" w:customStyle="1" w:styleId="WW8Num30z0">
    <w:name w:val="WW8Num30z0"/>
    <w:rsid w:val="00D17FCC"/>
    <w:rPr>
      <w:rFonts w:ascii="Symbol" w:hAnsi="Symbol" w:cs="Symbol"/>
    </w:rPr>
  </w:style>
  <w:style w:type="character" w:customStyle="1" w:styleId="WW8Num30z1">
    <w:name w:val="WW8Num30z1"/>
    <w:rsid w:val="00D17FCC"/>
    <w:rPr>
      <w:rFonts w:ascii="Courier New" w:hAnsi="Courier New" w:cs="Courier New"/>
    </w:rPr>
  </w:style>
  <w:style w:type="character" w:customStyle="1" w:styleId="WW8Num30z2">
    <w:name w:val="WW8Num30z2"/>
    <w:rsid w:val="00D17FCC"/>
    <w:rPr>
      <w:rFonts w:ascii="Wingdings" w:hAnsi="Wingdings" w:cs="Wingdings"/>
    </w:rPr>
  </w:style>
  <w:style w:type="character" w:customStyle="1" w:styleId="WW8Num31z0">
    <w:name w:val="WW8Num31z0"/>
    <w:rsid w:val="00D17FCC"/>
    <w:rPr>
      <w:rFonts w:ascii="Symbol" w:hAnsi="Symbol"/>
    </w:rPr>
  </w:style>
  <w:style w:type="character" w:customStyle="1" w:styleId="WW8Num31z1">
    <w:name w:val="WW8Num31z1"/>
    <w:rsid w:val="00D17FCC"/>
    <w:rPr>
      <w:rFonts w:ascii="Courier New" w:hAnsi="Courier New" w:cs="Courier New"/>
    </w:rPr>
  </w:style>
  <w:style w:type="character" w:customStyle="1" w:styleId="WW8Num32z0">
    <w:name w:val="WW8Num32z0"/>
    <w:rsid w:val="00D17FCC"/>
    <w:rPr>
      <w:rFonts w:ascii="Symbol" w:hAnsi="Symbol" w:cs="Symbol"/>
    </w:rPr>
  </w:style>
  <w:style w:type="character" w:customStyle="1" w:styleId="WW8Num32z1">
    <w:name w:val="WW8Num32z1"/>
    <w:rsid w:val="00D17FCC"/>
    <w:rPr>
      <w:rFonts w:ascii="Courier New" w:hAnsi="Courier New" w:cs="Courier New"/>
    </w:rPr>
  </w:style>
  <w:style w:type="character" w:customStyle="1" w:styleId="WW8Num32z2">
    <w:name w:val="WW8Num32z2"/>
    <w:rsid w:val="00D17FCC"/>
    <w:rPr>
      <w:rFonts w:ascii="Wingdings" w:hAnsi="Wingdings" w:cs="Wingdings"/>
    </w:rPr>
  </w:style>
  <w:style w:type="character" w:customStyle="1" w:styleId="10">
    <w:name w:val="Основной шрифт абзаца1"/>
    <w:rsid w:val="00D17FCC"/>
  </w:style>
  <w:style w:type="character" w:customStyle="1" w:styleId="apple-style-span">
    <w:name w:val="apple-style-span"/>
    <w:basedOn w:val="10"/>
    <w:rsid w:val="00D17FCC"/>
  </w:style>
  <w:style w:type="character" w:customStyle="1" w:styleId="af1">
    <w:name w:val="Текст выноски Знак"/>
    <w:rsid w:val="00D17FC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0"/>
    <w:rsid w:val="00D17FCC"/>
  </w:style>
  <w:style w:type="character" w:customStyle="1" w:styleId="31">
    <w:name w:val="Основной текст с отступом 3 Знак"/>
    <w:rsid w:val="00D17FCC"/>
    <w:rPr>
      <w:rFonts w:eastAsia="Times New Roman"/>
      <w:sz w:val="16"/>
      <w:szCs w:val="16"/>
    </w:rPr>
  </w:style>
  <w:style w:type="character" w:customStyle="1" w:styleId="24">
    <w:name w:val="Основной текст 2 Знак"/>
    <w:rsid w:val="00D17FCC"/>
    <w:rPr>
      <w:rFonts w:ascii="Times New Roman" w:eastAsia="Times New Roman" w:hAnsi="Times New Roman"/>
      <w:sz w:val="24"/>
      <w:szCs w:val="24"/>
    </w:rPr>
  </w:style>
  <w:style w:type="character" w:customStyle="1" w:styleId="af2">
    <w:name w:val="Название Знак"/>
    <w:rsid w:val="00D17F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(2)_"/>
    <w:rsid w:val="00D17FCC"/>
    <w:rPr>
      <w:sz w:val="25"/>
      <w:szCs w:val="25"/>
      <w:shd w:val="clear" w:color="auto" w:fill="FFFFFF"/>
    </w:rPr>
  </w:style>
  <w:style w:type="character" w:customStyle="1" w:styleId="11">
    <w:name w:val="Заголовок №1_"/>
    <w:rsid w:val="00D17FCC"/>
    <w:rPr>
      <w:sz w:val="25"/>
      <w:szCs w:val="25"/>
      <w:shd w:val="clear" w:color="auto" w:fill="FFFFFF"/>
    </w:rPr>
  </w:style>
  <w:style w:type="character" w:customStyle="1" w:styleId="af3">
    <w:name w:val="Текст примечания Знак"/>
    <w:basedOn w:val="10"/>
    <w:rsid w:val="00D17FCC"/>
  </w:style>
  <w:style w:type="character" w:customStyle="1" w:styleId="af4">
    <w:name w:val="Тема примечания Знак"/>
    <w:rsid w:val="00D17FCC"/>
    <w:rPr>
      <w:b/>
      <w:bCs/>
    </w:rPr>
  </w:style>
  <w:style w:type="character" w:customStyle="1" w:styleId="af5">
    <w:name w:val="Символ нумерации"/>
    <w:rsid w:val="00D17FCC"/>
  </w:style>
  <w:style w:type="character" w:customStyle="1" w:styleId="af6">
    <w:name w:val="Маркеры списка"/>
    <w:rsid w:val="00D17FCC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b"/>
    <w:rsid w:val="00D17FC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List"/>
    <w:basedOn w:val="ab"/>
    <w:rsid w:val="00D17FCC"/>
    <w:pPr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15">
    <w:name w:val="Верхний колонтитул Знак1"/>
    <w:rsid w:val="00D17FCC"/>
    <w:rPr>
      <w:rFonts w:cs="Calibri"/>
      <w:lang w:eastAsia="ar-SA"/>
    </w:rPr>
  </w:style>
  <w:style w:type="character" w:customStyle="1" w:styleId="16">
    <w:name w:val="Нижний колонтитул Знак1"/>
    <w:rsid w:val="00D17FCC"/>
    <w:rPr>
      <w:rFonts w:cs="Calibri"/>
      <w:lang w:eastAsia="ar-SA"/>
    </w:rPr>
  </w:style>
  <w:style w:type="paragraph" w:customStyle="1" w:styleId="17">
    <w:name w:val="Без интервала1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f9">
    <w:name w:val="Balloon Text"/>
    <w:basedOn w:val="a"/>
    <w:link w:val="18"/>
    <w:rsid w:val="00D17FCC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9"/>
    <w:rsid w:val="00D17FC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formattext">
    <w:name w:val="formattext"/>
    <w:rsid w:val="00D17F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18"/>
      <w:szCs w:val="18"/>
      <w:lang w:eastAsia="ar-SA"/>
    </w:rPr>
  </w:style>
  <w:style w:type="paragraph" w:customStyle="1" w:styleId="ConsPlusDocList">
    <w:name w:val="ConsPlusDocList"/>
    <w:rsid w:val="00D17FC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9">
    <w:name w:val="Обычный1"/>
    <w:rsid w:val="00D17FC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210">
    <w:name w:val="Заголовок 21"/>
    <w:basedOn w:val="19"/>
    <w:next w:val="19"/>
    <w:rsid w:val="00D17FCC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2">
    <w:name w:val="заголовок 3"/>
    <w:basedOn w:val="a"/>
    <w:next w:val="a"/>
    <w:rsid w:val="00D17FCC"/>
    <w:pPr>
      <w:keepNext/>
      <w:suppressAutoHyphens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Zag1">
    <w:name w:val="Zag1"/>
    <w:basedOn w:val="a"/>
    <w:rsid w:val="00D17FCC"/>
    <w:pPr>
      <w:widowControl w:val="0"/>
      <w:suppressAutoHyphens/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  <w:lang w:eastAsia="ar-SA"/>
    </w:rPr>
  </w:style>
  <w:style w:type="paragraph" w:customStyle="1" w:styleId="1a">
    <w:name w:val="Абзац списка1"/>
    <w:basedOn w:val="a"/>
    <w:rsid w:val="00D17FC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17FCC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NormalA">
    <w:name w:val="NormalA"/>
    <w:basedOn w:val="a"/>
    <w:rsid w:val="00D17FCC"/>
    <w:pPr>
      <w:widowControl w:val="0"/>
      <w:suppressAutoHyphens/>
      <w:jc w:val="both"/>
    </w:pPr>
    <w:rPr>
      <w:rFonts w:ascii="Times New Roman CYR" w:hAnsi="Times New Roman CYR" w:cs="Times New Roman CYR"/>
      <w:color w:val="000000"/>
      <w:sz w:val="24"/>
      <w:szCs w:val="24"/>
      <w:lang w:eastAsia="ar-SA"/>
    </w:rPr>
  </w:style>
  <w:style w:type="character" w:customStyle="1" w:styleId="1b">
    <w:name w:val="Основной текст с отступом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17FCC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17FCC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styleId="afa">
    <w:name w:val="Title"/>
    <w:basedOn w:val="a"/>
    <w:next w:val="afb"/>
    <w:link w:val="1c"/>
    <w:qFormat/>
    <w:rsid w:val="00D17FCC"/>
    <w:pPr>
      <w:widowControl w:val="0"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a"/>
    <w:rsid w:val="00D17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f7"/>
    <w:next w:val="ab"/>
    <w:link w:val="afc"/>
    <w:qFormat/>
    <w:rsid w:val="00D17FCC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basedOn w:val="a0"/>
    <w:link w:val="afb"/>
    <w:rsid w:val="00D17FC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28">
    <w:name w:val="Основной текст (2)"/>
    <w:basedOn w:val="a"/>
    <w:rsid w:val="00D17FCC"/>
    <w:pPr>
      <w:shd w:val="clear" w:color="auto" w:fill="FFFFFF"/>
      <w:suppressAutoHyphens/>
      <w:spacing w:after="120" w:line="442" w:lineRule="exact"/>
      <w:jc w:val="center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1d">
    <w:name w:val="Заголовок №1"/>
    <w:basedOn w:val="a"/>
    <w:rsid w:val="00D17FCC"/>
    <w:pPr>
      <w:shd w:val="clear" w:color="auto" w:fill="FFFFFF"/>
      <w:suppressAutoHyphens/>
      <w:spacing w:before="420" w:after="420" w:line="0" w:lineRule="atLeast"/>
      <w:ind w:firstLine="1360"/>
      <w:jc w:val="both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Preformat">
    <w:name w:val="Preformat"/>
    <w:rsid w:val="00D17FCC"/>
    <w:pPr>
      <w:suppressAutoHyphens/>
      <w:snapToGrid w:val="0"/>
      <w:spacing w:after="0" w:line="240" w:lineRule="auto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9">
    <w:name w:val="Без интервала2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afd">
    <w:name w:val="Знак Знак Знак Знак"/>
    <w:basedOn w:val="a"/>
    <w:rsid w:val="00D17FCC"/>
    <w:pPr>
      <w:suppressAutoHyphens/>
      <w:spacing w:before="280" w:after="280"/>
    </w:pPr>
    <w:rPr>
      <w:rFonts w:ascii="Tahoma" w:hAnsi="Tahoma" w:cs="Tahoma"/>
      <w:lang w:val="en-US" w:eastAsia="ar-SA"/>
    </w:rPr>
  </w:style>
  <w:style w:type="paragraph" w:customStyle="1" w:styleId="1e">
    <w:name w:val="Текст примечания1"/>
    <w:basedOn w:val="a"/>
    <w:rsid w:val="00D17FCC"/>
    <w:pPr>
      <w:suppressAutoHyphens/>
      <w:spacing w:after="200"/>
    </w:pPr>
    <w:rPr>
      <w:rFonts w:ascii="Calibri" w:eastAsia="Calibri" w:hAnsi="Calibri" w:cs="Calibri"/>
      <w:lang w:eastAsia="ar-SA"/>
    </w:rPr>
  </w:style>
  <w:style w:type="paragraph" w:styleId="afe">
    <w:name w:val="annotation text"/>
    <w:basedOn w:val="a"/>
    <w:link w:val="1f"/>
    <w:uiPriority w:val="99"/>
    <w:unhideWhenUsed/>
    <w:rsid w:val="00D17FCC"/>
    <w:pPr>
      <w:suppressAutoHyphens/>
    </w:pPr>
    <w:rPr>
      <w:lang w:eastAsia="ar-SA"/>
    </w:rPr>
  </w:style>
  <w:style w:type="character" w:customStyle="1" w:styleId="1f">
    <w:name w:val="Текст примечания Знак1"/>
    <w:basedOn w:val="a0"/>
    <w:link w:val="afe"/>
    <w:uiPriority w:val="99"/>
    <w:rsid w:val="00D17F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1f0"/>
    <w:rsid w:val="00D17FCC"/>
    <w:rPr>
      <w:rFonts w:cs="Times New Roman"/>
      <w:b/>
      <w:bCs/>
    </w:rPr>
  </w:style>
  <w:style w:type="character" w:customStyle="1" w:styleId="1f0">
    <w:name w:val="Тема примечания Знак1"/>
    <w:basedOn w:val="1f"/>
    <w:link w:val="aff"/>
    <w:rsid w:val="00D17FC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D17FCC"/>
    <w:pPr>
      <w:suppressLineNumbers/>
      <w:suppressAutoHyphens/>
    </w:pPr>
    <w:rPr>
      <w:rFonts w:cs="Calibri"/>
      <w:lang w:eastAsia="ar-SA"/>
    </w:rPr>
  </w:style>
  <w:style w:type="paragraph" w:customStyle="1" w:styleId="aff1">
    <w:name w:val="Заголовок таблицы"/>
    <w:basedOn w:val="aff0"/>
    <w:rsid w:val="00D17FCC"/>
    <w:pPr>
      <w:jc w:val="center"/>
    </w:pPr>
    <w:rPr>
      <w:b/>
      <w:bCs/>
    </w:rPr>
  </w:style>
  <w:style w:type="paragraph" w:customStyle="1" w:styleId="aff2">
    <w:name w:val="Содержимое врезки"/>
    <w:basedOn w:val="ab"/>
    <w:rsid w:val="00D17FCC"/>
    <w:pPr>
      <w:suppressAutoHyphens/>
    </w:pPr>
    <w:rPr>
      <w:rFonts w:eastAsia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17F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3">
    <w:name w:val="FollowedHyperlink"/>
    <w:uiPriority w:val="99"/>
    <w:unhideWhenUsed/>
    <w:rsid w:val="00D17F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FC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17FC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D17FCC"/>
    <w:pPr>
      <w:keepNext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17FC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F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7F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17FC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D17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17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D17FCC"/>
    <w:rPr>
      <w:i/>
      <w:iCs/>
    </w:rPr>
  </w:style>
  <w:style w:type="paragraph" w:styleId="a8">
    <w:name w:val="Normal (Web)"/>
    <w:basedOn w:val="a"/>
    <w:uiPriority w:val="99"/>
    <w:rsid w:val="00D17FC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D17F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FCC"/>
    <w:pPr>
      <w:ind w:left="720"/>
      <w:contextualSpacing/>
    </w:pPr>
  </w:style>
  <w:style w:type="paragraph" w:customStyle="1" w:styleId="ConsPlusNormal">
    <w:name w:val="ConsPlusNormal"/>
    <w:rsid w:val="00D1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uiPriority w:val="99"/>
    <w:rsid w:val="00D17FCC"/>
    <w:rPr>
      <w:b/>
      <w:bCs/>
      <w:i/>
      <w:iCs/>
    </w:rPr>
  </w:style>
  <w:style w:type="paragraph" w:styleId="ab">
    <w:name w:val="Body Text"/>
    <w:basedOn w:val="a"/>
    <w:link w:val="ac"/>
    <w:rsid w:val="00D17F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D17FC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locked/>
    <w:rsid w:val="00D17FC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D17FCC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D1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D17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17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7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D17FCC"/>
    <w:rPr>
      <w:b/>
      <w:bCs/>
    </w:rPr>
  </w:style>
  <w:style w:type="paragraph" w:customStyle="1" w:styleId="headertext">
    <w:name w:val="headertext"/>
    <w:rsid w:val="00D17F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D17FCC"/>
    <w:rPr>
      <w:rFonts w:ascii="Wingdings" w:hAnsi="Wingdings" w:cs="Wingdings"/>
    </w:rPr>
  </w:style>
  <w:style w:type="character" w:customStyle="1" w:styleId="WW8Num4z0">
    <w:name w:val="WW8Num4z0"/>
    <w:rsid w:val="00D17FCC"/>
    <w:rPr>
      <w:b/>
      <w:bCs/>
    </w:rPr>
  </w:style>
  <w:style w:type="character" w:customStyle="1" w:styleId="WW8Num6z0">
    <w:name w:val="WW8Num6z0"/>
    <w:rsid w:val="00D17FCC"/>
    <w:rPr>
      <w:rFonts w:ascii="OpenSymbol" w:hAnsi="OpenSymbol"/>
    </w:rPr>
  </w:style>
  <w:style w:type="character" w:customStyle="1" w:styleId="WW8Num11z0">
    <w:name w:val="WW8Num11z0"/>
    <w:rsid w:val="00D17FCC"/>
    <w:rPr>
      <w:rFonts w:ascii="Symbol" w:hAnsi="Symbol" w:cs="Symbol"/>
    </w:rPr>
  </w:style>
  <w:style w:type="character" w:customStyle="1" w:styleId="WW8Num14z0">
    <w:name w:val="WW8Num14z0"/>
    <w:rsid w:val="00D17FCC"/>
    <w:rPr>
      <w:rFonts w:ascii="Symbol" w:hAnsi="Symbol" w:cs="Symbol"/>
    </w:rPr>
  </w:style>
  <w:style w:type="character" w:customStyle="1" w:styleId="WW8Num15z0">
    <w:name w:val="WW8Num15z0"/>
    <w:rsid w:val="00D17FCC"/>
    <w:rPr>
      <w:rFonts w:ascii="Symbol" w:hAnsi="Symbol" w:cs="Symbol"/>
    </w:rPr>
  </w:style>
  <w:style w:type="character" w:customStyle="1" w:styleId="WW8Num18z0">
    <w:name w:val="WW8Num18z0"/>
    <w:rsid w:val="00D17FCC"/>
    <w:rPr>
      <w:rFonts w:ascii="Symbol" w:hAnsi="Symbol" w:cs="OpenSymbol"/>
    </w:rPr>
  </w:style>
  <w:style w:type="character" w:customStyle="1" w:styleId="Absatz-Standardschriftart">
    <w:name w:val="Absatz-Standardschriftart"/>
    <w:rsid w:val="00D17FCC"/>
  </w:style>
  <w:style w:type="character" w:customStyle="1" w:styleId="WW8Num19z0">
    <w:name w:val="WW8Num19z0"/>
    <w:rsid w:val="00D17FCC"/>
    <w:rPr>
      <w:rFonts w:ascii="Symbol" w:hAnsi="Symbol" w:cs="OpenSymbol"/>
    </w:rPr>
  </w:style>
  <w:style w:type="character" w:customStyle="1" w:styleId="23">
    <w:name w:val="Основной шрифт абзаца2"/>
    <w:rsid w:val="00D17FCC"/>
  </w:style>
  <w:style w:type="character" w:customStyle="1" w:styleId="WW8Num2z1">
    <w:name w:val="WW8Num2z1"/>
    <w:rsid w:val="00D17FCC"/>
    <w:rPr>
      <w:rFonts w:ascii="Courier New" w:hAnsi="Courier New" w:cs="Courier New"/>
    </w:rPr>
  </w:style>
  <w:style w:type="character" w:customStyle="1" w:styleId="WW8Num2z3">
    <w:name w:val="WW8Num2z3"/>
    <w:rsid w:val="00D17FCC"/>
    <w:rPr>
      <w:rFonts w:ascii="Symbol" w:hAnsi="Symbol" w:cs="Symbol"/>
    </w:rPr>
  </w:style>
  <w:style w:type="character" w:customStyle="1" w:styleId="WW8Num8z0">
    <w:name w:val="WW8Num8z0"/>
    <w:rsid w:val="00D17FCC"/>
    <w:rPr>
      <w:rFonts w:ascii="Symbol" w:hAnsi="Symbol"/>
    </w:rPr>
  </w:style>
  <w:style w:type="character" w:customStyle="1" w:styleId="WW8Num17z0">
    <w:name w:val="WW8Num17z0"/>
    <w:rsid w:val="00D17FCC"/>
    <w:rPr>
      <w:rFonts w:ascii="Symbol" w:hAnsi="Symbol"/>
    </w:rPr>
  </w:style>
  <w:style w:type="character" w:customStyle="1" w:styleId="WW8Num17z1">
    <w:name w:val="WW8Num17z1"/>
    <w:rsid w:val="00D17FCC"/>
    <w:rPr>
      <w:rFonts w:ascii="Courier New" w:hAnsi="Courier New" w:cs="Courier New"/>
    </w:rPr>
  </w:style>
  <w:style w:type="character" w:customStyle="1" w:styleId="WW8Num17z2">
    <w:name w:val="WW8Num17z2"/>
    <w:rsid w:val="00D17FCC"/>
    <w:rPr>
      <w:rFonts w:ascii="Wingdings" w:hAnsi="Wingdings"/>
    </w:rPr>
  </w:style>
  <w:style w:type="character" w:customStyle="1" w:styleId="WW8Num20z0">
    <w:name w:val="WW8Num20z0"/>
    <w:rsid w:val="00D17FCC"/>
    <w:rPr>
      <w:rFonts w:ascii="Symbol" w:hAnsi="Symbol"/>
    </w:rPr>
  </w:style>
  <w:style w:type="character" w:customStyle="1" w:styleId="WW8Num26z0">
    <w:name w:val="WW8Num26z0"/>
    <w:rsid w:val="00D17FCC"/>
    <w:rPr>
      <w:rFonts w:ascii="Symbol" w:hAnsi="Symbol" w:cs="Symbol"/>
    </w:rPr>
  </w:style>
  <w:style w:type="character" w:customStyle="1" w:styleId="WW8Num26z1">
    <w:name w:val="WW8Num26z1"/>
    <w:rsid w:val="00D17FCC"/>
    <w:rPr>
      <w:rFonts w:ascii="Courier New" w:hAnsi="Courier New" w:cs="Courier New"/>
    </w:rPr>
  </w:style>
  <w:style w:type="character" w:customStyle="1" w:styleId="WW8Num26z2">
    <w:name w:val="WW8Num26z2"/>
    <w:rsid w:val="00D17FCC"/>
    <w:rPr>
      <w:rFonts w:ascii="Wingdings" w:hAnsi="Wingdings" w:cs="Wingdings"/>
    </w:rPr>
  </w:style>
  <w:style w:type="character" w:customStyle="1" w:styleId="WW8Num30z0">
    <w:name w:val="WW8Num30z0"/>
    <w:rsid w:val="00D17FCC"/>
    <w:rPr>
      <w:rFonts w:ascii="Symbol" w:hAnsi="Symbol" w:cs="Symbol"/>
    </w:rPr>
  </w:style>
  <w:style w:type="character" w:customStyle="1" w:styleId="WW8Num30z1">
    <w:name w:val="WW8Num30z1"/>
    <w:rsid w:val="00D17FCC"/>
    <w:rPr>
      <w:rFonts w:ascii="Courier New" w:hAnsi="Courier New" w:cs="Courier New"/>
    </w:rPr>
  </w:style>
  <w:style w:type="character" w:customStyle="1" w:styleId="WW8Num30z2">
    <w:name w:val="WW8Num30z2"/>
    <w:rsid w:val="00D17FCC"/>
    <w:rPr>
      <w:rFonts w:ascii="Wingdings" w:hAnsi="Wingdings" w:cs="Wingdings"/>
    </w:rPr>
  </w:style>
  <w:style w:type="character" w:customStyle="1" w:styleId="WW8Num31z0">
    <w:name w:val="WW8Num31z0"/>
    <w:rsid w:val="00D17FCC"/>
    <w:rPr>
      <w:rFonts w:ascii="Symbol" w:hAnsi="Symbol"/>
    </w:rPr>
  </w:style>
  <w:style w:type="character" w:customStyle="1" w:styleId="WW8Num31z1">
    <w:name w:val="WW8Num31z1"/>
    <w:rsid w:val="00D17FCC"/>
    <w:rPr>
      <w:rFonts w:ascii="Courier New" w:hAnsi="Courier New" w:cs="Courier New"/>
    </w:rPr>
  </w:style>
  <w:style w:type="character" w:customStyle="1" w:styleId="WW8Num32z0">
    <w:name w:val="WW8Num32z0"/>
    <w:rsid w:val="00D17FCC"/>
    <w:rPr>
      <w:rFonts w:ascii="Symbol" w:hAnsi="Symbol" w:cs="Symbol"/>
    </w:rPr>
  </w:style>
  <w:style w:type="character" w:customStyle="1" w:styleId="WW8Num32z1">
    <w:name w:val="WW8Num32z1"/>
    <w:rsid w:val="00D17FCC"/>
    <w:rPr>
      <w:rFonts w:ascii="Courier New" w:hAnsi="Courier New" w:cs="Courier New"/>
    </w:rPr>
  </w:style>
  <w:style w:type="character" w:customStyle="1" w:styleId="WW8Num32z2">
    <w:name w:val="WW8Num32z2"/>
    <w:rsid w:val="00D17FCC"/>
    <w:rPr>
      <w:rFonts w:ascii="Wingdings" w:hAnsi="Wingdings" w:cs="Wingdings"/>
    </w:rPr>
  </w:style>
  <w:style w:type="character" w:customStyle="1" w:styleId="10">
    <w:name w:val="Основной шрифт абзаца1"/>
    <w:rsid w:val="00D17FCC"/>
  </w:style>
  <w:style w:type="character" w:customStyle="1" w:styleId="apple-style-span">
    <w:name w:val="apple-style-span"/>
    <w:basedOn w:val="10"/>
    <w:rsid w:val="00D17FCC"/>
  </w:style>
  <w:style w:type="character" w:customStyle="1" w:styleId="af1">
    <w:name w:val="Текст выноски Знак"/>
    <w:rsid w:val="00D17FC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0"/>
    <w:rsid w:val="00D17FCC"/>
  </w:style>
  <w:style w:type="character" w:customStyle="1" w:styleId="31">
    <w:name w:val="Основной текст с отступом 3 Знак"/>
    <w:rsid w:val="00D17FCC"/>
    <w:rPr>
      <w:rFonts w:eastAsia="Times New Roman"/>
      <w:sz w:val="16"/>
      <w:szCs w:val="16"/>
    </w:rPr>
  </w:style>
  <w:style w:type="character" w:customStyle="1" w:styleId="24">
    <w:name w:val="Основной текст 2 Знак"/>
    <w:rsid w:val="00D17FCC"/>
    <w:rPr>
      <w:rFonts w:ascii="Times New Roman" w:eastAsia="Times New Roman" w:hAnsi="Times New Roman"/>
      <w:sz w:val="24"/>
      <w:szCs w:val="24"/>
    </w:rPr>
  </w:style>
  <w:style w:type="character" w:customStyle="1" w:styleId="af2">
    <w:name w:val="Название Знак"/>
    <w:rsid w:val="00D17F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(2)_"/>
    <w:rsid w:val="00D17FCC"/>
    <w:rPr>
      <w:sz w:val="25"/>
      <w:szCs w:val="25"/>
      <w:shd w:val="clear" w:color="auto" w:fill="FFFFFF"/>
    </w:rPr>
  </w:style>
  <w:style w:type="character" w:customStyle="1" w:styleId="11">
    <w:name w:val="Заголовок №1_"/>
    <w:rsid w:val="00D17FCC"/>
    <w:rPr>
      <w:sz w:val="25"/>
      <w:szCs w:val="25"/>
      <w:shd w:val="clear" w:color="auto" w:fill="FFFFFF"/>
    </w:rPr>
  </w:style>
  <w:style w:type="character" w:customStyle="1" w:styleId="af3">
    <w:name w:val="Текст примечания Знак"/>
    <w:basedOn w:val="10"/>
    <w:rsid w:val="00D17FCC"/>
  </w:style>
  <w:style w:type="character" w:customStyle="1" w:styleId="af4">
    <w:name w:val="Тема примечания Знак"/>
    <w:rsid w:val="00D17FCC"/>
    <w:rPr>
      <w:b/>
      <w:bCs/>
    </w:rPr>
  </w:style>
  <w:style w:type="character" w:customStyle="1" w:styleId="af5">
    <w:name w:val="Символ нумерации"/>
    <w:rsid w:val="00D17FCC"/>
  </w:style>
  <w:style w:type="character" w:customStyle="1" w:styleId="af6">
    <w:name w:val="Маркеры списка"/>
    <w:rsid w:val="00D17FCC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b"/>
    <w:rsid w:val="00D17FC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List"/>
    <w:basedOn w:val="ab"/>
    <w:rsid w:val="00D17FCC"/>
    <w:pPr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D17FCC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17FCC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15">
    <w:name w:val="Верхний колонтитул Знак1"/>
    <w:rsid w:val="00D17FCC"/>
    <w:rPr>
      <w:rFonts w:cs="Calibri"/>
      <w:lang w:eastAsia="ar-SA"/>
    </w:rPr>
  </w:style>
  <w:style w:type="character" w:customStyle="1" w:styleId="16">
    <w:name w:val="Нижний колонтитул Знак1"/>
    <w:rsid w:val="00D17FCC"/>
    <w:rPr>
      <w:rFonts w:cs="Calibri"/>
      <w:lang w:eastAsia="ar-SA"/>
    </w:rPr>
  </w:style>
  <w:style w:type="paragraph" w:customStyle="1" w:styleId="17">
    <w:name w:val="Без интервала1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f9">
    <w:name w:val="Balloon Text"/>
    <w:basedOn w:val="a"/>
    <w:link w:val="18"/>
    <w:rsid w:val="00D17FCC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9"/>
    <w:rsid w:val="00D17FC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formattext">
    <w:name w:val="formattext"/>
    <w:rsid w:val="00D17F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18"/>
      <w:szCs w:val="18"/>
      <w:lang w:eastAsia="ar-SA"/>
    </w:rPr>
  </w:style>
  <w:style w:type="paragraph" w:customStyle="1" w:styleId="ConsPlusDocList">
    <w:name w:val="ConsPlusDocList"/>
    <w:rsid w:val="00D17FC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9">
    <w:name w:val="Обычный1"/>
    <w:rsid w:val="00D17FCC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210">
    <w:name w:val="Заголовок 21"/>
    <w:basedOn w:val="19"/>
    <w:next w:val="19"/>
    <w:rsid w:val="00D17FCC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2">
    <w:name w:val="заголовок 3"/>
    <w:basedOn w:val="a"/>
    <w:next w:val="a"/>
    <w:rsid w:val="00D17FCC"/>
    <w:pPr>
      <w:keepNext/>
      <w:suppressAutoHyphens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Zag1">
    <w:name w:val="Zag1"/>
    <w:basedOn w:val="a"/>
    <w:rsid w:val="00D17FCC"/>
    <w:pPr>
      <w:widowControl w:val="0"/>
      <w:suppressAutoHyphens/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  <w:lang w:eastAsia="ar-SA"/>
    </w:rPr>
  </w:style>
  <w:style w:type="paragraph" w:customStyle="1" w:styleId="1a">
    <w:name w:val="Абзац списка1"/>
    <w:basedOn w:val="a"/>
    <w:rsid w:val="00D17FC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17FCC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NormalA">
    <w:name w:val="NormalA"/>
    <w:basedOn w:val="a"/>
    <w:rsid w:val="00D17FCC"/>
    <w:pPr>
      <w:widowControl w:val="0"/>
      <w:suppressAutoHyphens/>
      <w:jc w:val="both"/>
    </w:pPr>
    <w:rPr>
      <w:rFonts w:ascii="Times New Roman CYR" w:hAnsi="Times New Roman CYR" w:cs="Times New Roman CYR"/>
      <w:color w:val="000000"/>
      <w:sz w:val="24"/>
      <w:szCs w:val="24"/>
      <w:lang w:eastAsia="ar-SA"/>
    </w:rPr>
  </w:style>
  <w:style w:type="character" w:customStyle="1" w:styleId="1b">
    <w:name w:val="Основной текст с отступом Знак1"/>
    <w:rsid w:val="00D17FC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17FCC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17FCC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styleId="afa">
    <w:name w:val="Title"/>
    <w:basedOn w:val="a"/>
    <w:next w:val="afb"/>
    <w:link w:val="1c"/>
    <w:qFormat/>
    <w:rsid w:val="00D17FCC"/>
    <w:pPr>
      <w:widowControl w:val="0"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a"/>
    <w:rsid w:val="00D17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f7"/>
    <w:next w:val="ab"/>
    <w:link w:val="afc"/>
    <w:qFormat/>
    <w:rsid w:val="00D17FCC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basedOn w:val="a0"/>
    <w:link w:val="afb"/>
    <w:rsid w:val="00D17FC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28">
    <w:name w:val="Основной текст (2)"/>
    <w:basedOn w:val="a"/>
    <w:rsid w:val="00D17FCC"/>
    <w:pPr>
      <w:shd w:val="clear" w:color="auto" w:fill="FFFFFF"/>
      <w:suppressAutoHyphens/>
      <w:spacing w:after="120" w:line="442" w:lineRule="exact"/>
      <w:jc w:val="center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1d">
    <w:name w:val="Заголовок №1"/>
    <w:basedOn w:val="a"/>
    <w:rsid w:val="00D17FCC"/>
    <w:pPr>
      <w:shd w:val="clear" w:color="auto" w:fill="FFFFFF"/>
      <w:suppressAutoHyphens/>
      <w:spacing w:before="420" w:after="420" w:line="0" w:lineRule="atLeast"/>
      <w:ind w:firstLine="1360"/>
      <w:jc w:val="both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Preformat">
    <w:name w:val="Preformat"/>
    <w:rsid w:val="00D17FCC"/>
    <w:pPr>
      <w:suppressAutoHyphens/>
      <w:snapToGrid w:val="0"/>
      <w:spacing w:after="0" w:line="240" w:lineRule="auto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9">
    <w:name w:val="Без интервала2"/>
    <w:rsid w:val="00D17FCC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afd">
    <w:name w:val="Знак Знак Знак Знак"/>
    <w:basedOn w:val="a"/>
    <w:rsid w:val="00D17FCC"/>
    <w:pPr>
      <w:suppressAutoHyphens/>
      <w:spacing w:before="280" w:after="280"/>
    </w:pPr>
    <w:rPr>
      <w:rFonts w:ascii="Tahoma" w:hAnsi="Tahoma" w:cs="Tahoma"/>
      <w:lang w:val="en-US" w:eastAsia="ar-SA"/>
    </w:rPr>
  </w:style>
  <w:style w:type="paragraph" w:customStyle="1" w:styleId="1e">
    <w:name w:val="Текст примечания1"/>
    <w:basedOn w:val="a"/>
    <w:rsid w:val="00D17FCC"/>
    <w:pPr>
      <w:suppressAutoHyphens/>
      <w:spacing w:after="200"/>
    </w:pPr>
    <w:rPr>
      <w:rFonts w:ascii="Calibri" w:eastAsia="Calibri" w:hAnsi="Calibri" w:cs="Calibri"/>
      <w:lang w:eastAsia="ar-SA"/>
    </w:rPr>
  </w:style>
  <w:style w:type="paragraph" w:styleId="afe">
    <w:name w:val="annotation text"/>
    <w:basedOn w:val="a"/>
    <w:link w:val="1f"/>
    <w:uiPriority w:val="99"/>
    <w:unhideWhenUsed/>
    <w:rsid w:val="00D17FCC"/>
    <w:pPr>
      <w:suppressAutoHyphens/>
    </w:pPr>
    <w:rPr>
      <w:lang w:eastAsia="ar-SA"/>
    </w:rPr>
  </w:style>
  <w:style w:type="character" w:customStyle="1" w:styleId="1f">
    <w:name w:val="Текст примечания Знак1"/>
    <w:basedOn w:val="a0"/>
    <w:link w:val="afe"/>
    <w:uiPriority w:val="99"/>
    <w:rsid w:val="00D17F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1f0"/>
    <w:rsid w:val="00D17FCC"/>
    <w:rPr>
      <w:rFonts w:cs="Times New Roman"/>
      <w:b/>
      <w:bCs/>
    </w:rPr>
  </w:style>
  <w:style w:type="character" w:customStyle="1" w:styleId="1f0">
    <w:name w:val="Тема примечания Знак1"/>
    <w:basedOn w:val="1f"/>
    <w:link w:val="aff"/>
    <w:rsid w:val="00D17FC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D17FCC"/>
    <w:pPr>
      <w:suppressLineNumbers/>
      <w:suppressAutoHyphens/>
    </w:pPr>
    <w:rPr>
      <w:rFonts w:cs="Calibri"/>
      <w:lang w:eastAsia="ar-SA"/>
    </w:rPr>
  </w:style>
  <w:style w:type="paragraph" w:customStyle="1" w:styleId="aff1">
    <w:name w:val="Заголовок таблицы"/>
    <w:basedOn w:val="aff0"/>
    <w:rsid w:val="00D17FCC"/>
    <w:pPr>
      <w:jc w:val="center"/>
    </w:pPr>
    <w:rPr>
      <w:b/>
      <w:bCs/>
    </w:rPr>
  </w:style>
  <w:style w:type="paragraph" w:customStyle="1" w:styleId="aff2">
    <w:name w:val="Содержимое врезки"/>
    <w:basedOn w:val="ab"/>
    <w:rsid w:val="00D17FCC"/>
    <w:pPr>
      <w:suppressAutoHyphens/>
    </w:pPr>
    <w:rPr>
      <w:rFonts w:eastAsia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17F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3">
    <w:name w:val="FollowedHyperlink"/>
    <w:uiPriority w:val="99"/>
    <w:unhideWhenUsed/>
    <w:rsid w:val="00D17F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2022-04-06T14:46:00Z</cp:lastPrinted>
  <dcterms:created xsi:type="dcterms:W3CDTF">2022-08-16T06:30:00Z</dcterms:created>
  <dcterms:modified xsi:type="dcterms:W3CDTF">2022-08-16T06:30:00Z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388f7ee3-6137-4be3-9d6e-cf7b390517cd</vt:lpwstr>
  </property>
</Properties>
</file>