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2C" w:rsidRDefault="001B712C" w:rsidP="001B712C">
      <w:pPr>
        <w:pStyle w:val="3"/>
        <w:jc w:val="right"/>
      </w:pPr>
      <w:r>
        <w:t>ПРОЕКТ</w:t>
      </w:r>
    </w:p>
    <w:p w:rsidR="001B712C" w:rsidRDefault="001B712C" w:rsidP="00D17FCC">
      <w:pPr>
        <w:pStyle w:val="3"/>
      </w:pPr>
    </w:p>
    <w:p w:rsidR="001B712C" w:rsidRDefault="001B712C" w:rsidP="00D17FCC">
      <w:pPr>
        <w:pStyle w:val="3"/>
      </w:pPr>
    </w:p>
    <w:p w:rsidR="00D17FCC" w:rsidRPr="007F331F" w:rsidRDefault="00D17FCC" w:rsidP="00D17FCC">
      <w:pPr>
        <w:pStyle w:val="3"/>
      </w:pPr>
      <w:r w:rsidRPr="007F331F">
        <w:t>постановление</w:t>
      </w:r>
    </w:p>
    <w:p w:rsidR="00D17FCC" w:rsidRPr="007F331F" w:rsidRDefault="001B712C" w:rsidP="00D17FCC">
      <w:pPr>
        <w:jc w:val="center"/>
        <w:rPr>
          <w:sz w:val="24"/>
        </w:rPr>
      </w:pPr>
      <w:r>
        <w:rPr>
          <w:sz w:val="24"/>
        </w:rPr>
        <w:t>от ____________ № __________</w:t>
      </w:r>
    </w:p>
    <w:p w:rsidR="00D17FCC" w:rsidRPr="007F331F" w:rsidRDefault="00D17FCC" w:rsidP="00D17FCC">
      <w:pPr>
        <w:jc w:val="center"/>
        <w:rPr>
          <w:sz w:val="24"/>
        </w:rPr>
      </w:pPr>
    </w:p>
    <w:p w:rsidR="00D17FCC" w:rsidRPr="007F331F" w:rsidRDefault="00D17FCC" w:rsidP="00D17FCC">
      <w:pPr>
        <w:ind w:right="4237"/>
        <w:rPr>
          <w:sz w:val="10"/>
          <w:szCs w:val="10"/>
        </w:rPr>
      </w:pPr>
    </w:p>
    <w:p w:rsidR="00D17FCC" w:rsidRPr="007F331F" w:rsidRDefault="00D17FCC" w:rsidP="007B37DF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  <w:r w:rsidRPr="007F331F">
        <w:rPr>
          <w:sz w:val="24"/>
          <w:szCs w:val="24"/>
        </w:rPr>
        <w:t xml:space="preserve">О </w:t>
      </w:r>
      <w:r w:rsidR="001B712C">
        <w:rPr>
          <w:sz w:val="24"/>
          <w:szCs w:val="24"/>
        </w:rPr>
        <w:t>внесении</w:t>
      </w:r>
      <w:r w:rsidRPr="007F331F">
        <w:rPr>
          <w:sz w:val="24"/>
          <w:szCs w:val="24"/>
        </w:rPr>
        <w:t xml:space="preserve"> </w:t>
      </w:r>
      <w:r w:rsidR="001B712C">
        <w:rPr>
          <w:sz w:val="24"/>
          <w:szCs w:val="24"/>
        </w:rPr>
        <w:t xml:space="preserve">изменений в </w:t>
      </w:r>
      <w:r w:rsidRPr="007F331F">
        <w:rPr>
          <w:sz w:val="24"/>
          <w:szCs w:val="24"/>
        </w:rPr>
        <w:t>административн</w:t>
      </w:r>
      <w:r w:rsidR="001B712C">
        <w:rPr>
          <w:sz w:val="24"/>
          <w:szCs w:val="24"/>
        </w:rPr>
        <w:t>ый</w:t>
      </w:r>
      <w:r w:rsidRPr="007F331F">
        <w:rPr>
          <w:sz w:val="24"/>
          <w:szCs w:val="24"/>
        </w:rPr>
        <w:t xml:space="preserve"> регламент </w:t>
      </w:r>
      <w:r w:rsidRPr="007F331F">
        <w:rPr>
          <w:rStyle w:val="af0"/>
          <w:b w:val="0"/>
          <w:bCs w:val="0"/>
          <w:sz w:val="24"/>
          <w:szCs w:val="24"/>
        </w:rPr>
        <w:t>предоставления муниципальной услуги по п</w:t>
      </w:r>
      <w:r w:rsidRPr="007F331F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</w:t>
      </w:r>
    </w:p>
    <w:p w:rsidR="00D17FCC" w:rsidRPr="007F331F" w:rsidRDefault="00D17FCC" w:rsidP="00D17FCC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A5074D" w:rsidRDefault="00A5074D" w:rsidP="00D17FCC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7B37DF" w:rsidRPr="007F331F" w:rsidRDefault="007B37DF" w:rsidP="00D17FCC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D17FCC" w:rsidRPr="007F331F" w:rsidRDefault="00D17FCC" w:rsidP="007B37DF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1B22" w:rsidRPr="002D1B22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D1B22">
        <w:rPr>
          <w:sz w:val="24"/>
          <w:szCs w:val="24"/>
        </w:rPr>
        <w:t>,</w:t>
      </w:r>
      <w:r w:rsidRPr="007F331F">
        <w:rPr>
          <w:sz w:val="24"/>
          <w:szCs w:val="24"/>
        </w:rPr>
        <w:t xml:space="preserve"> администрация </w:t>
      </w:r>
      <w:proofErr w:type="spellStart"/>
      <w:r w:rsidRPr="007F331F">
        <w:rPr>
          <w:sz w:val="24"/>
          <w:szCs w:val="24"/>
        </w:rPr>
        <w:t>Сосновоборского</w:t>
      </w:r>
      <w:proofErr w:type="spellEnd"/>
      <w:r w:rsidRPr="007F331F">
        <w:rPr>
          <w:sz w:val="24"/>
          <w:szCs w:val="24"/>
        </w:rPr>
        <w:t xml:space="preserve"> городского округа </w:t>
      </w:r>
      <w:r w:rsidR="007B37DF">
        <w:rPr>
          <w:sz w:val="24"/>
          <w:szCs w:val="24"/>
        </w:rPr>
        <w:t xml:space="preserve">                         </w:t>
      </w:r>
      <w:proofErr w:type="gramStart"/>
      <w:r w:rsidRPr="007F331F">
        <w:rPr>
          <w:b/>
          <w:bCs/>
          <w:sz w:val="24"/>
          <w:szCs w:val="24"/>
        </w:rPr>
        <w:t>п</w:t>
      </w:r>
      <w:proofErr w:type="gramEnd"/>
      <w:r w:rsidRPr="007F331F">
        <w:rPr>
          <w:b/>
          <w:bCs/>
          <w:sz w:val="24"/>
          <w:szCs w:val="24"/>
        </w:rPr>
        <w:t xml:space="preserve"> о с т а н о в л я е т</w:t>
      </w:r>
      <w:r w:rsidRPr="007F331F">
        <w:rPr>
          <w:sz w:val="24"/>
          <w:szCs w:val="24"/>
        </w:rPr>
        <w:t>:</w:t>
      </w:r>
    </w:p>
    <w:p w:rsidR="00D17FCC" w:rsidRPr="007F331F" w:rsidRDefault="00D17FCC" w:rsidP="007B37DF">
      <w:pPr>
        <w:ind w:firstLine="708"/>
        <w:jc w:val="both"/>
        <w:rPr>
          <w:sz w:val="24"/>
          <w:szCs w:val="24"/>
        </w:rPr>
      </w:pPr>
    </w:p>
    <w:p w:rsidR="00D17FCC" w:rsidRPr="007F331F" w:rsidRDefault="00D17FCC" w:rsidP="007B37DF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1. </w:t>
      </w:r>
      <w:r w:rsidR="001B712C">
        <w:rPr>
          <w:sz w:val="24"/>
          <w:szCs w:val="24"/>
        </w:rPr>
        <w:t xml:space="preserve">Внести в </w:t>
      </w:r>
      <w:r w:rsidRPr="007F331F">
        <w:rPr>
          <w:bCs/>
          <w:sz w:val="24"/>
          <w:szCs w:val="24"/>
        </w:rPr>
        <w:t>административный регламент</w:t>
      </w:r>
      <w:r w:rsidRPr="007F331F">
        <w:rPr>
          <w:bCs/>
          <w:sz w:val="24"/>
        </w:rPr>
        <w:t xml:space="preserve"> </w:t>
      </w:r>
      <w:r w:rsidRPr="007F331F">
        <w:rPr>
          <w:rStyle w:val="af0"/>
          <w:b w:val="0"/>
          <w:sz w:val="24"/>
          <w:szCs w:val="24"/>
        </w:rPr>
        <w:t>предоставления муниципальной услуги</w:t>
      </w:r>
      <w:r w:rsidRPr="007F331F">
        <w:rPr>
          <w:rStyle w:val="af0"/>
          <w:sz w:val="24"/>
          <w:szCs w:val="24"/>
        </w:rPr>
        <w:t xml:space="preserve"> </w:t>
      </w:r>
      <w:r w:rsidRPr="007F331F">
        <w:rPr>
          <w:sz w:val="24"/>
          <w:szCs w:val="24"/>
        </w:rPr>
        <w:t xml:space="preserve">по </w:t>
      </w:r>
      <w:r w:rsidRPr="007F331F">
        <w:rPr>
          <w:rStyle w:val="af0"/>
          <w:b w:val="0"/>
          <w:sz w:val="24"/>
          <w:szCs w:val="24"/>
        </w:rPr>
        <w:t>п</w:t>
      </w:r>
      <w:r w:rsidRPr="007F331F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 (далее – регламент)</w:t>
      </w:r>
      <w:r w:rsidR="001B712C">
        <w:rPr>
          <w:sz w:val="24"/>
          <w:szCs w:val="24"/>
        </w:rPr>
        <w:t xml:space="preserve">, утвержденный постановлением администрации Сосновоборского городского округа </w:t>
      </w:r>
      <w:r w:rsidRPr="007F331F">
        <w:rPr>
          <w:sz w:val="24"/>
          <w:szCs w:val="24"/>
        </w:rPr>
        <w:t xml:space="preserve"> </w:t>
      </w:r>
      <w:r w:rsidR="001B712C" w:rsidRPr="007F331F">
        <w:rPr>
          <w:sz w:val="24"/>
        </w:rPr>
        <w:t xml:space="preserve">от </w:t>
      </w:r>
      <w:r w:rsidR="001B712C">
        <w:rPr>
          <w:sz w:val="24"/>
        </w:rPr>
        <w:t xml:space="preserve">19.12.2019 № 4453, </w:t>
      </w:r>
      <w:r w:rsidR="001B712C">
        <w:rPr>
          <w:bCs/>
          <w:sz w:val="24"/>
        </w:rPr>
        <w:t>следующие изменения:</w:t>
      </w:r>
    </w:p>
    <w:p w:rsidR="001B712C" w:rsidRDefault="00275365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1B712C">
        <w:rPr>
          <w:sz w:val="24"/>
          <w:szCs w:val="24"/>
        </w:rPr>
        <w:t xml:space="preserve"> </w:t>
      </w:r>
      <w:r w:rsidR="00BD2A71">
        <w:rPr>
          <w:sz w:val="24"/>
          <w:szCs w:val="24"/>
        </w:rPr>
        <w:t>Дополнить пункт 9.3. подпунктом следующего содержания:</w:t>
      </w:r>
    </w:p>
    <w:p w:rsidR="00BD2A71" w:rsidRDefault="00BD2A71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«9.3.3. для религиозных организаций, в случае передачи имущества религиозного назначения – документы в соответствии с постановлением Правительства Российской Федерации от 26.04.2011 № 325 «О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</w:t>
      </w:r>
      <w:proofErr w:type="gramStart"/>
      <w:r>
        <w:rPr>
          <w:sz w:val="24"/>
          <w:szCs w:val="24"/>
        </w:rPr>
        <w:t>.»</w:t>
      </w:r>
      <w:r w:rsidR="007B37DF">
        <w:rPr>
          <w:sz w:val="24"/>
          <w:szCs w:val="24"/>
        </w:rPr>
        <w:t>;</w:t>
      </w:r>
      <w:proofErr w:type="gramEnd"/>
    </w:p>
    <w:p w:rsidR="008C297F" w:rsidRDefault="00275365" w:rsidP="007B37DF">
      <w:pPr>
        <w:widowControl w:val="0"/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C297F">
        <w:rPr>
          <w:sz w:val="24"/>
          <w:szCs w:val="24"/>
        </w:rPr>
        <w:t xml:space="preserve"> Пункт 10.1. регламента изложить в следующей редакции:</w:t>
      </w:r>
    </w:p>
    <w:p w:rsidR="008C297F" w:rsidRPr="007F331F" w:rsidRDefault="008C297F" w:rsidP="007B37DF">
      <w:pPr>
        <w:widowControl w:val="0"/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F331F">
        <w:rPr>
          <w:sz w:val="24"/>
          <w:szCs w:val="24"/>
        </w:rPr>
        <w:t>10.1. Для юридических лиц:</w:t>
      </w:r>
    </w:p>
    <w:p w:rsidR="001B712C" w:rsidRDefault="008C297F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F331F">
        <w:rPr>
          <w:sz w:val="24"/>
          <w:szCs w:val="24"/>
        </w:rPr>
        <w:t xml:space="preserve"> выписка из Единого государственного реестра юридических лиц (ЕГРЮЛ);</w:t>
      </w:r>
    </w:p>
    <w:p w:rsidR="000A1190" w:rsidRDefault="008C297F" w:rsidP="007B37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A1190">
        <w:rPr>
          <w:sz w:val="24"/>
          <w:szCs w:val="24"/>
        </w:rPr>
        <w:t>в случае передачи имущества религиозного назначения религиозным организациям:</w:t>
      </w:r>
    </w:p>
    <w:p w:rsidR="000A1190" w:rsidRDefault="000A1190" w:rsidP="007B37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архивная справка, содержащая</w:t>
      </w:r>
      <w:r w:rsidR="002D1B22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в том числе</w:t>
      </w:r>
      <w:r w:rsidR="002D1B22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сведения об истории строительства и конфессиональной принадлежности имущества;</w:t>
      </w:r>
    </w:p>
    <w:p w:rsidR="000A1190" w:rsidRDefault="000A1190" w:rsidP="007B37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справка федерального органа исполнительной власти, органа исполнительной власти субъекта Российской Федерации, органа местного самоуправления, уполномоченных в области охраны объектов культурного наследия, об отнесении имущества к объектам культурного наследия (памятникам истории и культуры) народов Российской Федерации (для недвижимого имущества);</w:t>
      </w:r>
    </w:p>
    <w:p w:rsidR="000A1190" w:rsidRDefault="000A1190" w:rsidP="007B37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справка о принадлежности имущества к музейному, архивному или библиотечному фонду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r w:rsidR="007B37DF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707F70" w:rsidRDefault="00275365" w:rsidP="007B37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</w:t>
      </w:r>
      <w:r w:rsidR="00707F70">
        <w:rPr>
          <w:rFonts w:eastAsiaTheme="minorHAnsi"/>
          <w:sz w:val="24"/>
          <w:szCs w:val="24"/>
          <w:lang w:eastAsia="en-US"/>
        </w:rPr>
        <w:t>. Пункт 14.3. регламента дополнить абзацем третьим следующего содержания:</w:t>
      </w:r>
    </w:p>
    <w:p w:rsidR="00707F70" w:rsidRDefault="00707F70" w:rsidP="007B37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«При передаче имущества, закрепленного на праве оперативного управления за муниципальными учреждениями, в безвозмездное пользование другому муниципальному учреждению обязанность по оплате </w:t>
      </w:r>
      <w:r w:rsidRPr="007F331F">
        <w:rPr>
          <w:sz w:val="24"/>
          <w:szCs w:val="24"/>
        </w:rPr>
        <w:t>коммунальных и иных эксплуатационных расходов по содержанию объекта</w:t>
      </w:r>
      <w:r>
        <w:rPr>
          <w:sz w:val="24"/>
          <w:szCs w:val="24"/>
        </w:rPr>
        <w:t xml:space="preserve"> сохраняется за муниципальным учреждением, за которым передаваемое имущество закреплено на праве оперативного управления</w:t>
      </w:r>
      <w:proofErr w:type="gramStart"/>
      <w:r>
        <w:rPr>
          <w:sz w:val="24"/>
          <w:szCs w:val="24"/>
        </w:rPr>
        <w:t>.»</w:t>
      </w:r>
      <w:r w:rsidR="007B37DF">
        <w:rPr>
          <w:sz w:val="24"/>
          <w:szCs w:val="24"/>
        </w:rPr>
        <w:t>;</w:t>
      </w:r>
      <w:proofErr w:type="gramEnd"/>
    </w:p>
    <w:p w:rsidR="00707F70" w:rsidRDefault="00275365" w:rsidP="007B37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707F70">
        <w:rPr>
          <w:sz w:val="24"/>
          <w:szCs w:val="24"/>
        </w:rPr>
        <w:t xml:space="preserve"> Пункт 14.4. регламента дополнить абзацем четвертым следующего содержания:</w:t>
      </w:r>
    </w:p>
    <w:p w:rsidR="00707F70" w:rsidRDefault="00707F70" w:rsidP="007B37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«При передаче помещений, закрепленных на праве оперативного управления за муниципальным учреждением</w:t>
      </w:r>
      <w:r w:rsidR="0031183C">
        <w:rPr>
          <w:sz w:val="24"/>
          <w:szCs w:val="24"/>
        </w:rPr>
        <w:t>, в пользование третьим лицам плата за пользование земельным участком не взимается</w:t>
      </w:r>
      <w:proofErr w:type="gramStart"/>
      <w:r w:rsidR="0031183C">
        <w:rPr>
          <w:sz w:val="24"/>
          <w:szCs w:val="24"/>
        </w:rPr>
        <w:t>.»</w:t>
      </w:r>
      <w:r w:rsidR="007B37DF">
        <w:rPr>
          <w:sz w:val="24"/>
          <w:szCs w:val="24"/>
        </w:rPr>
        <w:t>;</w:t>
      </w:r>
      <w:proofErr w:type="gramEnd"/>
    </w:p>
    <w:p w:rsidR="001B712C" w:rsidRDefault="00275365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756E2A">
        <w:rPr>
          <w:sz w:val="24"/>
          <w:szCs w:val="24"/>
        </w:rPr>
        <w:t xml:space="preserve"> Приложение № 10 к регламенту изложить в редакции</w:t>
      </w:r>
      <w:r w:rsidR="007B37DF">
        <w:rPr>
          <w:sz w:val="24"/>
          <w:szCs w:val="24"/>
        </w:rPr>
        <w:t>,</w:t>
      </w:r>
      <w:r w:rsidR="00756E2A">
        <w:rPr>
          <w:sz w:val="24"/>
          <w:szCs w:val="24"/>
        </w:rPr>
        <w:t xml:space="preserve"> согласно приложению к настоящему постановлению.</w:t>
      </w:r>
    </w:p>
    <w:p w:rsidR="00121C9D" w:rsidRDefault="00275365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AB4B63">
        <w:rPr>
          <w:sz w:val="24"/>
          <w:szCs w:val="24"/>
        </w:rPr>
        <w:t xml:space="preserve"> В Приложении № 12 к регламенту</w:t>
      </w:r>
      <w:r w:rsidR="00121C9D">
        <w:rPr>
          <w:sz w:val="24"/>
          <w:szCs w:val="24"/>
        </w:rPr>
        <w:t xml:space="preserve"> </w:t>
      </w:r>
      <w:r w:rsidR="000E2D91">
        <w:rPr>
          <w:sz w:val="24"/>
          <w:szCs w:val="24"/>
        </w:rPr>
        <w:t>раздел 4 дополнить пунктом 4.13. следующего содержания:</w:t>
      </w:r>
    </w:p>
    <w:p w:rsidR="000E2D91" w:rsidRDefault="000E2D91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«4.13. </w:t>
      </w:r>
      <w:r w:rsidRPr="0027384F">
        <w:rPr>
          <w:sz w:val="24"/>
          <w:szCs w:val="24"/>
        </w:rPr>
        <w:t xml:space="preserve">Стороны ежегодно проводят сверку взаимных расчётов по Договору. В целях проведения сверки Арендодатель ежегодно, но не позднее 1 ноября текущего года, направляет Арендатору акт сверки взаимных расчетов. </w:t>
      </w:r>
    </w:p>
    <w:p w:rsidR="000E2D91" w:rsidRDefault="000E2D91" w:rsidP="007B37DF">
      <w:pPr>
        <w:ind w:right="-2" w:firstLine="708"/>
        <w:jc w:val="both"/>
        <w:rPr>
          <w:sz w:val="24"/>
          <w:szCs w:val="24"/>
        </w:rPr>
      </w:pPr>
      <w:r w:rsidRPr="0027384F">
        <w:rPr>
          <w:sz w:val="24"/>
          <w:szCs w:val="24"/>
        </w:rPr>
        <w:t xml:space="preserve">Арендатор обязан в </w:t>
      </w:r>
      <w:r>
        <w:rPr>
          <w:sz w:val="24"/>
          <w:szCs w:val="24"/>
        </w:rPr>
        <w:t xml:space="preserve">10-дневный </w:t>
      </w:r>
      <w:r w:rsidRPr="0027384F">
        <w:rPr>
          <w:sz w:val="24"/>
          <w:szCs w:val="24"/>
        </w:rPr>
        <w:t>срок с</w:t>
      </w:r>
      <w:r>
        <w:rPr>
          <w:sz w:val="24"/>
          <w:szCs w:val="24"/>
        </w:rPr>
        <w:t>о</w:t>
      </w:r>
      <w:r w:rsidRPr="0027384F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27384F">
        <w:rPr>
          <w:sz w:val="24"/>
          <w:szCs w:val="24"/>
        </w:rPr>
        <w:t xml:space="preserve"> получения акта сверки, рассмотреть его и направить Арендодателю подписанный Арендатором акт сверки или </w:t>
      </w:r>
      <w:r>
        <w:rPr>
          <w:sz w:val="24"/>
          <w:szCs w:val="24"/>
        </w:rPr>
        <w:t>надлежаще оформленный протокол разногласий к нему</w:t>
      </w:r>
      <w:r w:rsidRPr="0027384F">
        <w:rPr>
          <w:sz w:val="24"/>
          <w:szCs w:val="24"/>
        </w:rPr>
        <w:t xml:space="preserve"> (в случае их наличия)</w:t>
      </w:r>
      <w:r>
        <w:rPr>
          <w:sz w:val="24"/>
          <w:szCs w:val="24"/>
        </w:rPr>
        <w:t>.</w:t>
      </w:r>
    </w:p>
    <w:p w:rsidR="000E2D91" w:rsidRDefault="000E2D91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Арендатор в установленный срок не направит в адрес Арендодателя подписанный уполномоченным лицом акт сверки взаимных расчетов или протокол разногласий к нему, акт сверки считается принятым и подписанным Арендатором</w:t>
      </w:r>
      <w:r w:rsidRPr="00177DFA">
        <w:rPr>
          <w:sz w:val="24"/>
          <w:szCs w:val="24"/>
        </w:rPr>
        <w:t xml:space="preserve"> </w:t>
      </w:r>
      <w:r>
        <w:rPr>
          <w:sz w:val="24"/>
          <w:szCs w:val="24"/>
        </w:rPr>
        <w:t>без возражений</w:t>
      </w:r>
      <w:proofErr w:type="gramStart"/>
      <w:r>
        <w:rPr>
          <w:sz w:val="24"/>
          <w:szCs w:val="24"/>
        </w:rPr>
        <w:t>.»</w:t>
      </w:r>
      <w:r w:rsidR="00AB4B63">
        <w:rPr>
          <w:sz w:val="24"/>
          <w:szCs w:val="24"/>
        </w:rPr>
        <w:t>;</w:t>
      </w:r>
      <w:proofErr w:type="gramEnd"/>
    </w:p>
    <w:p w:rsidR="00AB4B63" w:rsidRDefault="00275365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AB4B63">
        <w:rPr>
          <w:sz w:val="24"/>
          <w:szCs w:val="24"/>
        </w:rPr>
        <w:t xml:space="preserve"> В приложении № 13 к регламенту </w:t>
      </w:r>
    </w:p>
    <w:p w:rsidR="00AB4B63" w:rsidRDefault="00AB4B63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пункт 2.2.3. изложить в следующей редакции: </w:t>
      </w:r>
    </w:p>
    <w:p w:rsidR="00AB4B63" w:rsidRDefault="00AB4B63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«2.2.3. </w:t>
      </w:r>
      <w:proofErr w:type="gramStart"/>
      <w:r w:rsidRPr="007F331F">
        <w:rPr>
          <w:sz w:val="24"/>
          <w:szCs w:val="24"/>
        </w:rPr>
        <w:t xml:space="preserve">В </w:t>
      </w:r>
      <w:r>
        <w:rPr>
          <w:sz w:val="24"/>
          <w:szCs w:val="24"/>
        </w:rPr>
        <w:t>5</w:t>
      </w:r>
      <w:r w:rsidRPr="007F331F">
        <w:rPr>
          <w:sz w:val="24"/>
          <w:szCs w:val="24"/>
        </w:rPr>
        <w:t xml:space="preserve">-дневный срок с момента передачи Объекта </w:t>
      </w:r>
      <w:r>
        <w:rPr>
          <w:sz w:val="24"/>
          <w:szCs w:val="24"/>
        </w:rPr>
        <w:t>обратиться в</w:t>
      </w:r>
      <w:r w:rsidRPr="007F331F">
        <w:rPr>
          <w:sz w:val="24"/>
          <w:szCs w:val="24"/>
        </w:rPr>
        <w:t xml:space="preserve"> соответствующи</w:t>
      </w:r>
      <w:r>
        <w:rPr>
          <w:sz w:val="24"/>
          <w:szCs w:val="24"/>
        </w:rPr>
        <w:t>е</w:t>
      </w:r>
      <w:r w:rsidRPr="007F331F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 xml:space="preserve">с заявлениями о заключении </w:t>
      </w:r>
      <w:r w:rsidRPr="007F331F">
        <w:rPr>
          <w:sz w:val="24"/>
          <w:szCs w:val="24"/>
        </w:rPr>
        <w:t>договор</w:t>
      </w:r>
      <w:r>
        <w:rPr>
          <w:sz w:val="24"/>
          <w:szCs w:val="24"/>
        </w:rPr>
        <w:t>ов</w:t>
      </w:r>
      <w:r w:rsidRPr="007F331F">
        <w:rPr>
          <w:sz w:val="24"/>
          <w:szCs w:val="24"/>
        </w:rPr>
        <w:t xml:space="preserve"> на оказание коммунальных услуг (холодное и горячее водоснабжение, водоотведение (канализация) и стоки, теплоснабжение), услуг по энергоснабжению, обслуживанию охранной и пожарной сигнализации, услуг электросвязи и радиотрансляции, вывозу и размещению (утилизации) твердых бытовых отходов и уборке прилегающей территории, и </w:t>
      </w:r>
      <w:r>
        <w:rPr>
          <w:sz w:val="24"/>
          <w:szCs w:val="24"/>
        </w:rPr>
        <w:t>не позднее 30 (тридцати) дней со дня</w:t>
      </w:r>
      <w:proofErr w:type="gramEnd"/>
      <w:r>
        <w:rPr>
          <w:sz w:val="24"/>
          <w:szCs w:val="24"/>
        </w:rPr>
        <w:t xml:space="preserve"> подачи таких заявлений </w:t>
      </w:r>
      <w:r w:rsidRPr="007F331F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>Ссудодателю</w:t>
      </w:r>
      <w:r w:rsidRPr="007F331F">
        <w:rPr>
          <w:sz w:val="24"/>
          <w:szCs w:val="24"/>
        </w:rPr>
        <w:t xml:space="preserve"> копии</w:t>
      </w:r>
      <w:r>
        <w:rPr>
          <w:sz w:val="24"/>
          <w:szCs w:val="24"/>
        </w:rPr>
        <w:t xml:space="preserve"> заключенных договоров с указанными организациями</w:t>
      </w:r>
      <w:proofErr w:type="gramStart"/>
      <w:r w:rsidRPr="007F331F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AB4B63" w:rsidRDefault="00AB4B63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пункт 2.2.5. изложить в следующей редакции:</w:t>
      </w:r>
    </w:p>
    <w:p w:rsidR="00AB4B63" w:rsidRDefault="00AB4B63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D1B22">
        <w:rPr>
          <w:sz w:val="24"/>
          <w:szCs w:val="24"/>
        </w:rPr>
        <w:t xml:space="preserve">2.2.5. </w:t>
      </w:r>
      <w:r w:rsidRPr="007F331F">
        <w:rPr>
          <w:sz w:val="24"/>
          <w:szCs w:val="24"/>
        </w:rPr>
        <w:t>Своевременно и в полном объеме оплачивать услуги, оказанные в соответствии с договорами, указанными в пункт</w:t>
      </w:r>
      <w:r>
        <w:rPr>
          <w:sz w:val="24"/>
          <w:szCs w:val="24"/>
        </w:rPr>
        <w:t>ах 2.2.3.,</w:t>
      </w:r>
      <w:r w:rsidRPr="007F331F">
        <w:rPr>
          <w:sz w:val="24"/>
          <w:szCs w:val="24"/>
        </w:rPr>
        <w:t xml:space="preserve"> 2.2.4 Договора</w:t>
      </w:r>
      <w:proofErr w:type="gramStart"/>
      <w:r w:rsidRPr="007F331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7B37DF">
        <w:rPr>
          <w:sz w:val="24"/>
          <w:szCs w:val="24"/>
        </w:rPr>
        <w:t>.</w:t>
      </w:r>
      <w:proofErr w:type="gramEnd"/>
    </w:p>
    <w:p w:rsidR="00D17FCC" w:rsidRPr="007F331F" w:rsidRDefault="00275365" w:rsidP="007B37DF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7FCC" w:rsidRPr="007F331F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D17FCC" w:rsidRPr="007F331F" w:rsidRDefault="00275365" w:rsidP="007B37DF">
      <w:pPr>
        <w:pStyle w:val="Default"/>
        <w:ind w:firstLine="708"/>
        <w:jc w:val="both"/>
        <w:rPr>
          <w:color w:val="auto"/>
        </w:rPr>
      </w:pPr>
      <w:r>
        <w:t>3</w:t>
      </w:r>
      <w:r w:rsidR="00D17FCC" w:rsidRPr="007F331F">
        <w:t xml:space="preserve">. </w:t>
      </w:r>
      <w:r w:rsidR="00D17FCC" w:rsidRPr="007F331F">
        <w:rPr>
          <w:color w:val="auto"/>
        </w:rPr>
        <w:t>Отделу по связям с общественностью (пресс-центр) комитета по общественной безопасности и информации (</w:t>
      </w:r>
      <w:r w:rsidR="00FF45C2">
        <w:rPr>
          <w:color w:val="auto"/>
        </w:rPr>
        <w:t>Бастина Е.А.</w:t>
      </w:r>
      <w:r w:rsidR="00D17FCC" w:rsidRPr="007F331F">
        <w:rPr>
          <w:color w:val="auto"/>
        </w:rPr>
        <w:t xml:space="preserve">) </w:t>
      </w:r>
      <w:proofErr w:type="gramStart"/>
      <w:r w:rsidR="00D17FCC" w:rsidRPr="007F331F">
        <w:rPr>
          <w:color w:val="auto"/>
        </w:rPr>
        <w:t>разместить</w:t>
      </w:r>
      <w:proofErr w:type="gramEnd"/>
      <w:r w:rsidR="00D17FCC" w:rsidRPr="007F331F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D17FCC" w:rsidRPr="007F331F" w:rsidRDefault="00275365" w:rsidP="007B37D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7FCC" w:rsidRPr="007F331F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</w:t>
      </w:r>
      <w:r w:rsidR="00AB4B63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01.09.2021</w:t>
      </w:r>
      <w:r w:rsidR="00D17FCC" w:rsidRPr="007F331F">
        <w:rPr>
          <w:rFonts w:ascii="Times New Roman" w:hAnsi="Times New Roman"/>
          <w:sz w:val="24"/>
          <w:szCs w:val="24"/>
        </w:rPr>
        <w:t>.</w:t>
      </w:r>
    </w:p>
    <w:p w:rsidR="00D17FCC" w:rsidRPr="007F331F" w:rsidRDefault="00275365" w:rsidP="007B37D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7FCC" w:rsidRPr="007F33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7FCC" w:rsidRPr="007F33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17FCC" w:rsidRPr="007F331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17FCC" w:rsidRPr="007F331F" w:rsidRDefault="00D17FCC" w:rsidP="00D17FCC">
      <w:pPr>
        <w:rPr>
          <w:sz w:val="24"/>
          <w:szCs w:val="24"/>
        </w:rPr>
      </w:pPr>
    </w:p>
    <w:p w:rsidR="00D17FCC" w:rsidRDefault="00D17FCC" w:rsidP="00D17FCC">
      <w:pPr>
        <w:rPr>
          <w:sz w:val="24"/>
          <w:szCs w:val="24"/>
        </w:rPr>
      </w:pPr>
    </w:p>
    <w:p w:rsidR="00AD2441" w:rsidRPr="007F331F" w:rsidRDefault="00AD2441" w:rsidP="00D17FCC">
      <w:pPr>
        <w:rPr>
          <w:sz w:val="24"/>
          <w:szCs w:val="24"/>
        </w:rPr>
      </w:pPr>
    </w:p>
    <w:p w:rsidR="00D17FCC" w:rsidRPr="007F331F" w:rsidRDefault="00D17FCC" w:rsidP="00D17FCC">
      <w:pPr>
        <w:rPr>
          <w:sz w:val="24"/>
          <w:szCs w:val="24"/>
        </w:rPr>
      </w:pPr>
      <w:r w:rsidRPr="007F331F">
        <w:rPr>
          <w:sz w:val="24"/>
          <w:szCs w:val="24"/>
        </w:rPr>
        <w:t xml:space="preserve">Глава </w:t>
      </w:r>
      <w:proofErr w:type="spellStart"/>
      <w:r w:rsidRPr="007F331F">
        <w:rPr>
          <w:sz w:val="24"/>
          <w:szCs w:val="24"/>
        </w:rPr>
        <w:t>Сосновоборского</w:t>
      </w:r>
      <w:proofErr w:type="spellEnd"/>
      <w:r w:rsidRPr="007F331F">
        <w:rPr>
          <w:sz w:val="24"/>
          <w:szCs w:val="24"/>
        </w:rPr>
        <w:t xml:space="preserve"> городского округа                                                   </w:t>
      </w:r>
      <w:r w:rsidR="00AD2441">
        <w:rPr>
          <w:sz w:val="24"/>
          <w:szCs w:val="24"/>
        </w:rPr>
        <w:t xml:space="preserve">          </w:t>
      </w:r>
      <w:r w:rsidRPr="007F331F">
        <w:rPr>
          <w:sz w:val="24"/>
          <w:szCs w:val="24"/>
        </w:rPr>
        <w:t>М.В.</w:t>
      </w:r>
      <w:r w:rsidR="00AD2441">
        <w:rPr>
          <w:sz w:val="24"/>
          <w:szCs w:val="24"/>
        </w:rPr>
        <w:t xml:space="preserve"> </w:t>
      </w:r>
      <w:r w:rsidRPr="007F331F">
        <w:rPr>
          <w:sz w:val="24"/>
          <w:szCs w:val="24"/>
        </w:rPr>
        <w:t>Воронков</w:t>
      </w:r>
    </w:p>
    <w:p w:rsidR="00D17FCC" w:rsidRPr="00AD2441" w:rsidRDefault="00D17FCC" w:rsidP="00D17FCC">
      <w:pPr>
        <w:rPr>
          <w:sz w:val="24"/>
          <w:szCs w:val="24"/>
        </w:rPr>
      </w:pPr>
    </w:p>
    <w:p w:rsidR="00D17FCC" w:rsidRPr="00AD2441" w:rsidRDefault="00D17FCC" w:rsidP="00D17FCC">
      <w:pPr>
        <w:rPr>
          <w:sz w:val="24"/>
          <w:szCs w:val="24"/>
        </w:rPr>
      </w:pPr>
    </w:p>
    <w:p w:rsidR="00D17FCC" w:rsidRPr="00AD2441" w:rsidRDefault="00D17FCC" w:rsidP="00D17FCC">
      <w:pPr>
        <w:rPr>
          <w:sz w:val="24"/>
          <w:szCs w:val="24"/>
        </w:rPr>
      </w:pPr>
    </w:p>
    <w:p w:rsidR="002D1B22" w:rsidRPr="00AD2441" w:rsidRDefault="002D1B22" w:rsidP="00D17FCC">
      <w:pPr>
        <w:rPr>
          <w:sz w:val="24"/>
          <w:szCs w:val="24"/>
        </w:rPr>
      </w:pPr>
    </w:p>
    <w:p w:rsidR="002D1B22" w:rsidRPr="00AD2441" w:rsidRDefault="002D1B22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24"/>
          <w:szCs w:val="24"/>
        </w:rPr>
      </w:pPr>
    </w:p>
    <w:p w:rsidR="00AD2441" w:rsidRDefault="00AD2441" w:rsidP="00D17FCC">
      <w:pPr>
        <w:rPr>
          <w:sz w:val="24"/>
          <w:szCs w:val="24"/>
        </w:rPr>
      </w:pPr>
    </w:p>
    <w:p w:rsidR="00AD2441" w:rsidRPr="00AD2441" w:rsidRDefault="00AD2441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12"/>
          <w:szCs w:val="12"/>
        </w:rPr>
      </w:pPr>
      <w:r>
        <w:rPr>
          <w:sz w:val="12"/>
          <w:szCs w:val="12"/>
        </w:rPr>
        <w:t>Исп</w:t>
      </w:r>
      <w:proofErr w:type="gramStart"/>
      <w:r>
        <w:rPr>
          <w:sz w:val="12"/>
          <w:szCs w:val="12"/>
        </w:rPr>
        <w:t>.Б</w:t>
      </w:r>
      <w:proofErr w:type="gramEnd"/>
      <w:r>
        <w:rPr>
          <w:sz w:val="12"/>
          <w:szCs w:val="12"/>
        </w:rPr>
        <w:t>еляева Ю.А. (КУМИ)</w:t>
      </w:r>
    </w:p>
    <w:p w:rsidR="00AB4B63" w:rsidRPr="007F331F" w:rsidRDefault="00AB4B63" w:rsidP="00D17FCC">
      <w:pPr>
        <w:rPr>
          <w:sz w:val="12"/>
          <w:szCs w:val="12"/>
        </w:rPr>
      </w:pPr>
      <w:r>
        <w:rPr>
          <w:sz w:val="12"/>
          <w:szCs w:val="12"/>
        </w:rPr>
        <w:t>Тел. 29073</w:t>
      </w: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AD2441" w:rsidRDefault="00AD2441" w:rsidP="00D17FCC">
      <w:pPr>
        <w:rPr>
          <w:sz w:val="24"/>
          <w:szCs w:val="24"/>
        </w:rPr>
      </w:pPr>
      <w:r w:rsidRPr="00AD2441">
        <w:rPr>
          <w:sz w:val="24"/>
          <w:szCs w:val="24"/>
        </w:rPr>
        <w:lastRenderedPageBreak/>
        <w:t>СОГЛАСОВАНО:</w:t>
      </w:r>
    </w:p>
    <w:p w:rsidR="00AD2441" w:rsidRDefault="00AD2441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AB4B63" w:rsidRDefault="00AB4B63" w:rsidP="00D17FCC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AB4B63" w:rsidRDefault="00AB4B63" w:rsidP="00D17FCC">
      <w:pPr>
        <w:rPr>
          <w:sz w:val="24"/>
          <w:szCs w:val="24"/>
        </w:rPr>
      </w:pPr>
      <w:r>
        <w:rPr>
          <w:sz w:val="24"/>
          <w:szCs w:val="24"/>
        </w:rPr>
        <w:t>С.Г.Лютиков</w:t>
      </w:r>
    </w:p>
    <w:p w:rsidR="00AB4B63" w:rsidRDefault="00AB4B63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AB4B63" w:rsidRDefault="00AB4B63" w:rsidP="00D17FCC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AB4B63" w:rsidRDefault="00AB4B63" w:rsidP="00D17FCC">
      <w:pPr>
        <w:rPr>
          <w:sz w:val="24"/>
          <w:szCs w:val="24"/>
        </w:rPr>
      </w:pPr>
      <w:r>
        <w:rPr>
          <w:sz w:val="24"/>
          <w:szCs w:val="24"/>
        </w:rPr>
        <w:t>Н.В.Михайлова</w:t>
      </w:r>
    </w:p>
    <w:p w:rsidR="00AB4B63" w:rsidRDefault="00AB4B63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AB4B63" w:rsidRDefault="00AB4B63" w:rsidP="00D17F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Т.М.Негорева</w:t>
      </w:r>
      <w:proofErr w:type="spellEnd"/>
    </w:p>
    <w:p w:rsidR="00AB4B63" w:rsidRDefault="00AB4B63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AB4B63" w:rsidRDefault="00AB4B63" w:rsidP="00D17FCC">
      <w:pPr>
        <w:rPr>
          <w:sz w:val="24"/>
          <w:szCs w:val="24"/>
        </w:rPr>
      </w:pPr>
      <w:r>
        <w:rPr>
          <w:sz w:val="24"/>
          <w:szCs w:val="24"/>
        </w:rPr>
        <w:t>М.С.Смолкина</w:t>
      </w:r>
    </w:p>
    <w:p w:rsidR="00AB4B63" w:rsidRDefault="00AB4B63" w:rsidP="00D17FCC">
      <w:pPr>
        <w:rPr>
          <w:sz w:val="24"/>
          <w:szCs w:val="24"/>
        </w:rPr>
      </w:pPr>
    </w:p>
    <w:p w:rsidR="00AB4B63" w:rsidRDefault="00AB4B63" w:rsidP="00D17FCC">
      <w:pPr>
        <w:rPr>
          <w:sz w:val="24"/>
          <w:szCs w:val="24"/>
        </w:rPr>
      </w:pPr>
    </w:p>
    <w:p w:rsidR="00AB4B63" w:rsidRPr="00AD2441" w:rsidRDefault="00AB4B63" w:rsidP="00AB4B63">
      <w:pPr>
        <w:jc w:val="right"/>
      </w:pPr>
      <w:r w:rsidRPr="00AD2441">
        <w:t>Рассылка:</w:t>
      </w:r>
    </w:p>
    <w:p w:rsidR="00AB4B63" w:rsidRPr="00AD2441" w:rsidRDefault="00AB4B63" w:rsidP="00AB4B63">
      <w:pPr>
        <w:jc w:val="right"/>
      </w:pPr>
      <w:r w:rsidRPr="00AD2441">
        <w:t>В дело, КУМИ, КО, прокуратура</w:t>
      </w: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Default="00D17FCC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Default="00AB4B63" w:rsidP="00D17FCC">
      <w:pPr>
        <w:rPr>
          <w:sz w:val="12"/>
          <w:szCs w:val="12"/>
        </w:rPr>
      </w:pPr>
    </w:p>
    <w:p w:rsidR="00AB4B63" w:rsidRPr="007F331F" w:rsidRDefault="00AB4B63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Pr="007F331F" w:rsidRDefault="00D17FCC" w:rsidP="00D17FCC">
      <w:pPr>
        <w:rPr>
          <w:sz w:val="12"/>
          <w:szCs w:val="12"/>
        </w:rPr>
      </w:pPr>
    </w:p>
    <w:p w:rsidR="00D17FCC" w:rsidRDefault="00AD2441" w:rsidP="00D17FC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56E2A" w:rsidRDefault="00756E2A" w:rsidP="00D17F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56E2A" w:rsidRDefault="00756E2A" w:rsidP="00D17F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756E2A" w:rsidRPr="007F331F" w:rsidRDefault="00AD2441" w:rsidP="00D17FCC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</w:t>
      </w:r>
      <w:bookmarkStart w:id="0" w:name="_GoBack"/>
      <w:bookmarkEnd w:id="0"/>
      <w:r>
        <w:rPr>
          <w:sz w:val="24"/>
          <w:szCs w:val="24"/>
        </w:rPr>
        <w:t>______ № ________</w:t>
      </w:r>
    </w:p>
    <w:p w:rsidR="00756E2A" w:rsidRDefault="00756E2A" w:rsidP="00D17FCC">
      <w:pPr>
        <w:jc w:val="right"/>
        <w:rPr>
          <w:sz w:val="24"/>
          <w:szCs w:val="24"/>
        </w:rPr>
      </w:pPr>
    </w:p>
    <w:p w:rsidR="00D17FCC" w:rsidRPr="007F331F" w:rsidRDefault="00756E2A" w:rsidP="00D17FCC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17FCC" w:rsidRPr="007F331F">
        <w:rPr>
          <w:sz w:val="24"/>
          <w:szCs w:val="24"/>
        </w:rPr>
        <w:t>ПРИЛОЖЕНИЕ № 10 к регламенту</w:t>
      </w:r>
    </w:p>
    <w:p w:rsidR="00D17FCC" w:rsidRPr="007F331F" w:rsidRDefault="00D17FCC" w:rsidP="00D17FCC">
      <w:pPr>
        <w:jc w:val="right"/>
        <w:rPr>
          <w:sz w:val="24"/>
          <w:szCs w:val="24"/>
        </w:rPr>
      </w:pPr>
    </w:p>
    <w:p w:rsidR="00D17FCC" w:rsidRPr="007F331F" w:rsidRDefault="00D17FCC" w:rsidP="00D17FCC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даче согласия на заключение договора аренды (безвозмездного пользования) имуществом, закрепленным на праве хозяйственного ведения (оперативного управления) за муниципальным предприятием (муниципальным учреждением)</w:t>
      </w:r>
    </w:p>
    <w:p w:rsidR="00D17FCC" w:rsidRPr="007F331F" w:rsidRDefault="00D17FCC" w:rsidP="00D17FCC">
      <w:pPr>
        <w:jc w:val="center"/>
        <w:rPr>
          <w:sz w:val="24"/>
          <w:szCs w:val="24"/>
        </w:rPr>
      </w:pPr>
    </w:p>
    <w:p w:rsidR="00AB4B63" w:rsidRDefault="00D17FCC" w:rsidP="00D17FCC">
      <w:pPr>
        <w:rPr>
          <w:sz w:val="24"/>
          <w:szCs w:val="24"/>
        </w:rPr>
      </w:pP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="00AB4B63">
        <w:rPr>
          <w:sz w:val="24"/>
          <w:szCs w:val="24"/>
        </w:rPr>
        <w:t>Председателю КУМИ</w:t>
      </w:r>
    </w:p>
    <w:p w:rsidR="00D17FCC" w:rsidRDefault="00D17FCC" w:rsidP="00AB4B63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 xml:space="preserve">Сосновоборского городского округа </w:t>
      </w:r>
    </w:p>
    <w:p w:rsidR="00D17FCC" w:rsidRPr="007F331F" w:rsidRDefault="00D17FCC" w:rsidP="00D17FCC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D17FCC" w:rsidRPr="007F331F" w:rsidRDefault="00D17FCC" w:rsidP="00D17FCC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D17FCC" w:rsidRPr="007F331F" w:rsidRDefault="00D17FCC" w:rsidP="00D17FCC">
      <w:pPr>
        <w:ind w:left="4111"/>
        <w:jc w:val="center"/>
        <w:rPr>
          <w:i/>
          <w:sz w:val="24"/>
          <w:szCs w:val="24"/>
        </w:rPr>
      </w:pPr>
      <w:proofErr w:type="gramStart"/>
      <w:r w:rsidRPr="007F331F">
        <w:rPr>
          <w:i/>
          <w:sz w:val="24"/>
          <w:szCs w:val="24"/>
        </w:rPr>
        <w:t xml:space="preserve">(полностью Ф.И.О. и должность представителя </w:t>
      </w:r>
      <w:r w:rsidR="00756E2A">
        <w:rPr>
          <w:i/>
          <w:sz w:val="24"/>
          <w:szCs w:val="24"/>
        </w:rPr>
        <w:t>муниципального предприятия (учреждения</w:t>
      </w:r>
      <w:r w:rsidRPr="007F331F">
        <w:rPr>
          <w:i/>
          <w:sz w:val="24"/>
          <w:szCs w:val="24"/>
        </w:rPr>
        <w:t>)</w:t>
      </w:r>
      <w:proofErr w:type="gramEnd"/>
    </w:p>
    <w:p w:rsidR="00D17FCC" w:rsidRPr="007F331F" w:rsidRDefault="00D17FCC" w:rsidP="00D17FCC">
      <w:pPr>
        <w:ind w:firstLine="4111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________________</w:t>
      </w:r>
    </w:p>
    <w:p w:rsidR="00D17FCC" w:rsidRPr="007F331F" w:rsidRDefault="00D17FCC" w:rsidP="00D17FCC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_____________________________________,</w:t>
      </w:r>
    </w:p>
    <w:p w:rsidR="00D17FCC" w:rsidRPr="007F331F" w:rsidRDefault="00D17FCC" w:rsidP="00D17FCC">
      <w:pPr>
        <w:ind w:firstLine="4111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D17FCC" w:rsidRPr="007F331F" w:rsidRDefault="00D17FCC" w:rsidP="00D17FCC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D17FCC" w:rsidRPr="007F331F" w:rsidRDefault="00D17FCC" w:rsidP="00D17FCC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ИНН_______________КПП_____________,</w:t>
      </w:r>
    </w:p>
    <w:p w:rsidR="00D17FCC" w:rsidRPr="007F331F" w:rsidRDefault="00D17FCC" w:rsidP="00D17FCC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_______________,</w:t>
      </w:r>
    </w:p>
    <w:p w:rsidR="00D17FCC" w:rsidRPr="007F331F" w:rsidRDefault="00D17FCC" w:rsidP="00D17FCC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D17FCC" w:rsidRPr="007F331F" w:rsidRDefault="00D17FCC" w:rsidP="00D17FCC">
      <w:pPr>
        <w:jc w:val="center"/>
        <w:rPr>
          <w:sz w:val="24"/>
          <w:szCs w:val="24"/>
        </w:rPr>
      </w:pPr>
    </w:p>
    <w:p w:rsidR="00D17FCC" w:rsidRPr="007F331F" w:rsidRDefault="00D17FCC" w:rsidP="00D17FCC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D17FCC" w:rsidRPr="007F331F" w:rsidRDefault="00D17FCC" w:rsidP="00D17FCC">
      <w:pPr>
        <w:jc w:val="center"/>
        <w:rPr>
          <w:sz w:val="24"/>
          <w:szCs w:val="24"/>
        </w:rPr>
      </w:pPr>
    </w:p>
    <w:p w:rsidR="00D17FCC" w:rsidRPr="007F331F" w:rsidRDefault="00D17FCC" w:rsidP="00D17FCC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Прошу Вас согласовать заключение с _____________________ </w:t>
      </w:r>
      <w:r w:rsidRPr="007F331F">
        <w:rPr>
          <w:i/>
          <w:sz w:val="24"/>
          <w:szCs w:val="24"/>
        </w:rPr>
        <w:t>(указать лицо, с которым планируется заключить договор)</w:t>
      </w:r>
      <w:r w:rsidRPr="007F331F">
        <w:rPr>
          <w:sz w:val="24"/>
          <w:szCs w:val="24"/>
        </w:rPr>
        <w:t xml:space="preserve"> договора аренды (безвозмездного пользования) помещения площадью ___ кв</w:t>
      </w:r>
      <w:proofErr w:type="gramStart"/>
      <w:r w:rsidRPr="007F331F">
        <w:rPr>
          <w:sz w:val="24"/>
          <w:szCs w:val="24"/>
        </w:rPr>
        <w:t>.м</w:t>
      </w:r>
      <w:proofErr w:type="gramEnd"/>
      <w:r w:rsidR="00756E2A" w:rsidRPr="00756E2A">
        <w:rPr>
          <w:sz w:val="24"/>
          <w:szCs w:val="24"/>
        </w:rPr>
        <w:t xml:space="preserve"> (</w:t>
      </w:r>
      <w:r w:rsidR="00756E2A" w:rsidRPr="00756E2A">
        <w:rPr>
          <w:i/>
          <w:sz w:val="24"/>
          <w:szCs w:val="24"/>
        </w:rPr>
        <w:t>или иного имущества</w:t>
      </w:r>
      <w:r w:rsidR="00756E2A">
        <w:rPr>
          <w:i/>
          <w:sz w:val="24"/>
          <w:szCs w:val="24"/>
        </w:rPr>
        <w:t xml:space="preserve"> – указать, какого</w:t>
      </w:r>
      <w:r w:rsidR="00756E2A" w:rsidRPr="00756E2A">
        <w:rPr>
          <w:sz w:val="24"/>
          <w:szCs w:val="24"/>
        </w:rPr>
        <w:t>)</w:t>
      </w:r>
      <w:r w:rsidRPr="007F331F">
        <w:rPr>
          <w:sz w:val="24"/>
          <w:szCs w:val="24"/>
        </w:rPr>
        <w:t>, расположенного по адресу: ____________________________________, для использования под _____________________</w:t>
      </w:r>
      <w:r w:rsidR="00756E2A">
        <w:rPr>
          <w:sz w:val="24"/>
          <w:szCs w:val="24"/>
        </w:rPr>
        <w:t>__</w:t>
      </w:r>
      <w:r w:rsidRPr="007F331F">
        <w:rPr>
          <w:sz w:val="24"/>
          <w:szCs w:val="24"/>
        </w:rPr>
        <w:t>___ сроком на ________ лет.</w:t>
      </w:r>
    </w:p>
    <w:p w:rsidR="00D17FCC" w:rsidRPr="007F331F" w:rsidRDefault="00756E2A" w:rsidP="00D17F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17FCC" w:rsidRPr="007F331F">
        <w:rPr>
          <w:sz w:val="24"/>
          <w:szCs w:val="24"/>
        </w:rPr>
        <w:t>(</w:t>
      </w:r>
      <w:r w:rsidR="00D17FCC" w:rsidRPr="00756E2A">
        <w:rPr>
          <w:i/>
          <w:sz w:val="24"/>
          <w:szCs w:val="24"/>
        </w:rPr>
        <w:t>указать вид деятельности</w:t>
      </w:r>
      <w:r w:rsidR="00D17FCC" w:rsidRPr="007F331F">
        <w:rPr>
          <w:sz w:val="24"/>
          <w:szCs w:val="24"/>
        </w:rPr>
        <w:t>)</w:t>
      </w:r>
    </w:p>
    <w:p w:rsidR="00D17FCC" w:rsidRPr="007F331F" w:rsidRDefault="00D17FCC" w:rsidP="00D17FCC">
      <w:pPr>
        <w:ind w:firstLine="567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Сведения о государственной регистрации права хозяйственного ведения (оперативного управления) муниципального предприятия (учреждения):</w:t>
      </w:r>
    </w:p>
    <w:p w:rsidR="00D17FCC" w:rsidRPr="007F331F" w:rsidRDefault="00D17FCC" w:rsidP="00D17FCC">
      <w:pPr>
        <w:pStyle w:val="a8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756E2A" w:rsidRDefault="00D17FCC" w:rsidP="00D17FCC">
      <w:pPr>
        <w:pStyle w:val="a8"/>
        <w:spacing w:before="0" w:beforeAutospacing="0" w:after="0" w:afterAutospacing="0"/>
        <w:ind w:firstLine="567"/>
        <w:jc w:val="both"/>
      </w:pPr>
      <w:r w:rsidRPr="007F331F">
        <w:t xml:space="preserve">Сведения </w:t>
      </w:r>
      <w:proofErr w:type="gramStart"/>
      <w:r w:rsidR="00756E2A">
        <w:t>пользователе</w:t>
      </w:r>
      <w:proofErr w:type="gramEnd"/>
      <w:r w:rsidR="00756E2A">
        <w:t>:</w:t>
      </w:r>
    </w:p>
    <w:p w:rsidR="00756E2A" w:rsidRDefault="00756E2A" w:rsidP="00D17FCC">
      <w:pPr>
        <w:pStyle w:val="a8"/>
        <w:spacing w:before="0" w:beforeAutospacing="0" w:after="0" w:afterAutospacing="0"/>
        <w:ind w:firstLine="567"/>
        <w:jc w:val="both"/>
      </w:pPr>
      <w:r>
        <w:t xml:space="preserve">- для </w:t>
      </w:r>
      <w:r w:rsidR="00D17FCC" w:rsidRPr="007F331F">
        <w:t>физическо</w:t>
      </w:r>
      <w:r>
        <w:t>го</w:t>
      </w:r>
      <w:r w:rsidR="00D17FCC" w:rsidRPr="007F331F">
        <w:t xml:space="preserve"> лиц</w:t>
      </w:r>
      <w:r w:rsidR="00165A8C">
        <w:t>а</w:t>
      </w:r>
      <w:r>
        <w:t>:</w:t>
      </w:r>
      <w:r w:rsidR="00165A8C">
        <w:t xml:space="preserve"> </w:t>
      </w:r>
      <w:r w:rsidR="00D17FCC" w:rsidRPr="007F331F">
        <w:t xml:space="preserve">данные паспорта, ИНН, ОГРН </w:t>
      </w:r>
      <w:r>
        <w:t>(в случае регист</w:t>
      </w:r>
      <w:r w:rsidR="00D17FCC" w:rsidRPr="007F331F">
        <w:t>р</w:t>
      </w:r>
      <w:r>
        <w:t>ации</w:t>
      </w:r>
      <w:r w:rsidR="00D17FCC" w:rsidRPr="007F331F">
        <w:t xml:space="preserve"> в качестве индивидуального предпринимателя):</w:t>
      </w:r>
    </w:p>
    <w:p w:rsidR="00D17FCC" w:rsidRPr="007F331F" w:rsidRDefault="00165A8C" w:rsidP="00165A8C">
      <w:pPr>
        <w:pStyle w:val="a8"/>
        <w:spacing w:before="0" w:beforeAutospacing="0" w:after="0" w:afterAutospacing="0"/>
        <w:jc w:val="both"/>
      </w:pPr>
      <w:r>
        <w:t>_________________</w:t>
      </w:r>
      <w:r w:rsidR="00D17FCC" w:rsidRPr="007F331F">
        <w:t>_________________________________________________________</w:t>
      </w:r>
    </w:p>
    <w:p w:rsidR="00D17FCC" w:rsidRPr="007F331F" w:rsidRDefault="00D17FCC" w:rsidP="00D17FCC">
      <w:pPr>
        <w:pStyle w:val="a8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165A8C" w:rsidRDefault="00165A8C" w:rsidP="00D17FCC">
      <w:pPr>
        <w:pStyle w:val="a8"/>
        <w:spacing w:before="0" w:beforeAutospacing="0" w:after="0" w:afterAutospacing="0"/>
        <w:ind w:firstLine="567"/>
        <w:jc w:val="both"/>
      </w:pPr>
      <w:r>
        <w:t>для</w:t>
      </w:r>
      <w:r w:rsidR="00D17FCC" w:rsidRPr="007F331F">
        <w:t xml:space="preserve"> юридического лица</w:t>
      </w:r>
      <w:r>
        <w:t>:</w:t>
      </w:r>
      <w:r w:rsidR="00D17FCC" w:rsidRPr="007F331F">
        <w:t xml:space="preserve"> ОГРН, ИНН</w:t>
      </w:r>
      <w:r>
        <w:t>, КПП</w:t>
      </w:r>
      <w:r w:rsidR="00D17FCC" w:rsidRPr="007F331F">
        <w:t xml:space="preserve">: </w:t>
      </w:r>
    </w:p>
    <w:p w:rsidR="00D17FCC" w:rsidRPr="007F331F" w:rsidRDefault="00D17FCC" w:rsidP="00165A8C">
      <w:pPr>
        <w:pStyle w:val="a8"/>
        <w:spacing w:before="0" w:beforeAutospacing="0" w:after="0" w:afterAutospacing="0"/>
        <w:jc w:val="both"/>
      </w:pPr>
      <w:r w:rsidRPr="007F331F">
        <w:t>__________________________________________</w:t>
      </w:r>
      <w:r w:rsidR="00165A8C">
        <w:t>______________</w:t>
      </w:r>
      <w:r w:rsidRPr="007F331F">
        <w:t>__________________</w:t>
      </w:r>
    </w:p>
    <w:p w:rsidR="00D17FCC" w:rsidRPr="007F331F" w:rsidRDefault="00D17FCC" w:rsidP="00D17FCC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D17FCC" w:rsidRPr="007F331F" w:rsidRDefault="00D17FCC" w:rsidP="00D17FCC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D17FCC" w:rsidRPr="007F331F" w:rsidRDefault="00D17FCC" w:rsidP="00D17FCC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D17FCC" w:rsidRPr="007F331F" w:rsidRDefault="00D17FCC" w:rsidP="00D17FCC">
      <w:pPr>
        <w:jc w:val="both"/>
        <w:rPr>
          <w:sz w:val="24"/>
          <w:szCs w:val="24"/>
        </w:rPr>
      </w:pPr>
    </w:p>
    <w:p w:rsidR="00D17FCC" w:rsidRPr="007F331F" w:rsidRDefault="00D17FCC" w:rsidP="00D17FCC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</w:t>
      </w:r>
    </w:p>
    <w:p w:rsidR="00D17FCC" w:rsidRDefault="00D17FCC" w:rsidP="00EE7718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    м.п. (подпись)</w:t>
      </w:r>
      <w:r w:rsidR="00AB4B63">
        <w:rPr>
          <w:sz w:val="24"/>
          <w:szCs w:val="24"/>
        </w:rPr>
        <w:t>»</w:t>
      </w:r>
    </w:p>
    <w:sectPr w:rsidR="00D17FCC" w:rsidSect="007B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69" w:rsidRDefault="007D5F69" w:rsidP="00D17FCC">
      <w:r>
        <w:separator/>
      </w:r>
    </w:p>
  </w:endnote>
  <w:endnote w:type="continuationSeparator" w:id="0">
    <w:p w:rsidR="007D5F69" w:rsidRDefault="007D5F69" w:rsidP="00D1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8" w:rsidRDefault="00D32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8" w:rsidRDefault="00D32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8" w:rsidRDefault="00D32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69" w:rsidRDefault="007D5F69" w:rsidP="00D17FCC">
      <w:r>
        <w:separator/>
      </w:r>
    </w:p>
  </w:footnote>
  <w:footnote w:type="continuationSeparator" w:id="0">
    <w:p w:rsidR="007D5F69" w:rsidRDefault="007D5F69" w:rsidP="00D1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8" w:rsidRDefault="00D32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70" w:rsidRDefault="00707F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8" w:rsidRDefault="00D32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3" w:hanging="660"/>
      </w:pPr>
    </w:lvl>
    <w:lvl w:ilvl="2">
      <w:start w:val="20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54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113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47"/>
        </w:tabs>
        <w:ind w:left="0" w:firstLine="907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3" w:hanging="660"/>
      </w:p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C"/>
    <w:multiLevelType w:val="multilevel"/>
    <w:tmpl w:val="0000001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E"/>
    <w:multiLevelType w:val="multilevel"/>
    <w:tmpl w:val="0000001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281C02"/>
    <w:multiLevelType w:val="multilevel"/>
    <w:tmpl w:val="716EF8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18662678"/>
    <w:multiLevelType w:val="multilevel"/>
    <w:tmpl w:val="753CE1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5C64838"/>
    <w:multiLevelType w:val="multilevel"/>
    <w:tmpl w:val="B96E33E2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288657C7"/>
    <w:multiLevelType w:val="multilevel"/>
    <w:tmpl w:val="90CEBE5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2BCD0973"/>
    <w:multiLevelType w:val="multilevel"/>
    <w:tmpl w:val="8738EED2"/>
    <w:lvl w:ilvl="0">
      <w:start w:val="3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</w:rPr>
    </w:lvl>
  </w:abstractNum>
  <w:abstractNum w:abstractNumId="3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81FAA"/>
    <w:multiLevelType w:val="hybridMultilevel"/>
    <w:tmpl w:val="DADCB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EA7C5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113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6">
    <w:nsid w:val="63E768B8"/>
    <w:multiLevelType w:val="multilevel"/>
    <w:tmpl w:val="400445E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6637A00"/>
    <w:multiLevelType w:val="multilevel"/>
    <w:tmpl w:val="68AAA25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33"/>
  </w:num>
  <w:num w:numId="29">
    <w:abstractNumId w:val="26"/>
  </w:num>
  <w:num w:numId="30">
    <w:abstractNumId w:val="28"/>
  </w:num>
  <w:num w:numId="31">
    <w:abstractNumId w:val="27"/>
  </w:num>
  <w:num w:numId="32">
    <w:abstractNumId w:val="37"/>
  </w:num>
  <w:num w:numId="33">
    <w:abstractNumId w:val="36"/>
  </w:num>
  <w:num w:numId="34">
    <w:abstractNumId w:val="29"/>
  </w:num>
  <w:num w:numId="35">
    <w:abstractNumId w:val="31"/>
  </w:num>
  <w:num w:numId="36">
    <w:abstractNumId w:val="30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7f40499-b0d3-4b11-8158-88c6cbd26c6a"/>
  </w:docVars>
  <w:rsids>
    <w:rsidRoot w:val="00D17FCC"/>
    <w:rsid w:val="000230E3"/>
    <w:rsid w:val="00047F98"/>
    <w:rsid w:val="00057AB4"/>
    <w:rsid w:val="00061FBC"/>
    <w:rsid w:val="000A1190"/>
    <w:rsid w:val="000B0B5B"/>
    <w:rsid w:val="000E2D91"/>
    <w:rsid w:val="000F26AA"/>
    <w:rsid w:val="001041F2"/>
    <w:rsid w:val="00121C9D"/>
    <w:rsid w:val="00124ABE"/>
    <w:rsid w:val="0014354D"/>
    <w:rsid w:val="0014419F"/>
    <w:rsid w:val="00152546"/>
    <w:rsid w:val="001639F5"/>
    <w:rsid w:val="00165A8C"/>
    <w:rsid w:val="001B712C"/>
    <w:rsid w:val="001D0766"/>
    <w:rsid w:val="001D09FF"/>
    <w:rsid w:val="001E0A75"/>
    <w:rsid w:val="001F70A1"/>
    <w:rsid w:val="00206E8A"/>
    <w:rsid w:val="00207A5B"/>
    <w:rsid w:val="00222A92"/>
    <w:rsid w:val="00222B38"/>
    <w:rsid w:val="00275365"/>
    <w:rsid w:val="002A4D47"/>
    <w:rsid w:val="002B5CAE"/>
    <w:rsid w:val="002B666D"/>
    <w:rsid w:val="002C40DC"/>
    <w:rsid w:val="002D1B22"/>
    <w:rsid w:val="002E1FD0"/>
    <w:rsid w:val="002E24E2"/>
    <w:rsid w:val="0031183C"/>
    <w:rsid w:val="003135E2"/>
    <w:rsid w:val="00316CEF"/>
    <w:rsid w:val="003669CE"/>
    <w:rsid w:val="003B6065"/>
    <w:rsid w:val="003C073C"/>
    <w:rsid w:val="003C4698"/>
    <w:rsid w:val="003C4AD1"/>
    <w:rsid w:val="003E65E0"/>
    <w:rsid w:val="003F0599"/>
    <w:rsid w:val="003F0629"/>
    <w:rsid w:val="003F3B98"/>
    <w:rsid w:val="0040422C"/>
    <w:rsid w:val="00470D2D"/>
    <w:rsid w:val="004D48F8"/>
    <w:rsid w:val="004E7848"/>
    <w:rsid w:val="004F4405"/>
    <w:rsid w:val="00501B8C"/>
    <w:rsid w:val="00502B04"/>
    <w:rsid w:val="005113F9"/>
    <w:rsid w:val="00515AAE"/>
    <w:rsid w:val="005425F4"/>
    <w:rsid w:val="0054739C"/>
    <w:rsid w:val="005521C7"/>
    <w:rsid w:val="00564549"/>
    <w:rsid w:val="00581341"/>
    <w:rsid w:val="00593C63"/>
    <w:rsid w:val="005A3BC9"/>
    <w:rsid w:val="005A51CA"/>
    <w:rsid w:val="005B1935"/>
    <w:rsid w:val="005C5356"/>
    <w:rsid w:val="005D0180"/>
    <w:rsid w:val="005E1865"/>
    <w:rsid w:val="0065584E"/>
    <w:rsid w:val="00675C6F"/>
    <w:rsid w:val="00677DBD"/>
    <w:rsid w:val="00683392"/>
    <w:rsid w:val="00684320"/>
    <w:rsid w:val="006A6CD4"/>
    <w:rsid w:val="006B1D5B"/>
    <w:rsid w:val="006B400D"/>
    <w:rsid w:val="006D3233"/>
    <w:rsid w:val="006F2C51"/>
    <w:rsid w:val="006F3886"/>
    <w:rsid w:val="00707F70"/>
    <w:rsid w:val="007158B7"/>
    <w:rsid w:val="0071788D"/>
    <w:rsid w:val="007222FE"/>
    <w:rsid w:val="00723B7C"/>
    <w:rsid w:val="007362DD"/>
    <w:rsid w:val="00745A2F"/>
    <w:rsid w:val="00756E2A"/>
    <w:rsid w:val="00766982"/>
    <w:rsid w:val="007A54EC"/>
    <w:rsid w:val="007B2BB7"/>
    <w:rsid w:val="007B37DF"/>
    <w:rsid w:val="007D5F69"/>
    <w:rsid w:val="007E321A"/>
    <w:rsid w:val="00805F1E"/>
    <w:rsid w:val="00821021"/>
    <w:rsid w:val="008224B3"/>
    <w:rsid w:val="00823942"/>
    <w:rsid w:val="0084000B"/>
    <w:rsid w:val="008554B1"/>
    <w:rsid w:val="0086142F"/>
    <w:rsid w:val="0088303D"/>
    <w:rsid w:val="008A181E"/>
    <w:rsid w:val="008C16AC"/>
    <w:rsid w:val="008C297F"/>
    <w:rsid w:val="008E6448"/>
    <w:rsid w:val="00911E52"/>
    <w:rsid w:val="00917BF1"/>
    <w:rsid w:val="009229BF"/>
    <w:rsid w:val="009303AC"/>
    <w:rsid w:val="00941FC4"/>
    <w:rsid w:val="00965960"/>
    <w:rsid w:val="0097037F"/>
    <w:rsid w:val="0098408B"/>
    <w:rsid w:val="00986B56"/>
    <w:rsid w:val="009B5442"/>
    <w:rsid w:val="009C0DD1"/>
    <w:rsid w:val="009C21FC"/>
    <w:rsid w:val="009C288F"/>
    <w:rsid w:val="009E2C1E"/>
    <w:rsid w:val="009F3D19"/>
    <w:rsid w:val="00A5074D"/>
    <w:rsid w:val="00A60AF3"/>
    <w:rsid w:val="00A73C48"/>
    <w:rsid w:val="00A907ED"/>
    <w:rsid w:val="00A94C82"/>
    <w:rsid w:val="00AA10E6"/>
    <w:rsid w:val="00AA1779"/>
    <w:rsid w:val="00AB4B63"/>
    <w:rsid w:val="00AD2441"/>
    <w:rsid w:val="00AF1CB9"/>
    <w:rsid w:val="00B03DC4"/>
    <w:rsid w:val="00B1380E"/>
    <w:rsid w:val="00B22300"/>
    <w:rsid w:val="00B4728B"/>
    <w:rsid w:val="00B774FA"/>
    <w:rsid w:val="00B9421C"/>
    <w:rsid w:val="00B966D8"/>
    <w:rsid w:val="00BC62EF"/>
    <w:rsid w:val="00BD2A71"/>
    <w:rsid w:val="00BE11B1"/>
    <w:rsid w:val="00BE7D8D"/>
    <w:rsid w:val="00BF45AB"/>
    <w:rsid w:val="00C01FF7"/>
    <w:rsid w:val="00C06573"/>
    <w:rsid w:val="00C36BD0"/>
    <w:rsid w:val="00C51499"/>
    <w:rsid w:val="00C57424"/>
    <w:rsid w:val="00C67E2C"/>
    <w:rsid w:val="00C90755"/>
    <w:rsid w:val="00CB7325"/>
    <w:rsid w:val="00CC6781"/>
    <w:rsid w:val="00CD2109"/>
    <w:rsid w:val="00CD4A30"/>
    <w:rsid w:val="00CF09E7"/>
    <w:rsid w:val="00CF44EE"/>
    <w:rsid w:val="00D17FCC"/>
    <w:rsid w:val="00D2090E"/>
    <w:rsid w:val="00D32F88"/>
    <w:rsid w:val="00D340BD"/>
    <w:rsid w:val="00D6009D"/>
    <w:rsid w:val="00D71842"/>
    <w:rsid w:val="00DA5A23"/>
    <w:rsid w:val="00DA72CC"/>
    <w:rsid w:val="00DC6326"/>
    <w:rsid w:val="00E047A5"/>
    <w:rsid w:val="00E30882"/>
    <w:rsid w:val="00E41770"/>
    <w:rsid w:val="00E4356E"/>
    <w:rsid w:val="00E76055"/>
    <w:rsid w:val="00EA1CBD"/>
    <w:rsid w:val="00EA7161"/>
    <w:rsid w:val="00EB7828"/>
    <w:rsid w:val="00EC0342"/>
    <w:rsid w:val="00EC1329"/>
    <w:rsid w:val="00ED59FC"/>
    <w:rsid w:val="00EE30B6"/>
    <w:rsid w:val="00EE389E"/>
    <w:rsid w:val="00EE7718"/>
    <w:rsid w:val="00EF25CE"/>
    <w:rsid w:val="00EF6872"/>
    <w:rsid w:val="00F00BAF"/>
    <w:rsid w:val="00F06416"/>
    <w:rsid w:val="00F37141"/>
    <w:rsid w:val="00F447DB"/>
    <w:rsid w:val="00F47C67"/>
    <w:rsid w:val="00F52D90"/>
    <w:rsid w:val="00F87B65"/>
    <w:rsid w:val="00F93947"/>
    <w:rsid w:val="00F97CD7"/>
    <w:rsid w:val="00FA05D4"/>
    <w:rsid w:val="00FA271D"/>
    <w:rsid w:val="00FE7522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7FC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17FC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D17FCC"/>
    <w:pPr>
      <w:keepNext/>
      <w:tabs>
        <w:tab w:val="num" w:pos="360"/>
      </w:tabs>
      <w:suppressAutoHyphens/>
      <w:spacing w:before="240" w:after="60"/>
      <w:ind w:left="36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17FC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F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7FC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17FC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D17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17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D17FCC"/>
    <w:rPr>
      <w:i/>
      <w:iCs/>
    </w:rPr>
  </w:style>
  <w:style w:type="paragraph" w:styleId="a8">
    <w:name w:val="Normal (Web)"/>
    <w:basedOn w:val="a"/>
    <w:uiPriority w:val="99"/>
    <w:rsid w:val="00D17FC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D17F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7FCC"/>
    <w:pPr>
      <w:ind w:left="720"/>
      <w:contextualSpacing/>
    </w:pPr>
  </w:style>
  <w:style w:type="paragraph" w:customStyle="1" w:styleId="ConsPlusNormal">
    <w:name w:val="ConsPlusNormal"/>
    <w:rsid w:val="00D1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Ж-курсив"/>
    <w:uiPriority w:val="99"/>
    <w:rsid w:val="00D17FCC"/>
    <w:rPr>
      <w:b/>
      <w:bCs/>
      <w:i/>
      <w:iCs/>
    </w:rPr>
  </w:style>
  <w:style w:type="paragraph" w:styleId="ab">
    <w:name w:val="Body Text"/>
    <w:basedOn w:val="a"/>
    <w:link w:val="ac"/>
    <w:rsid w:val="00D17FC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D17FC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locked/>
    <w:rsid w:val="00D17FC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D17FCC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D1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D17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17F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1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D17FCC"/>
    <w:rPr>
      <w:b/>
      <w:bCs/>
    </w:rPr>
  </w:style>
  <w:style w:type="paragraph" w:customStyle="1" w:styleId="headertext">
    <w:name w:val="headertext"/>
    <w:rsid w:val="00D17F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D17FCC"/>
    <w:rPr>
      <w:rFonts w:ascii="Wingdings" w:hAnsi="Wingdings" w:cs="Wingdings"/>
    </w:rPr>
  </w:style>
  <w:style w:type="character" w:customStyle="1" w:styleId="WW8Num4z0">
    <w:name w:val="WW8Num4z0"/>
    <w:rsid w:val="00D17FCC"/>
    <w:rPr>
      <w:b/>
      <w:bCs/>
    </w:rPr>
  </w:style>
  <w:style w:type="character" w:customStyle="1" w:styleId="WW8Num6z0">
    <w:name w:val="WW8Num6z0"/>
    <w:rsid w:val="00D17FCC"/>
    <w:rPr>
      <w:rFonts w:ascii="OpenSymbol" w:hAnsi="OpenSymbol"/>
    </w:rPr>
  </w:style>
  <w:style w:type="character" w:customStyle="1" w:styleId="WW8Num11z0">
    <w:name w:val="WW8Num11z0"/>
    <w:rsid w:val="00D17FCC"/>
    <w:rPr>
      <w:rFonts w:ascii="Symbol" w:hAnsi="Symbol" w:cs="Symbol"/>
    </w:rPr>
  </w:style>
  <w:style w:type="character" w:customStyle="1" w:styleId="WW8Num14z0">
    <w:name w:val="WW8Num14z0"/>
    <w:rsid w:val="00D17FCC"/>
    <w:rPr>
      <w:rFonts w:ascii="Symbol" w:hAnsi="Symbol" w:cs="Symbol"/>
    </w:rPr>
  </w:style>
  <w:style w:type="character" w:customStyle="1" w:styleId="WW8Num15z0">
    <w:name w:val="WW8Num15z0"/>
    <w:rsid w:val="00D17FCC"/>
    <w:rPr>
      <w:rFonts w:ascii="Symbol" w:hAnsi="Symbol" w:cs="Symbol"/>
    </w:rPr>
  </w:style>
  <w:style w:type="character" w:customStyle="1" w:styleId="WW8Num18z0">
    <w:name w:val="WW8Num18z0"/>
    <w:rsid w:val="00D17FCC"/>
    <w:rPr>
      <w:rFonts w:ascii="Symbol" w:hAnsi="Symbol" w:cs="OpenSymbol"/>
    </w:rPr>
  </w:style>
  <w:style w:type="character" w:customStyle="1" w:styleId="Absatz-Standardschriftart">
    <w:name w:val="Absatz-Standardschriftart"/>
    <w:rsid w:val="00D17FCC"/>
  </w:style>
  <w:style w:type="character" w:customStyle="1" w:styleId="WW8Num19z0">
    <w:name w:val="WW8Num19z0"/>
    <w:rsid w:val="00D17FCC"/>
    <w:rPr>
      <w:rFonts w:ascii="Symbol" w:hAnsi="Symbol" w:cs="OpenSymbol"/>
    </w:rPr>
  </w:style>
  <w:style w:type="character" w:customStyle="1" w:styleId="23">
    <w:name w:val="Основной шрифт абзаца2"/>
    <w:rsid w:val="00D17FCC"/>
  </w:style>
  <w:style w:type="character" w:customStyle="1" w:styleId="WW8Num2z1">
    <w:name w:val="WW8Num2z1"/>
    <w:rsid w:val="00D17FCC"/>
    <w:rPr>
      <w:rFonts w:ascii="Courier New" w:hAnsi="Courier New" w:cs="Courier New"/>
    </w:rPr>
  </w:style>
  <w:style w:type="character" w:customStyle="1" w:styleId="WW8Num2z3">
    <w:name w:val="WW8Num2z3"/>
    <w:rsid w:val="00D17FCC"/>
    <w:rPr>
      <w:rFonts w:ascii="Symbol" w:hAnsi="Symbol" w:cs="Symbol"/>
    </w:rPr>
  </w:style>
  <w:style w:type="character" w:customStyle="1" w:styleId="WW8Num8z0">
    <w:name w:val="WW8Num8z0"/>
    <w:rsid w:val="00D17FCC"/>
    <w:rPr>
      <w:rFonts w:ascii="Symbol" w:hAnsi="Symbol"/>
    </w:rPr>
  </w:style>
  <w:style w:type="character" w:customStyle="1" w:styleId="WW8Num17z0">
    <w:name w:val="WW8Num17z0"/>
    <w:rsid w:val="00D17FCC"/>
    <w:rPr>
      <w:rFonts w:ascii="Symbol" w:hAnsi="Symbol"/>
    </w:rPr>
  </w:style>
  <w:style w:type="character" w:customStyle="1" w:styleId="WW8Num17z1">
    <w:name w:val="WW8Num17z1"/>
    <w:rsid w:val="00D17FCC"/>
    <w:rPr>
      <w:rFonts w:ascii="Courier New" w:hAnsi="Courier New" w:cs="Courier New"/>
    </w:rPr>
  </w:style>
  <w:style w:type="character" w:customStyle="1" w:styleId="WW8Num17z2">
    <w:name w:val="WW8Num17z2"/>
    <w:rsid w:val="00D17FCC"/>
    <w:rPr>
      <w:rFonts w:ascii="Wingdings" w:hAnsi="Wingdings"/>
    </w:rPr>
  </w:style>
  <w:style w:type="character" w:customStyle="1" w:styleId="WW8Num20z0">
    <w:name w:val="WW8Num20z0"/>
    <w:rsid w:val="00D17FCC"/>
    <w:rPr>
      <w:rFonts w:ascii="Symbol" w:hAnsi="Symbol"/>
    </w:rPr>
  </w:style>
  <w:style w:type="character" w:customStyle="1" w:styleId="WW8Num26z0">
    <w:name w:val="WW8Num26z0"/>
    <w:rsid w:val="00D17FCC"/>
    <w:rPr>
      <w:rFonts w:ascii="Symbol" w:hAnsi="Symbol" w:cs="Symbol"/>
    </w:rPr>
  </w:style>
  <w:style w:type="character" w:customStyle="1" w:styleId="WW8Num26z1">
    <w:name w:val="WW8Num26z1"/>
    <w:rsid w:val="00D17FCC"/>
    <w:rPr>
      <w:rFonts w:ascii="Courier New" w:hAnsi="Courier New" w:cs="Courier New"/>
    </w:rPr>
  </w:style>
  <w:style w:type="character" w:customStyle="1" w:styleId="WW8Num26z2">
    <w:name w:val="WW8Num26z2"/>
    <w:rsid w:val="00D17FCC"/>
    <w:rPr>
      <w:rFonts w:ascii="Wingdings" w:hAnsi="Wingdings" w:cs="Wingdings"/>
    </w:rPr>
  </w:style>
  <w:style w:type="character" w:customStyle="1" w:styleId="WW8Num30z0">
    <w:name w:val="WW8Num30z0"/>
    <w:rsid w:val="00D17FCC"/>
    <w:rPr>
      <w:rFonts w:ascii="Symbol" w:hAnsi="Symbol" w:cs="Symbol"/>
    </w:rPr>
  </w:style>
  <w:style w:type="character" w:customStyle="1" w:styleId="WW8Num30z1">
    <w:name w:val="WW8Num30z1"/>
    <w:rsid w:val="00D17FCC"/>
    <w:rPr>
      <w:rFonts w:ascii="Courier New" w:hAnsi="Courier New" w:cs="Courier New"/>
    </w:rPr>
  </w:style>
  <w:style w:type="character" w:customStyle="1" w:styleId="WW8Num30z2">
    <w:name w:val="WW8Num30z2"/>
    <w:rsid w:val="00D17FCC"/>
    <w:rPr>
      <w:rFonts w:ascii="Wingdings" w:hAnsi="Wingdings" w:cs="Wingdings"/>
    </w:rPr>
  </w:style>
  <w:style w:type="character" w:customStyle="1" w:styleId="WW8Num31z0">
    <w:name w:val="WW8Num31z0"/>
    <w:rsid w:val="00D17FCC"/>
    <w:rPr>
      <w:rFonts w:ascii="Symbol" w:hAnsi="Symbol"/>
    </w:rPr>
  </w:style>
  <w:style w:type="character" w:customStyle="1" w:styleId="WW8Num31z1">
    <w:name w:val="WW8Num31z1"/>
    <w:rsid w:val="00D17FCC"/>
    <w:rPr>
      <w:rFonts w:ascii="Courier New" w:hAnsi="Courier New" w:cs="Courier New"/>
    </w:rPr>
  </w:style>
  <w:style w:type="character" w:customStyle="1" w:styleId="WW8Num32z0">
    <w:name w:val="WW8Num32z0"/>
    <w:rsid w:val="00D17FCC"/>
    <w:rPr>
      <w:rFonts w:ascii="Symbol" w:hAnsi="Symbol" w:cs="Symbol"/>
    </w:rPr>
  </w:style>
  <w:style w:type="character" w:customStyle="1" w:styleId="WW8Num32z1">
    <w:name w:val="WW8Num32z1"/>
    <w:rsid w:val="00D17FCC"/>
    <w:rPr>
      <w:rFonts w:ascii="Courier New" w:hAnsi="Courier New" w:cs="Courier New"/>
    </w:rPr>
  </w:style>
  <w:style w:type="character" w:customStyle="1" w:styleId="WW8Num32z2">
    <w:name w:val="WW8Num32z2"/>
    <w:rsid w:val="00D17FCC"/>
    <w:rPr>
      <w:rFonts w:ascii="Wingdings" w:hAnsi="Wingdings" w:cs="Wingdings"/>
    </w:rPr>
  </w:style>
  <w:style w:type="character" w:customStyle="1" w:styleId="10">
    <w:name w:val="Основной шрифт абзаца1"/>
    <w:rsid w:val="00D17FCC"/>
  </w:style>
  <w:style w:type="character" w:customStyle="1" w:styleId="apple-style-span">
    <w:name w:val="apple-style-span"/>
    <w:basedOn w:val="10"/>
    <w:rsid w:val="00D17FCC"/>
  </w:style>
  <w:style w:type="character" w:customStyle="1" w:styleId="af1">
    <w:name w:val="Текст выноски Знак"/>
    <w:rsid w:val="00D17FCC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0"/>
    <w:rsid w:val="00D17FCC"/>
  </w:style>
  <w:style w:type="character" w:customStyle="1" w:styleId="31">
    <w:name w:val="Основной текст с отступом 3 Знак"/>
    <w:rsid w:val="00D17FCC"/>
    <w:rPr>
      <w:rFonts w:eastAsia="Times New Roman"/>
      <w:sz w:val="16"/>
      <w:szCs w:val="16"/>
    </w:rPr>
  </w:style>
  <w:style w:type="character" w:customStyle="1" w:styleId="24">
    <w:name w:val="Основной текст 2 Знак"/>
    <w:rsid w:val="00D17FCC"/>
    <w:rPr>
      <w:rFonts w:ascii="Times New Roman" w:eastAsia="Times New Roman" w:hAnsi="Times New Roman"/>
      <w:sz w:val="24"/>
      <w:szCs w:val="24"/>
    </w:rPr>
  </w:style>
  <w:style w:type="character" w:customStyle="1" w:styleId="af2">
    <w:name w:val="Название Знак"/>
    <w:rsid w:val="00D17FC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5">
    <w:name w:val="Основной текст (2)_"/>
    <w:rsid w:val="00D17FCC"/>
    <w:rPr>
      <w:sz w:val="25"/>
      <w:szCs w:val="25"/>
      <w:shd w:val="clear" w:color="auto" w:fill="FFFFFF"/>
    </w:rPr>
  </w:style>
  <w:style w:type="character" w:customStyle="1" w:styleId="11">
    <w:name w:val="Заголовок №1_"/>
    <w:rsid w:val="00D17FCC"/>
    <w:rPr>
      <w:sz w:val="25"/>
      <w:szCs w:val="25"/>
      <w:shd w:val="clear" w:color="auto" w:fill="FFFFFF"/>
    </w:rPr>
  </w:style>
  <w:style w:type="character" w:customStyle="1" w:styleId="af3">
    <w:name w:val="Текст примечания Знак"/>
    <w:basedOn w:val="10"/>
    <w:rsid w:val="00D17FCC"/>
  </w:style>
  <w:style w:type="character" w:customStyle="1" w:styleId="af4">
    <w:name w:val="Тема примечания Знак"/>
    <w:rsid w:val="00D17FCC"/>
    <w:rPr>
      <w:b/>
      <w:bCs/>
    </w:rPr>
  </w:style>
  <w:style w:type="character" w:customStyle="1" w:styleId="af5">
    <w:name w:val="Символ нумерации"/>
    <w:rsid w:val="00D17FCC"/>
  </w:style>
  <w:style w:type="character" w:customStyle="1" w:styleId="af6">
    <w:name w:val="Маркеры списка"/>
    <w:rsid w:val="00D17FCC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b"/>
    <w:rsid w:val="00D17FC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D17FC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List"/>
    <w:basedOn w:val="ab"/>
    <w:rsid w:val="00D17FCC"/>
    <w:pPr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D17FCC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"/>
    <w:rsid w:val="00D17FC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rsid w:val="00D17FCC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D17FCC"/>
    <w:pPr>
      <w:suppressLineNumbers/>
      <w:suppressAutoHyphens/>
    </w:pPr>
    <w:rPr>
      <w:rFonts w:ascii="Arial" w:hAnsi="Arial" w:cs="Mangal"/>
      <w:lang w:eastAsia="ar-SA"/>
    </w:rPr>
  </w:style>
  <w:style w:type="character" w:customStyle="1" w:styleId="15">
    <w:name w:val="Верхний колонтитул Знак1"/>
    <w:rsid w:val="00D17FCC"/>
    <w:rPr>
      <w:rFonts w:cs="Calibri"/>
      <w:lang w:eastAsia="ar-SA"/>
    </w:rPr>
  </w:style>
  <w:style w:type="character" w:customStyle="1" w:styleId="16">
    <w:name w:val="Нижний колонтитул Знак1"/>
    <w:rsid w:val="00D17FCC"/>
    <w:rPr>
      <w:rFonts w:cs="Calibri"/>
      <w:lang w:eastAsia="ar-SA"/>
    </w:rPr>
  </w:style>
  <w:style w:type="paragraph" w:customStyle="1" w:styleId="17">
    <w:name w:val="Без интервала1"/>
    <w:rsid w:val="00D17FCC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f9">
    <w:name w:val="Balloon Text"/>
    <w:basedOn w:val="a"/>
    <w:link w:val="18"/>
    <w:rsid w:val="00D17FCC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9"/>
    <w:rsid w:val="00D17FC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formattext">
    <w:name w:val="formattext"/>
    <w:rsid w:val="00D17F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18"/>
      <w:szCs w:val="18"/>
      <w:lang w:eastAsia="ar-SA"/>
    </w:rPr>
  </w:style>
  <w:style w:type="paragraph" w:customStyle="1" w:styleId="ConsPlusDocList">
    <w:name w:val="ConsPlusDocList"/>
    <w:rsid w:val="00D17FC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9">
    <w:name w:val="Обычный1"/>
    <w:rsid w:val="00D17FC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210">
    <w:name w:val="Заголовок 21"/>
    <w:basedOn w:val="19"/>
    <w:next w:val="19"/>
    <w:rsid w:val="00D17FCC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2">
    <w:name w:val="заголовок 3"/>
    <w:basedOn w:val="a"/>
    <w:next w:val="a"/>
    <w:rsid w:val="00D17FCC"/>
    <w:pPr>
      <w:keepNext/>
      <w:suppressAutoHyphens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Zag1">
    <w:name w:val="Zag1"/>
    <w:basedOn w:val="a"/>
    <w:rsid w:val="00D17FCC"/>
    <w:pPr>
      <w:widowControl w:val="0"/>
      <w:suppressAutoHyphens/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  <w:lang w:eastAsia="ar-SA"/>
    </w:rPr>
  </w:style>
  <w:style w:type="paragraph" w:customStyle="1" w:styleId="1a">
    <w:name w:val="Абзац списка1"/>
    <w:basedOn w:val="a"/>
    <w:rsid w:val="00D17FC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17FCC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NormalA">
    <w:name w:val="NormalA"/>
    <w:basedOn w:val="a"/>
    <w:rsid w:val="00D17FCC"/>
    <w:pPr>
      <w:widowControl w:val="0"/>
      <w:suppressAutoHyphens/>
      <w:jc w:val="both"/>
    </w:pPr>
    <w:rPr>
      <w:rFonts w:ascii="Times New Roman CYR" w:hAnsi="Times New Roman CYR" w:cs="Times New Roman CYR"/>
      <w:color w:val="000000"/>
      <w:sz w:val="24"/>
      <w:szCs w:val="24"/>
      <w:lang w:eastAsia="ar-SA"/>
    </w:rPr>
  </w:style>
  <w:style w:type="character" w:customStyle="1" w:styleId="1b">
    <w:name w:val="Основной текст с отступом Знак1"/>
    <w:rsid w:val="00D17FC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17FCC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D17FCC"/>
    <w:pPr>
      <w:suppressAutoHyphens/>
      <w:spacing w:after="120" w:line="480" w:lineRule="auto"/>
    </w:pPr>
    <w:rPr>
      <w:rFonts w:cs="Calibri"/>
      <w:sz w:val="24"/>
      <w:szCs w:val="24"/>
      <w:lang w:eastAsia="ar-SA"/>
    </w:rPr>
  </w:style>
  <w:style w:type="paragraph" w:styleId="afa">
    <w:name w:val="Title"/>
    <w:basedOn w:val="a"/>
    <w:next w:val="afb"/>
    <w:link w:val="1c"/>
    <w:qFormat/>
    <w:rsid w:val="00D17FCC"/>
    <w:pPr>
      <w:widowControl w:val="0"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Название Знак1"/>
    <w:basedOn w:val="a0"/>
    <w:link w:val="afa"/>
    <w:rsid w:val="00D17F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b">
    <w:name w:val="Subtitle"/>
    <w:basedOn w:val="af7"/>
    <w:next w:val="ab"/>
    <w:link w:val="afc"/>
    <w:qFormat/>
    <w:rsid w:val="00D17FCC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basedOn w:val="a0"/>
    <w:link w:val="afb"/>
    <w:rsid w:val="00D17FC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28">
    <w:name w:val="Основной текст (2)"/>
    <w:basedOn w:val="a"/>
    <w:rsid w:val="00D17FCC"/>
    <w:pPr>
      <w:shd w:val="clear" w:color="auto" w:fill="FFFFFF"/>
      <w:suppressAutoHyphens/>
      <w:spacing w:after="120" w:line="442" w:lineRule="exact"/>
      <w:jc w:val="center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1d">
    <w:name w:val="Заголовок №1"/>
    <w:basedOn w:val="a"/>
    <w:rsid w:val="00D17FCC"/>
    <w:pPr>
      <w:shd w:val="clear" w:color="auto" w:fill="FFFFFF"/>
      <w:suppressAutoHyphens/>
      <w:spacing w:before="420" w:after="420" w:line="0" w:lineRule="atLeast"/>
      <w:ind w:firstLine="1360"/>
      <w:jc w:val="both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Preformat">
    <w:name w:val="Preformat"/>
    <w:rsid w:val="00D17FCC"/>
    <w:pPr>
      <w:suppressAutoHyphens/>
      <w:snapToGrid w:val="0"/>
      <w:spacing w:after="0" w:line="240" w:lineRule="auto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9">
    <w:name w:val="Без интервала2"/>
    <w:rsid w:val="00D17FCC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afd">
    <w:name w:val="Знак Знак Знак Знак"/>
    <w:basedOn w:val="a"/>
    <w:rsid w:val="00D17FCC"/>
    <w:pPr>
      <w:suppressAutoHyphens/>
      <w:spacing w:before="280" w:after="280"/>
    </w:pPr>
    <w:rPr>
      <w:rFonts w:ascii="Tahoma" w:hAnsi="Tahoma" w:cs="Tahoma"/>
      <w:lang w:val="en-US" w:eastAsia="ar-SA"/>
    </w:rPr>
  </w:style>
  <w:style w:type="paragraph" w:customStyle="1" w:styleId="1e">
    <w:name w:val="Текст примечания1"/>
    <w:basedOn w:val="a"/>
    <w:rsid w:val="00D17FCC"/>
    <w:pPr>
      <w:suppressAutoHyphens/>
      <w:spacing w:after="200"/>
    </w:pPr>
    <w:rPr>
      <w:rFonts w:ascii="Calibri" w:eastAsia="Calibri" w:hAnsi="Calibri" w:cs="Calibri"/>
      <w:lang w:eastAsia="ar-SA"/>
    </w:rPr>
  </w:style>
  <w:style w:type="paragraph" w:styleId="afe">
    <w:name w:val="annotation text"/>
    <w:basedOn w:val="a"/>
    <w:link w:val="1f"/>
    <w:uiPriority w:val="99"/>
    <w:unhideWhenUsed/>
    <w:rsid w:val="00D17FCC"/>
    <w:pPr>
      <w:suppressAutoHyphens/>
    </w:pPr>
    <w:rPr>
      <w:lang w:eastAsia="ar-SA"/>
    </w:rPr>
  </w:style>
  <w:style w:type="character" w:customStyle="1" w:styleId="1f">
    <w:name w:val="Текст примечания Знак1"/>
    <w:basedOn w:val="a0"/>
    <w:link w:val="afe"/>
    <w:uiPriority w:val="99"/>
    <w:rsid w:val="00D17F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e"/>
    <w:next w:val="1e"/>
    <w:link w:val="1f0"/>
    <w:rsid w:val="00D17FCC"/>
    <w:rPr>
      <w:rFonts w:cs="Times New Roman"/>
      <w:b/>
      <w:bCs/>
    </w:rPr>
  </w:style>
  <w:style w:type="character" w:customStyle="1" w:styleId="1f0">
    <w:name w:val="Тема примечания Знак1"/>
    <w:basedOn w:val="1f"/>
    <w:link w:val="aff"/>
    <w:rsid w:val="00D17FC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D17FCC"/>
    <w:pPr>
      <w:suppressLineNumbers/>
      <w:suppressAutoHyphens/>
    </w:pPr>
    <w:rPr>
      <w:rFonts w:cs="Calibri"/>
      <w:lang w:eastAsia="ar-SA"/>
    </w:rPr>
  </w:style>
  <w:style w:type="paragraph" w:customStyle="1" w:styleId="aff1">
    <w:name w:val="Заголовок таблицы"/>
    <w:basedOn w:val="aff0"/>
    <w:rsid w:val="00D17FCC"/>
    <w:pPr>
      <w:jc w:val="center"/>
    </w:pPr>
    <w:rPr>
      <w:b/>
      <w:bCs/>
    </w:rPr>
  </w:style>
  <w:style w:type="paragraph" w:customStyle="1" w:styleId="aff2">
    <w:name w:val="Содержимое врезки"/>
    <w:basedOn w:val="ab"/>
    <w:rsid w:val="00D17FCC"/>
    <w:pPr>
      <w:suppressAutoHyphens/>
    </w:pPr>
    <w:rPr>
      <w:rFonts w:eastAsia="Times New Roman" w:cs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17F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3">
    <w:name w:val="FollowedHyperlink"/>
    <w:uiPriority w:val="99"/>
    <w:unhideWhenUsed/>
    <w:rsid w:val="00D17F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7FC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17FC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D17FCC"/>
    <w:pPr>
      <w:keepNext/>
      <w:tabs>
        <w:tab w:val="num" w:pos="360"/>
      </w:tabs>
      <w:suppressAutoHyphens/>
      <w:spacing w:before="240" w:after="60"/>
      <w:ind w:left="36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17FC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F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7FC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17FC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D17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17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D17FCC"/>
    <w:rPr>
      <w:i/>
      <w:iCs/>
    </w:rPr>
  </w:style>
  <w:style w:type="paragraph" w:styleId="a8">
    <w:name w:val="Normal (Web)"/>
    <w:basedOn w:val="a"/>
    <w:uiPriority w:val="99"/>
    <w:rsid w:val="00D17FC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D17F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7FCC"/>
    <w:pPr>
      <w:ind w:left="720"/>
      <w:contextualSpacing/>
    </w:pPr>
  </w:style>
  <w:style w:type="paragraph" w:customStyle="1" w:styleId="ConsPlusNormal">
    <w:name w:val="ConsPlusNormal"/>
    <w:rsid w:val="00D1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Ж-курсив"/>
    <w:uiPriority w:val="99"/>
    <w:rsid w:val="00D17FCC"/>
    <w:rPr>
      <w:b/>
      <w:bCs/>
      <w:i/>
      <w:iCs/>
    </w:rPr>
  </w:style>
  <w:style w:type="paragraph" w:styleId="ab">
    <w:name w:val="Body Text"/>
    <w:basedOn w:val="a"/>
    <w:link w:val="ac"/>
    <w:rsid w:val="00D17FC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D17FC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locked/>
    <w:rsid w:val="00D17FC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D17FCC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D1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D17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17F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1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D17FCC"/>
    <w:rPr>
      <w:b/>
      <w:bCs/>
    </w:rPr>
  </w:style>
  <w:style w:type="paragraph" w:customStyle="1" w:styleId="headertext">
    <w:name w:val="headertext"/>
    <w:rsid w:val="00D17F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D17FCC"/>
    <w:rPr>
      <w:rFonts w:ascii="Wingdings" w:hAnsi="Wingdings" w:cs="Wingdings"/>
    </w:rPr>
  </w:style>
  <w:style w:type="character" w:customStyle="1" w:styleId="WW8Num4z0">
    <w:name w:val="WW8Num4z0"/>
    <w:rsid w:val="00D17FCC"/>
    <w:rPr>
      <w:b/>
      <w:bCs/>
    </w:rPr>
  </w:style>
  <w:style w:type="character" w:customStyle="1" w:styleId="WW8Num6z0">
    <w:name w:val="WW8Num6z0"/>
    <w:rsid w:val="00D17FCC"/>
    <w:rPr>
      <w:rFonts w:ascii="OpenSymbol" w:hAnsi="OpenSymbol"/>
    </w:rPr>
  </w:style>
  <w:style w:type="character" w:customStyle="1" w:styleId="WW8Num11z0">
    <w:name w:val="WW8Num11z0"/>
    <w:rsid w:val="00D17FCC"/>
    <w:rPr>
      <w:rFonts w:ascii="Symbol" w:hAnsi="Symbol" w:cs="Symbol"/>
    </w:rPr>
  </w:style>
  <w:style w:type="character" w:customStyle="1" w:styleId="WW8Num14z0">
    <w:name w:val="WW8Num14z0"/>
    <w:rsid w:val="00D17FCC"/>
    <w:rPr>
      <w:rFonts w:ascii="Symbol" w:hAnsi="Symbol" w:cs="Symbol"/>
    </w:rPr>
  </w:style>
  <w:style w:type="character" w:customStyle="1" w:styleId="WW8Num15z0">
    <w:name w:val="WW8Num15z0"/>
    <w:rsid w:val="00D17FCC"/>
    <w:rPr>
      <w:rFonts w:ascii="Symbol" w:hAnsi="Symbol" w:cs="Symbol"/>
    </w:rPr>
  </w:style>
  <w:style w:type="character" w:customStyle="1" w:styleId="WW8Num18z0">
    <w:name w:val="WW8Num18z0"/>
    <w:rsid w:val="00D17FCC"/>
    <w:rPr>
      <w:rFonts w:ascii="Symbol" w:hAnsi="Symbol" w:cs="OpenSymbol"/>
    </w:rPr>
  </w:style>
  <w:style w:type="character" w:customStyle="1" w:styleId="Absatz-Standardschriftart">
    <w:name w:val="Absatz-Standardschriftart"/>
    <w:rsid w:val="00D17FCC"/>
  </w:style>
  <w:style w:type="character" w:customStyle="1" w:styleId="WW8Num19z0">
    <w:name w:val="WW8Num19z0"/>
    <w:rsid w:val="00D17FCC"/>
    <w:rPr>
      <w:rFonts w:ascii="Symbol" w:hAnsi="Symbol" w:cs="OpenSymbol"/>
    </w:rPr>
  </w:style>
  <w:style w:type="character" w:customStyle="1" w:styleId="23">
    <w:name w:val="Основной шрифт абзаца2"/>
    <w:rsid w:val="00D17FCC"/>
  </w:style>
  <w:style w:type="character" w:customStyle="1" w:styleId="WW8Num2z1">
    <w:name w:val="WW8Num2z1"/>
    <w:rsid w:val="00D17FCC"/>
    <w:rPr>
      <w:rFonts w:ascii="Courier New" w:hAnsi="Courier New" w:cs="Courier New"/>
    </w:rPr>
  </w:style>
  <w:style w:type="character" w:customStyle="1" w:styleId="WW8Num2z3">
    <w:name w:val="WW8Num2z3"/>
    <w:rsid w:val="00D17FCC"/>
    <w:rPr>
      <w:rFonts w:ascii="Symbol" w:hAnsi="Symbol" w:cs="Symbol"/>
    </w:rPr>
  </w:style>
  <w:style w:type="character" w:customStyle="1" w:styleId="WW8Num8z0">
    <w:name w:val="WW8Num8z0"/>
    <w:rsid w:val="00D17FCC"/>
    <w:rPr>
      <w:rFonts w:ascii="Symbol" w:hAnsi="Symbol"/>
    </w:rPr>
  </w:style>
  <w:style w:type="character" w:customStyle="1" w:styleId="WW8Num17z0">
    <w:name w:val="WW8Num17z0"/>
    <w:rsid w:val="00D17FCC"/>
    <w:rPr>
      <w:rFonts w:ascii="Symbol" w:hAnsi="Symbol"/>
    </w:rPr>
  </w:style>
  <w:style w:type="character" w:customStyle="1" w:styleId="WW8Num17z1">
    <w:name w:val="WW8Num17z1"/>
    <w:rsid w:val="00D17FCC"/>
    <w:rPr>
      <w:rFonts w:ascii="Courier New" w:hAnsi="Courier New" w:cs="Courier New"/>
    </w:rPr>
  </w:style>
  <w:style w:type="character" w:customStyle="1" w:styleId="WW8Num17z2">
    <w:name w:val="WW8Num17z2"/>
    <w:rsid w:val="00D17FCC"/>
    <w:rPr>
      <w:rFonts w:ascii="Wingdings" w:hAnsi="Wingdings"/>
    </w:rPr>
  </w:style>
  <w:style w:type="character" w:customStyle="1" w:styleId="WW8Num20z0">
    <w:name w:val="WW8Num20z0"/>
    <w:rsid w:val="00D17FCC"/>
    <w:rPr>
      <w:rFonts w:ascii="Symbol" w:hAnsi="Symbol"/>
    </w:rPr>
  </w:style>
  <w:style w:type="character" w:customStyle="1" w:styleId="WW8Num26z0">
    <w:name w:val="WW8Num26z0"/>
    <w:rsid w:val="00D17FCC"/>
    <w:rPr>
      <w:rFonts w:ascii="Symbol" w:hAnsi="Symbol" w:cs="Symbol"/>
    </w:rPr>
  </w:style>
  <w:style w:type="character" w:customStyle="1" w:styleId="WW8Num26z1">
    <w:name w:val="WW8Num26z1"/>
    <w:rsid w:val="00D17FCC"/>
    <w:rPr>
      <w:rFonts w:ascii="Courier New" w:hAnsi="Courier New" w:cs="Courier New"/>
    </w:rPr>
  </w:style>
  <w:style w:type="character" w:customStyle="1" w:styleId="WW8Num26z2">
    <w:name w:val="WW8Num26z2"/>
    <w:rsid w:val="00D17FCC"/>
    <w:rPr>
      <w:rFonts w:ascii="Wingdings" w:hAnsi="Wingdings" w:cs="Wingdings"/>
    </w:rPr>
  </w:style>
  <w:style w:type="character" w:customStyle="1" w:styleId="WW8Num30z0">
    <w:name w:val="WW8Num30z0"/>
    <w:rsid w:val="00D17FCC"/>
    <w:rPr>
      <w:rFonts w:ascii="Symbol" w:hAnsi="Symbol" w:cs="Symbol"/>
    </w:rPr>
  </w:style>
  <w:style w:type="character" w:customStyle="1" w:styleId="WW8Num30z1">
    <w:name w:val="WW8Num30z1"/>
    <w:rsid w:val="00D17FCC"/>
    <w:rPr>
      <w:rFonts w:ascii="Courier New" w:hAnsi="Courier New" w:cs="Courier New"/>
    </w:rPr>
  </w:style>
  <w:style w:type="character" w:customStyle="1" w:styleId="WW8Num30z2">
    <w:name w:val="WW8Num30z2"/>
    <w:rsid w:val="00D17FCC"/>
    <w:rPr>
      <w:rFonts w:ascii="Wingdings" w:hAnsi="Wingdings" w:cs="Wingdings"/>
    </w:rPr>
  </w:style>
  <w:style w:type="character" w:customStyle="1" w:styleId="WW8Num31z0">
    <w:name w:val="WW8Num31z0"/>
    <w:rsid w:val="00D17FCC"/>
    <w:rPr>
      <w:rFonts w:ascii="Symbol" w:hAnsi="Symbol"/>
    </w:rPr>
  </w:style>
  <w:style w:type="character" w:customStyle="1" w:styleId="WW8Num31z1">
    <w:name w:val="WW8Num31z1"/>
    <w:rsid w:val="00D17FCC"/>
    <w:rPr>
      <w:rFonts w:ascii="Courier New" w:hAnsi="Courier New" w:cs="Courier New"/>
    </w:rPr>
  </w:style>
  <w:style w:type="character" w:customStyle="1" w:styleId="WW8Num32z0">
    <w:name w:val="WW8Num32z0"/>
    <w:rsid w:val="00D17FCC"/>
    <w:rPr>
      <w:rFonts w:ascii="Symbol" w:hAnsi="Symbol" w:cs="Symbol"/>
    </w:rPr>
  </w:style>
  <w:style w:type="character" w:customStyle="1" w:styleId="WW8Num32z1">
    <w:name w:val="WW8Num32z1"/>
    <w:rsid w:val="00D17FCC"/>
    <w:rPr>
      <w:rFonts w:ascii="Courier New" w:hAnsi="Courier New" w:cs="Courier New"/>
    </w:rPr>
  </w:style>
  <w:style w:type="character" w:customStyle="1" w:styleId="WW8Num32z2">
    <w:name w:val="WW8Num32z2"/>
    <w:rsid w:val="00D17FCC"/>
    <w:rPr>
      <w:rFonts w:ascii="Wingdings" w:hAnsi="Wingdings" w:cs="Wingdings"/>
    </w:rPr>
  </w:style>
  <w:style w:type="character" w:customStyle="1" w:styleId="10">
    <w:name w:val="Основной шрифт абзаца1"/>
    <w:rsid w:val="00D17FCC"/>
  </w:style>
  <w:style w:type="character" w:customStyle="1" w:styleId="apple-style-span">
    <w:name w:val="apple-style-span"/>
    <w:basedOn w:val="10"/>
    <w:rsid w:val="00D17FCC"/>
  </w:style>
  <w:style w:type="character" w:customStyle="1" w:styleId="af1">
    <w:name w:val="Текст выноски Знак"/>
    <w:rsid w:val="00D17FCC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0"/>
    <w:rsid w:val="00D17FCC"/>
  </w:style>
  <w:style w:type="character" w:customStyle="1" w:styleId="31">
    <w:name w:val="Основной текст с отступом 3 Знак"/>
    <w:rsid w:val="00D17FCC"/>
    <w:rPr>
      <w:rFonts w:eastAsia="Times New Roman"/>
      <w:sz w:val="16"/>
      <w:szCs w:val="16"/>
    </w:rPr>
  </w:style>
  <w:style w:type="character" w:customStyle="1" w:styleId="24">
    <w:name w:val="Основной текст 2 Знак"/>
    <w:rsid w:val="00D17FCC"/>
    <w:rPr>
      <w:rFonts w:ascii="Times New Roman" w:eastAsia="Times New Roman" w:hAnsi="Times New Roman"/>
      <w:sz w:val="24"/>
      <w:szCs w:val="24"/>
    </w:rPr>
  </w:style>
  <w:style w:type="character" w:customStyle="1" w:styleId="af2">
    <w:name w:val="Название Знак"/>
    <w:rsid w:val="00D17FC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5">
    <w:name w:val="Основной текст (2)_"/>
    <w:rsid w:val="00D17FCC"/>
    <w:rPr>
      <w:sz w:val="25"/>
      <w:szCs w:val="25"/>
      <w:shd w:val="clear" w:color="auto" w:fill="FFFFFF"/>
    </w:rPr>
  </w:style>
  <w:style w:type="character" w:customStyle="1" w:styleId="11">
    <w:name w:val="Заголовок №1_"/>
    <w:rsid w:val="00D17FCC"/>
    <w:rPr>
      <w:sz w:val="25"/>
      <w:szCs w:val="25"/>
      <w:shd w:val="clear" w:color="auto" w:fill="FFFFFF"/>
    </w:rPr>
  </w:style>
  <w:style w:type="character" w:customStyle="1" w:styleId="af3">
    <w:name w:val="Текст примечания Знак"/>
    <w:basedOn w:val="10"/>
    <w:rsid w:val="00D17FCC"/>
  </w:style>
  <w:style w:type="character" w:customStyle="1" w:styleId="af4">
    <w:name w:val="Тема примечания Знак"/>
    <w:rsid w:val="00D17FCC"/>
    <w:rPr>
      <w:b/>
      <w:bCs/>
    </w:rPr>
  </w:style>
  <w:style w:type="character" w:customStyle="1" w:styleId="af5">
    <w:name w:val="Символ нумерации"/>
    <w:rsid w:val="00D17FCC"/>
  </w:style>
  <w:style w:type="character" w:customStyle="1" w:styleId="af6">
    <w:name w:val="Маркеры списка"/>
    <w:rsid w:val="00D17FCC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b"/>
    <w:rsid w:val="00D17FC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D17FC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List"/>
    <w:basedOn w:val="ab"/>
    <w:rsid w:val="00D17FCC"/>
    <w:pPr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D17FCC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"/>
    <w:rsid w:val="00D17FC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rsid w:val="00D17FCC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D17FCC"/>
    <w:pPr>
      <w:suppressLineNumbers/>
      <w:suppressAutoHyphens/>
    </w:pPr>
    <w:rPr>
      <w:rFonts w:ascii="Arial" w:hAnsi="Arial" w:cs="Mangal"/>
      <w:lang w:eastAsia="ar-SA"/>
    </w:rPr>
  </w:style>
  <w:style w:type="character" w:customStyle="1" w:styleId="15">
    <w:name w:val="Верхний колонтитул Знак1"/>
    <w:rsid w:val="00D17FCC"/>
    <w:rPr>
      <w:rFonts w:cs="Calibri"/>
      <w:lang w:eastAsia="ar-SA"/>
    </w:rPr>
  </w:style>
  <w:style w:type="character" w:customStyle="1" w:styleId="16">
    <w:name w:val="Нижний колонтитул Знак1"/>
    <w:rsid w:val="00D17FCC"/>
    <w:rPr>
      <w:rFonts w:cs="Calibri"/>
      <w:lang w:eastAsia="ar-SA"/>
    </w:rPr>
  </w:style>
  <w:style w:type="paragraph" w:customStyle="1" w:styleId="17">
    <w:name w:val="Без интервала1"/>
    <w:rsid w:val="00D17FCC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f9">
    <w:name w:val="Balloon Text"/>
    <w:basedOn w:val="a"/>
    <w:link w:val="18"/>
    <w:rsid w:val="00D17FCC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9"/>
    <w:rsid w:val="00D17FC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formattext">
    <w:name w:val="formattext"/>
    <w:rsid w:val="00D17F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18"/>
      <w:szCs w:val="18"/>
      <w:lang w:eastAsia="ar-SA"/>
    </w:rPr>
  </w:style>
  <w:style w:type="paragraph" w:customStyle="1" w:styleId="ConsPlusDocList">
    <w:name w:val="ConsPlusDocList"/>
    <w:rsid w:val="00D17FC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9">
    <w:name w:val="Обычный1"/>
    <w:rsid w:val="00D17FC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210">
    <w:name w:val="Заголовок 21"/>
    <w:basedOn w:val="19"/>
    <w:next w:val="19"/>
    <w:rsid w:val="00D17FCC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2">
    <w:name w:val="заголовок 3"/>
    <w:basedOn w:val="a"/>
    <w:next w:val="a"/>
    <w:rsid w:val="00D17FCC"/>
    <w:pPr>
      <w:keepNext/>
      <w:suppressAutoHyphens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Zag1">
    <w:name w:val="Zag1"/>
    <w:basedOn w:val="a"/>
    <w:rsid w:val="00D17FCC"/>
    <w:pPr>
      <w:widowControl w:val="0"/>
      <w:suppressAutoHyphens/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  <w:lang w:eastAsia="ar-SA"/>
    </w:rPr>
  </w:style>
  <w:style w:type="paragraph" w:customStyle="1" w:styleId="1a">
    <w:name w:val="Абзац списка1"/>
    <w:basedOn w:val="a"/>
    <w:rsid w:val="00D17FC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17FCC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NormalA">
    <w:name w:val="NormalA"/>
    <w:basedOn w:val="a"/>
    <w:rsid w:val="00D17FCC"/>
    <w:pPr>
      <w:widowControl w:val="0"/>
      <w:suppressAutoHyphens/>
      <w:jc w:val="both"/>
    </w:pPr>
    <w:rPr>
      <w:rFonts w:ascii="Times New Roman CYR" w:hAnsi="Times New Roman CYR" w:cs="Times New Roman CYR"/>
      <w:color w:val="000000"/>
      <w:sz w:val="24"/>
      <w:szCs w:val="24"/>
      <w:lang w:eastAsia="ar-SA"/>
    </w:rPr>
  </w:style>
  <w:style w:type="character" w:customStyle="1" w:styleId="1b">
    <w:name w:val="Основной текст с отступом Знак1"/>
    <w:rsid w:val="00D17FC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17FCC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D17FCC"/>
    <w:pPr>
      <w:suppressAutoHyphens/>
      <w:spacing w:after="120" w:line="480" w:lineRule="auto"/>
    </w:pPr>
    <w:rPr>
      <w:rFonts w:cs="Calibri"/>
      <w:sz w:val="24"/>
      <w:szCs w:val="24"/>
      <w:lang w:eastAsia="ar-SA"/>
    </w:rPr>
  </w:style>
  <w:style w:type="paragraph" w:styleId="afa">
    <w:name w:val="Title"/>
    <w:basedOn w:val="a"/>
    <w:next w:val="afb"/>
    <w:link w:val="1c"/>
    <w:qFormat/>
    <w:rsid w:val="00D17FCC"/>
    <w:pPr>
      <w:widowControl w:val="0"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Название Знак1"/>
    <w:basedOn w:val="a0"/>
    <w:link w:val="afa"/>
    <w:rsid w:val="00D17F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b">
    <w:name w:val="Subtitle"/>
    <w:basedOn w:val="af7"/>
    <w:next w:val="ab"/>
    <w:link w:val="afc"/>
    <w:qFormat/>
    <w:rsid w:val="00D17FCC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basedOn w:val="a0"/>
    <w:link w:val="afb"/>
    <w:rsid w:val="00D17FC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28">
    <w:name w:val="Основной текст (2)"/>
    <w:basedOn w:val="a"/>
    <w:rsid w:val="00D17FCC"/>
    <w:pPr>
      <w:shd w:val="clear" w:color="auto" w:fill="FFFFFF"/>
      <w:suppressAutoHyphens/>
      <w:spacing w:after="120" w:line="442" w:lineRule="exact"/>
      <w:jc w:val="center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1d">
    <w:name w:val="Заголовок №1"/>
    <w:basedOn w:val="a"/>
    <w:rsid w:val="00D17FCC"/>
    <w:pPr>
      <w:shd w:val="clear" w:color="auto" w:fill="FFFFFF"/>
      <w:suppressAutoHyphens/>
      <w:spacing w:before="420" w:after="420" w:line="0" w:lineRule="atLeast"/>
      <w:ind w:firstLine="1360"/>
      <w:jc w:val="both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Preformat">
    <w:name w:val="Preformat"/>
    <w:rsid w:val="00D17FCC"/>
    <w:pPr>
      <w:suppressAutoHyphens/>
      <w:snapToGrid w:val="0"/>
      <w:spacing w:after="0" w:line="240" w:lineRule="auto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9">
    <w:name w:val="Без интервала2"/>
    <w:rsid w:val="00D17FCC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afd">
    <w:name w:val="Знак Знак Знак Знак"/>
    <w:basedOn w:val="a"/>
    <w:rsid w:val="00D17FCC"/>
    <w:pPr>
      <w:suppressAutoHyphens/>
      <w:spacing w:before="280" w:after="280"/>
    </w:pPr>
    <w:rPr>
      <w:rFonts w:ascii="Tahoma" w:hAnsi="Tahoma" w:cs="Tahoma"/>
      <w:lang w:val="en-US" w:eastAsia="ar-SA"/>
    </w:rPr>
  </w:style>
  <w:style w:type="paragraph" w:customStyle="1" w:styleId="1e">
    <w:name w:val="Текст примечания1"/>
    <w:basedOn w:val="a"/>
    <w:rsid w:val="00D17FCC"/>
    <w:pPr>
      <w:suppressAutoHyphens/>
      <w:spacing w:after="200"/>
    </w:pPr>
    <w:rPr>
      <w:rFonts w:ascii="Calibri" w:eastAsia="Calibri" w:hAnsi="Calibri" w:cs="Calibri"/>
      <w:lang w:eastAsia="ar-SA"/>
    </w:rPr>
  </w:style>
  <w:style w:type="paragraph" w:styleId="afe">
    <w:name w:val="annotation text"/>
    <w:basedOn w:val="a"/>
    <w:link w:val="1f"/>
    <w:uiPriority w:val="99"/>
    <w:unhideWhenUsed/>
    <w:rsid w:val="00D17FCC"/>
    <w:pPr>
      <w:suppressAutoHyphens/>
    </w:pPr>
    <w:rPr>
      <w:lang w:eastAsia="ar-SA"/>
    </w:rPr>
  </w:style>
  <w:style w:type="character" w:customStyle="1" w:styleId="1f">
    <w:name w:val="Текст примечания Знак1"/>
    <w:basedOn w:val="a0"/>
    <w:link w:val="afe"/>
    <w:uiPriority w:val="99"/>
    <w:rsid w:val="00D17F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e"/>
    <w:next w:val="1e"/>
    <w:link w:val="1f0"/>
    <w:rsid w:val="00D17FCC"/>
    <w:rPr>
      <w:rFonts w:cs="Times New Roman"/>
      <w:b/>
      <w:bCs/>
    </w:rPr>
  </w:style>
  <w:style w:type="character" w:customStyle="1" w:styleId="1f0">
    <w:name w:val="Тема примечания Знак1"/>
    <w:basedOn w:val="1f"/>
    <w:link w:val="aff"/>
    <w:rsid w:val="00D17FC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D17FCC"/>
    <w:pPr>
      <w:suppressLineNumbers/>
      <w:suppressAutoHyphens/>
    </w:pPr>
    <w:rPr>
      <w:rFonts w:cs="Calibri"/>
      <w:lang w:eastAsia="ar-SA"/>
    </w:rPr>
  </w:style>
  <w:style w:type="paragraph" w:customStyle="1" w:styleId="aff1">
    <w:name w:val="Заголовок таблицы"/>
    <w:basedOn w:val="aff0"/>
    <w:rsid w:val="00D17FCC"/>
    <w:pPr>
      <w:jc w:val="center"/>
    </w:pPr>
    <w:rPr>
      <w:b/>
      <w:bCs/>
    </w:rPr>
  </w:style>
  <w:style w:type="paragraph" w:customStyle="1" w:styleId="aff2">
    <w:name w:val="Содержимое врезки"/>
    <w:basedOn w:val="ab"/>
    <w:rsid w:val="00D17FCC"/>
    <w:pPr>
      <w:suppressAutoHyphens/>
    </w:pPr>
    <w:rPr>
      <w:rFonts w:eastAsia="Times New Roman" w:cs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17F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3">
    <w:name w:val="FollowedHyperlink"/>
    <w:uiPriority w:val="99"/>
    <w:unhideWhenUsed/>
    <w:rsid w:val="00D17F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2021-11-17T07:36:00Z</cp:lastPrinted>
  <dcterms:created xsi:type="dcterms:W3CDTF">2021-11-29T12:45:00Z</dcterms:created>
  <dcterms:modified xsi:type="dcterms:W3CDTF">2021-11-29T12:45:00Z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388f7ee3-6137-4be3-9d6e-cf7b390517cd</vt:lpwstr>
  </property>
</Properties>
</file>